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C9" w:rsidRPr="00892531" w:rsidRDefault="00BE03C9" w:rsidP="00C81C01">
      <w:pPr>
        <w:shd w:val="clear" w:color="auto" w:fill="FFFFFF"/>
        <w:jc w:val="center"/>
        <w:rPr>
          <w:sz w:val="22"/>
          <w:szCs w:val="22"/>
        </w:rPr>
      </w:pPr>
      <w:r w:rsidRPr="00892531">
        <w:rPr>
          <w:sz w:val="22"/>
          <w:szCs w:val="22"/>
        </w:rPr>
        <w:t>ГОРОДСКОЙ ОКРУГ ДОЛГОПРУДНЫЙ</w:t>
      </w:r>
    </w:p>
    <w:p w:rsidR="00BE03C9" w:rsidRPr="00892531" w:rsidRDefault="00BE03C9" w:rsidP="00C81C01">
      <w:pPr>
        <w:shd w:val="clear" w:color="auto" w:fill="FFFFFF"/>
        <w:jc w:val="center"/>
        <w:rPr>
          <w:sz w:val="22"/>
          <w:szCs w:val="22"/>
        </w:rPr>
      </w:pPr>
      <w:r w:rsidRPr="00892531">
        <w:rPr>
          <w:sz w:val="22"/>
          <w:szCs w:val="22"/>
        </w:rPr>
        <w:t>МОСКОВСКАЯ ОБЛАСТЬ</w:t>
      </w:r>
    </w:p>
    <w:p w:rsidR="00BE03C9" w:rsidRPr="00892531" w:rsidRDefault="00BE03C9" w:rsidP="00C81C01">
      <w:pPr>
        <w:shd w:val="clear" w:color="auto" w:fill="FFFFFF"/>
        <w:jc w:val="center"/>
        <w:rPr>
          <w:sz w:val="22"/>
          <w:szCs w:val="22"/>
        </w:rPr>
      </w:pPr>
      <w:r w:rsidRPr="00892531">
        <w:rPr>
          <w:sz w:val="22"/>
          <w:szCs w:val="22"/>
        </w:rPr>
        <w:t>АДМИНИСТРАЦИЯ ГОРОДА</w:t>
      </w:r>
    </w:p>
    <w:p w:rsidR="00BE03C9" w:rsidRPr="00892531" w:rsidRDefault="00BE03C9" w:rsidP="00C81C01">
      <w:pPr>
        <w:shd w:val="clear" w:color="auto" w:fill="FFFFFF"/>
        <w:jc w:val="center"/>
        <w:rPr>
          <w:sz w:val="22"/>
          <w:szCs w:val="22"/>
        </w:rPr>
      </w:pPr>
      <w:r w:rsidRPr="00892531">
        <w:rPr>
          <w:sz w:val="22"/>
          <w:szCs w:val="22"/>
        </w:rPr>
        <w:t xml:space="preserve">ПОСТАНОВЛЕНИЕ </w:t>
      </w:r>
    </w:p>
    <w:p w:rsidR="00BE03C9" w:rsidRPr="00892531" w:rsidRDefault="00892531" w:rsidP="00C81C01">
      <w:pPr>
        <w:shd w:val="clear" w:color="auto" w:fill="FFFFFF"/>
        <w:jc w:val="center"/>
        <w:rPr>
          <w:sz w:val="22"/>
          <w:szCs w:val="22"/>
        </w:rPr>
      </w:pPr>
      <w:r w:rsidRPr="00892531">
        <w:rPr>
          <w:sz w:val="22"/>
          <w:szCs w:val="22"/>
        </w:rPr>
        <w:t>от 21.01..2021 № 11</w:t>
      </w:r>
      <w:r w:rsidR="00BE03C9" w:rsidRPr="00892531">
        <w:rPr>
          <w:sz w:val="22"/>
          <w:szCs w:val="22"/>
        </w:rPr>
        <w:t>-ПА/</w:t>
      </w:r>
      <w:proofErr w:type="spellStart"/>
      <w:r w:rsidR="00BE03C9" w:rsidRPr="00892531">
        <w:rPr>
          <w:sz w:val="22"/>
          <w:szCs w:val="22"/>
        </w:rPr>
        <w:t>н</w:t>
      </w:r>
      <w:proofErr w:type="spellEnd"/>
    </w:p>
    <w:p w:rsidR="00D737D8" w:rsidRPr="00892531" w:rsidRDefault="00D737D8" w:rsidP="00C81C01">
      <w:pPr>
        <w:tabs>
          <w:tab w:val="left" w:pos="6096"/>
        </w:tabs>
        <w:ind w:right="4253"/>
        <w:rPr>
          <w:sz w:val="22"/>
          <w:szCs w:val="22"/>
        </w:rPr>
      </w:pPr>
    </w:p>
    <w:p w:rsidR="00D737D8" w:rsidRPr="00892531" w:rsidRDefault="00D737D8" w:rsidP="00C81C01">
      <w:pPr>
        <w:tabs>
          <w:tab w:val="left" w:pos="6096"/>
        </w:tabs>
        <w:ind w:right="4253"/>
        <w:rPr>
          <w:sz w:val="22"/>
          <w:szCs w:val="22"/>
        </w:rPr>
      </w:pPr>
    </w:p>
    <w:p w:rsidR="00684A3A" w:rsidRPr="00892531" w:rsidRDefault="00684A3A" w:rsidP="00C81C01">
      <w:pPr>
        <w:tabs>
          <w:tab w:val="left" w:pos="6096"/>
        </w:tabs>
        <w:ind w:right="4253"/>
        <w:rPr>
          <w:sz w:val="22"/>
          <w:szCs w:val="22"/>
        </w:rPr>
      </w:pPr>
      <w:r w:rsidRPr="00892531">
        <w:rPr>
          <w:sz w:val="22"/>
          <w:szCs w:val="22"/>
        </w:rPr>
        <w:t xml:space="preserve">О </w:t>
      </w:r>
      <w:r w:rsidR="00701C13" w:rsidRPr="00892531">
        <w:rPr>
          <w:sz w:val="22"/>
          <w:szCs w:val="22"/>
        </w:rPr>
        <w:t>внесении изменений в</w:t>
      </w:r>
      <w:r w:rsidRPr="00892531">
        <w:rPr>
          <w:sz w:val="22"/>
          <w:szCs w:val="22"/>
        </w:rPr>
        <w:t xml:space="preserve"> муниципальн</w:t>
      </w:r>
      <w:r w:rsidR="00701C13" w:rsidRPr="00892531">
        <w:rPr>
          <w:sz w:val="22"/>
          <w:szCs w:val="22"/>
        </w:rPr>
        <w:t>ую</w:t>
      </w:r>
      <w:r w:rsidRPr="00892531">
        <w:rPr>
          <w:sz w:val="22"/>
          <w:szCs w:val="22"/>
        </w:rPr>
        <w:t xml:space="preserve"> программ</w:t>
      </w:r>
      <w:r w:rsidR="00701C13" w:rsidRPr="00892531">
        <w:rPr>
          <w:sz w:val="22"/>
          <w:szCs w:val="22"/>
        </w:rPr>
        <w:t>у</w:t>
      </w:r>
      <w:r w:rsidRPr="00892531">
        <w:rPr>
          <w:sz w:val="22"/>
          <w:szCs w:val="22"/>
        </w:rPr>
        <w:t xml:space="preserve"> городского округа Долгопрудный «Образование</w:t>
      </w:r>
      <w:r w:rsidR="00D737D8" w:rsidRPr="00892531">
        <w:rPr>
          <w:sz w:val="22"/>
          <w:szCs w:val="22"/>
        </w:rPr>
        <w:t>»</w:t>
      </w:r>
      <w:r w:rsidRPr="00892531">
        <w:rPr>
          <w:sz w:val="22"/>
          <w:szCs w:val="22"/>
        </w:rPr>
        <w:t xml:space="preserve"> </w:t>
      </w:r>
      <w:r w:rsidR="00245919" w:rsidRPr="00892531">
        <w:rPr>
          <w:sz w:val="22"/>
          <w:szCs w:val="22"/>
        </w:rPr>
        <w:t xml:space="preserve">на </w:t>
      </w:r>
      <w:r w:rsidR="002061F0" w:rsidRPr="00892531">
        <w:rPr>
          <w:sz w:val="22"/>
          <w:szCs w:val="22"/>
        </w:rPr>
        <w:t>2020-2024</w:t>
      </w:r>
      <w:r w:rsidR="00D737D8" w:rsidRPr="00892531">
        <w:rPr>
          <w:sz w:val="22"/>
          <w:szCs w:val="22"/>
        </w:rPr>
        <w:t xml:space="preserve"> годы</w:t>
      </w:r>
    </w:p>
    <w:p w:rsidR="005B4783" w:rsidRPr="00892531" w:rsidRDefault="005B4783" w:rsidP="00C81C01">
      <w:pPr>
        <w:tabs>
          <w:tab w:val="left" w:pos="9355"/>
        </w:tabs>
        <w:rPr>
          <w:sz w:val="22"/>
          <w:szCs w:val="22"/>
        </w:rPr>
      </w:pPr>
    </w:p>
    <w:p w:rsidR="00132DAB" w:rsidRPr="00892531" w:rsidRDefault="00132DAB" w:rsidP="00C81C01">
      <w:pPr>
        <w:tabs>
          <w:tab w:val="left" w:pos="9355"/>
        </w:tabs>
        <w:rPr>
          <w:sz w:val="22"/>
          <w:szCs w:val="22"/>
        </w:rPr>
      </w:pPr>
    </w:p>
    <w:p w:rsidR="00684A3A" w:rsidRPr="00892531" w:rsidRDefault="00684A3A" w:rsidP="00C81C01">
      <w:pPr>
        <w:widowControl w:val="0"/>
        <w:tabs>
          <w:tab w:val="left" w:pos="9355"/>
        </w:tabs>
        <w:ind w:firstLine="709"/>
        <w:jc w:val="both"/>
        <w:rPr>
          <w:sz w:val="22"/>
          <w:szCs w:val="22"/>
        </w:rPr>
      </w:pPr>
      <w:proofErr w:type="gramStart"/>
      <w:r w:rsidRPr="00892531">
        <w:rPr>
          <w:sz w:val="22"/>
          <w:szCs w:val="22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Долгопрудного от 24.09.2018 № 547-ПА/н «Об утверждении Порядка разработки и реализации муниципальных программ городского округа Долгопрудный Московской области»</w:t>
      </w:r>
      <w:r w:rsidR="00B71DD1" w:rsidRPr="00892531">
        <w:rPr>
          <w:sz w:val="22"/>
          <w:szCs w:val="22"/>
        </w:rPr>
        <w:t xml:space="preserve">, </w:t>
      </w:r>
      <w:r w:rsidR="0016729F" w:rsidRPr="00892531">
        <w:rPr>
          <w:sz w:val="22"/>
          <w:szCs w:val="22"/>
        </w:rPr>
        <w:t xml:space="preserve">постановлением администрации города Долгопрудного от </w:t>
      </w:r>
      <w:r w:rsidR="009131E3" w:rsidRPr="00892531">
        <w:rPr>
          <w:sz w:val="22"/>
          <w:szCs w:val="22"/>
        </w:rPr>
        <w:t>11</w:t>
      </w:r>
      <w:r w:rsidR="0016729F" w:rsidRPr="00892531">
        <w:rPr>
          <w:sz w:val="22"/>
          <w:szCs w:val="22"/>
        </w:rPr>
        <w:t>.09.201</w:t>
      </w:r>
      <w:r w:rsidR="009131E3" w:rsidRPr="00892531">
        <w:rPr>
          <w:sz w:val="22"/>
          <w:szCs w:val="22"/>
        </w:rPr>
        <w:t>9</w:t>
      </w:r>
      <w:r w:rsidR="0016729F" w:rsidRPr="00892531">
        <w:rPr>
          <w:sz w:val="22"/>
          <w:szCs w:val="22"/>
        </w:rPr>
        <w:t xml:space="preserve"> №</w:t>
      </w:r>
      <w:r w:rsidR="00B15ECA" w:rsidRPr="00892531">
        <w:rPr>
          <w:sz w:val="22"/>
          <w:szCs w:val="22"/>
        </w:rPr>
        <w:t xml:space="preserve"> </w:t>
      </w:r>
      <w:r w:rsidR="0016729F" w:rsidRPr="00892531">
        <w:rPr>
          <w:sz w:val="22"/>
          <w:szCs w:val="22"/>
        </w:rPr>
        <w:t>5</w:t>
      </w:r>
      <w:r w:rsidR="009131E3" w:rsidRPr="00892531">
        <w:rPr>
          <w:sz w:val="22"/>
          <w:szCs w:val="22"/>
        </w:rPr>
        <w:t>23</w:t>
      </w:r>
      <w:r w:rsidR="0016729F" w:rsidRPr="00892531">
        <w:rPr>
          <w:sz w:val="22"/>
          <w:szCs w:val="22"/>
        </w:rPr>
        <w:t xml:space="preserve">-ПА «Об утверждении </w:t>
      </w:r>
      <w:r w:rsidR="00C83AA5" w:rsidRPr="00892531">
        <w:rPr>
          <w:sz w:val="22"/>
          <w:szCs w:val="22"/>
        </w:rPr>
        <w:t>П</w:t>
      </w:r>
      <w:r w:rsidR="0016729F" w:rsidRPr="00892531">
        <w:rPr>
          <w:sz w:val="22"/>
          <w:szCs w:val="22"/>
        </w:rPr>
        <w:t>еречня муниципальных программ городского округа Долгопрудный, реализация которых планируется</w:t>
      </w:r>
      <w:proofErr w:type="gramEnd"/>
      <w:r w:rsidR="0016729F" w:rsidRPr="00892531">
        <w:rPr>
          <w:sz w:val="22"/>
          <w:szCs w:val="22"/>
        </w:rPr>
        <w:t xml:space="preserve"> </w:t>
      </w:r>
      <w:proofErr w:type="gramStart"/>
      <w:r w:rsidR="0016729F" w:rsidRPr="00892531">
        <w:rPr>
          <w:sz w:val="22"/>
          <w:szCs w:val="22"/>
        </w:rPr>
        <w:t>с 20</w:t>
      </w:r>
      <w:r w:rsidR="009131E3" w:rsidRPr="00892531">
        <w:rPr>
          <w:sz w:val="22"/>
          <w:szCs w:val="22"/>
        </w:rPr>
        <w:t>20</w:t>
      </w:r>
      <w:r w:rsidR="0016729F" w:rsidRPr="00892531">
        <w:rPr>
          <w:sz w:val="22"/>
          <w:szCs w:val="22"/>
        </w:rPr>
        <w:t xml:space="preserve"> год</w:t>
      </w:r>
      <w:r w:rsidR="00DF5E85" w:rsidRPr="00892531">
        <w:rPr>
          <w:sz w:val="22"/>
          <w:szCs w:val="22"/>
        </w:rPr>
        <w:t>а</w:t>
      </w:r>
      <w:r w:rsidR="0016729F" w:rsidRPr="00892531">
        <w:rPr>
          <w:sz w:val="22"/>
          <w:szCs w:val="22"/>
        </w:rPr>
        <w:t xml:space="preserve">», </w:t>
      </w:r>
      <w:r w:rsidR="004472BE" w:rsidRPr="00892531">
        <w:rPr>
          <w:sz w:val="22"/>
          <w:szCs w:val="22"/>
        </w:rPr>
        <w:t>решением Совета депутатов городского округа Долгопрудный</w:t>
      </w:r>
      <w:r w:rsidR="00BF0928" w:rsidRPr="00892531">
        <w:rPr>
          <w:sz w:val="22"/>
          <w:szCs w:val="22"/>
        </w:rPr>
        <w:t xml:space="preserve"> от 18.12.2019 № 35-нр</w:t>
      </w:r>
      <w:r w:rsidR="004472BE" w:rsidRPr="00892531">
        <w:rPr>
          <w:sz w:val="22"/>
          <w:szCs w:val="22"/>
        </w:rPr>
        <w:t xml:space="preserve"> «О бюджете городского округа Долгопрудный на 2020 год и плановый период 2021 и 2022 годов»</w:t>
      </w:r>
      <w:r w:rsidR="00BF0928" w:rsidRPr="00892531">
        <w:rPr>
          <w:sz w:val="22"/>
          <w:szCs w:val="22"/>
        </w:rPr>
        <w:t xml:space="preserve"> (в редакции </w:t>
      </w:r>
      <w:r w:rsidR="00933F2D" w:rsidRPr="00892531">
        <w:rPr>
          <w:sz w:val="22"/>
          <w:szCs w:val="22"/>
        </w:rPr>
        <w:t xml:space="preserve">от </w:t>
      </w:r>
      <w:r w:rsidR="00C17814" w:rsidRPr="00892531">
        <w:rPr>
          <w:sz w:val="22"/>
          <w:szCs w:val="22"/>
        </w:rPr>
        <w:t>23.10.2020 №</w:t>
      </w:r>
      <w:r w:rsidR="00C83AA5" w:rsidRPr="00892531">
        <w:rPr>
          <w:sz w:val="22"/>
          <w:szCs w:val="22"/>
        </w:rPr>
        <w:t xml:space="preserve"> </w:t>
      </w:r>
      <w:r w:rsidR="00C17814" w:rsidRPr="00892531">
        <w:rPr>
          <w:sz w:val="22"/>
          <w:szCs w:val="22"/>
        </w:rPr>
        <w:t xml:space="preserve">73-нр, </w:t>
      </w:r>
      <w:r w:rsidR="00C770E5" w:rsidRPr="00892531">
        <w:rPr>
          <w:sz w:val="22"/>
          <w:szCs w:val="22"/>
        </w:rPr>
        <w:t>от 23.11.2020 № 81-нр</w:t>
      </w:r>
      <w:r w:rsidR="003E28D9" w:rsidRPr="00892531">
        <w:rPr>
          <w:sz w:val="22"/>
          <w:szCs w:val="22"/>
        </w:rPr>
        <w:t xml:space="preserve">, от </w:t>
      </w:r>
      <w:r w:rsidR="00C17814" w:rsidRPr="00892531">
        <w:rPr>
          <w:sz w:val="22"/>
          <w:szCs w:val="22"/>
        </w:rPr>
        <w:t>18.12.</w:t>
      </w:r>
      <w:r w:rsidR="003E28D9" w:rsidRPr="00892531">
        <w:rPr>
          <w:sz w:val="22"/>
          <w:szCs w:val="22"/>
        </w:rPr>
        <w:t>2020 №</w:t>
      </w:r>
      <w:r w:rsidR="00C83AA5" w:rsidRPr="00892531">
        <w:rPr>
          <w:sz w:val="22"/>
          <w:szCs w:val="22"/>
        </w:rPr>
        <w:t xml:space="preserve"> </w:t>
      </w:r>
      <w:r w:rsidR="003E28D9" w:rsidRPr="00892531">
        <w:rPr>
          <w:sz w:val="22"/>
          <w:szCs w:val="22"/>
        </w:rPr>
        <w:t>84-нр</w:t>
      </w:r>
      <w:r w:rsidR="00285D8F" w:rsidRPr="00892531">
        <w:rPr>
          <w:sz w:val="22"/>
          <w:szCs w:val="22"/>
        </w:rPr>
        <w:t>)</w:t>
      </w:r>
      <w:r w:rsidR="003E28D9" w:rsidRPr="00892531">
        <w:rPr>
          <w:sz w:val="22"/>
          <w:szCs w:val="22"/>
        </w:rPr>
        <w:t>,</w:t>
      </w:r>
      <w:r w:rsidR="00285D8F" w:rsidRPr="00892531">
        <w:rPr>
          <w:sz w:val="22"/>
          <w:szCs w:val="22"/>
        </w:rPr>
        <w:t xml:space="preserve"> решением Совета депутатов городского округа Долгопрудный от 18.12.2020 № 85-нр «О бюджете городского округа Долгопрудный на 202</w:t>
      </w:r>
      <w:r w:rsidR="0073456A" w:rsidRPr="00892531">
        <w:rPr>
          <w:sz w:val="22"/>
          <w:szCs w:val="22"/>
        </w:rPr>
        <w:t>1</w:t>
      </w:r>
      <w:r w:rsidR="00285D8F" w:rsidRPr="00892531">
        <w:rPr>
          <w:sz w:val="22"/>
          <w:szCs w:val="22"/>
        </w:rPr>
        <w:t xml:space="preserve"> год и плановый период 2022 и</w:t>
      </w:r>
      <w:proofErr w:type="gramEnd"/>
      <w:r w:rsidR="00285D8F" w:rsidRPr="00892531">
        <w:rPr>
          <w:sz w:val="22"/>
          <w:szCs w:val="22"/>
        </w:rPr>
        <w:t xml:space="preserve"> 2023 годов»</w:t>
      </w:r>
      <w:r w:rsidR="00BF0928" w:rsidRPr="00892531">
        <w:rPr>
          <w:sz w:val="22"/>
          <w:szCs w:val="22"/>
        </w:rPr>
        <w:t>,</w:t>
      </w:r>
      <w:r w:rsidR="004472BE" w:rsidRPr="00892531">
        <w:rPr>
          <w:sz w:val="22"/>
          <w:szCs w:val="22"/>
        </w:rPr>
        <w:t xml:space="preserve"> </w:t>
      </w:r>
      <w:r w:rsidR="00EF2E37" w:rsidRPr="00892531">
        <w:rPr>
          <w:sz w:val="22"/>
          <w:szCs w:val="22"/>
        </w:rPr>
        <w:t>государственной программой Московской области «Образование Подмосковья» на 2020-2025 годы, утвержденной постановлением Правительства Московской области от 15.10.2019 № 734/36</w:t>
      </w:r>
      <w:r w:rsidR="0073456A" w:rsidRPr="00892531">
        <w:rPr>
          <w:sz w:val="22"/>
          <w:szCs w:val="22"/>
        </w:rPr>
        <w:t xml:space="preserve">, </w:t>
      </w:r>
      <w:r w:rsidR="00B71DD1" w:rsidRPr="00892531">
        <w:rPr>
          <w:sz w:val="22"/>
          <w:szCs w:val="22"/>
        </w:rPr>
        <w:t>на основании Устава городского округа Долгопрудный Московской области</w:t>
      </w:r>
      <w:r w:rsidRPr="00892531">
        <w:rPr>
          <w:sz w:val="22"/>
          <w:szCs w:val="22"/>
        </w:rPr>
        <w:t xml:space="preserve"> </w:t>
      </w:r>
    </w:p>
    <w:p w:rsidR="00684A3A" w:rsidRPr="00892531" w:rsidRDefault="00684A3A" w:rsidP="00C81C01">
      <w:pPr>
        <w:widowControl w:val="0"/>
        <w:tabs>
          <w:tab w:val="left" w:pos="9355"/>
        </w:tabs>
        <w:jc w:val="center"/>
        <w:rPr>
          <w:spacing w:val="60"/>
          <w:sz w:val="22"/>
          <w:szCs w:val="22"/>
        </w:rPr>
      </w:pPr>
    </w:p>
    <w:p w:rsidR="00684A3A" w:rsidRPr="00892531" w:rsidRDefault="00F10CF6" w:rsidP="00C81C01">
      <w:pPr>
        <w:widowControl w:val="0"/>
        <w:tabs>
          <w:tab w:val="left" w:pos="9355"/>
        </w:tabs>
        <w:jc w:val="center"/>
        <w:rPr>
          <w:spacing w:val="60"/>
          <w:sz w:val="22"/>
          <w:szCs w:val="22"/>
        </w:rPr>
      </w:pPr>
      <w:r w:rsidRPr="00892531">
        <w:rPr>
          <w:spacing w:val="60"/>
          <w:sz w:val="22"/>
          <w:szCs w:val="22"/>
        </w:rPr>
        <w:t>ПОСТАНОВЛЯ</w:t>
      </w:r>
      <w:r w:rsidR="0033575E" w:rsidRPr="00892531">
        <w:rPr>
          <w:rFonts w:eastAsia="SimSun" w:cs="Mangal"/>
          <w:kern w:val="1"/>
          <w:sz w:val="22"/>
          <w:szCs w:val="22"/>
          <w:lang w:eastAsia="hi-IN" w:bidi="hi-IN"/>
        </w:rPr>
        <w:t>Ю:</w:t>
      </w:r>
    </w:p>
    <w:p w:rsidR="00684A3A" w:rsidRPr="00892531" w:rsidRDefault="00684A3A" w:rsidP="00C81C01">
      <w:pPr>
        <w:widowControl w:val="0"/>
        <w:tabs>
          <w:tab w:val="left" w:pos="9355"/>
        </w:tabs>
        <w:jc w:val="center"/>
        <w:rPr>
          <w:spacing w:val="60"/>
          <w:sz w:val="22"/>
          <w:szCs w:val="22"/>
        </w:rPr>
      </w:pPr>
    </w:p>
    <w:p w:rsidR="00684A3A" w:rsidRPr="00892531" w:rsidRDefault="00701C13" w:rsidP="00C81C01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</w:rPr>
        <w:t>Утвердить прилагаемые изменения</w:t>
      </w:r>
      <w:r w:rsidR="000E37E7" w:rsidRPr="00892531">
        <w:rPr>
          <w:sz w:val="22"/>
          <w:szCs w:val="22"/>
        </w:rPr>
        <w:t>,</w:t>
      </w:r>
      <w:r w:rsidR="00F97136" w:rsidRPr="00892531">
        <w:rPr>
          <w:sz w:val="22"/>
          <w:szCs w:val="22"/>
        </w:rPr>
        <w:t xml:space="preserve"> которые вносятся </w:t>
      </w:r>
      <w:r w:rsidRPr="00892531">
        <w:rPr>
          <w:sz w:val="22"/>
          <w:szCs w:val="22"/>
        </w:rPr>
        <w:t>в муниципальную программу городского округа Долгопрудный «Образование» на 2020 - 2024 годы, утвержденную постановлением администрации город</w:t>
      </w:r>
      <w:r w:rsidR="00E628B6" w:rsidRPr="00892531">
        <w:rPr>
          <w:sz w:val="22"/>
          <w:szCs w:val="22"/>
        </w:rPr>
        <w:t>ского округа</w:t>
      </w:r>
      <w:r w:rsidRPr="00892531">
        <w:rPr>
          <w:sz w:val="22"/>
          <w:szCs w:val="22"/>
        </w:rPr>
        <w:t xml:space="preserve"> Долгопрудн</w:t>
      </w:r>
      <w:r w:rsidR="00E628B6" w:rsidRPr="00892531">
        <w:rPr>
          <w:sz w:val="22"/>
          <w:szCs w:val="22"/>
        </w:rPr>
        <w:t>ый</w:t>
      </w:r>
      <w:r w:rsidRPr="00892531">
        <w:rPr>
          <w:sz w:val="22"/>
          <w:szCs w:val="22"/>
        </w:rPr>
        <w:t xml:space="preserve"> от 06.11.2019 № 648-ПА/</w:t>
      </w:r>
      <w:proofErr w:type="gramStart"/>
      <w:r w:rsidRPr="00892531">
        <w:rPr>
          <w:sz w:val="22"/>
          <w:szCs w:val="22"/>
        </w:rPr>
        <w:t>н</w:t>
      </w:r>
      <w:proofErr w:type="gramEnd"/>
      <w:r w:rsidR="00F97136" w:rsidRPr="00892531">
        <w:rPr>
          <w:sz w:val="22"/>
          <w:szCs w:val="22"/>
        </w:rPr>
        <w:t xml:space="preserve"> (в редакции</w:t>
      </w:r>
      <w:r w:rsidR="007633DB" w:rsidRPr="00892531">
        <w:rPr>
          <w:sz w:val="22"/>
          <w:szCs w:val="22"/>
        </w:rPr>
        <w:t xml:space="preserve"> от 17.03.2020 № 134-ПА/н, от 01.06.2020 № 274-ПА/н</w:t>
      </w:r>
      <w:r w:rsidR="00C770E5" w:rsidRPr="00892531">
        <w:rPr>
          <w:sz w:val="22"/>
          <w:szCs w:val="22"/>
        </w:rPr>
        <w:t>, от 10.11.2020 № 538-ПА/н</w:t>
      </w:r>
      <w:r w:rsidR="00F97136" w:rsidRPr="00892531">
        <w:rPr>
          <w:sz w:val="22"/>
          <w:szCs w:val="22"/>
        </w:rPr>
        <w:t>)</w:t>
      </w:r>
      <w:r w:rsidR="00E43373" w:rsidRPr="00892531">
        <w:rPr>
          <w:sz w:val="22"/>
          <w:szCs w:val="22"/>
        </w:rPr>
        <w:t>.</w:t>
      </w:r>
    </w:p>
    <w:p w:rsidR="0047523D" w:rsidRPr="00892531" w:rsidRDefault="00684A3A" w:rsidP="00C81C01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 xml:space="preserve"> МАУ «</w:t>
      </w:r>
      <w:proofErr w:type="spellStart"/>
      <w:r w:rsidRPr="00892531">
        <w:rPr>
          <w:sz w:val="22"/>
          <w:szCs w:val="22"/>
          <w:lang w:eastAsia="ru-RU"/>
        </w:rPr>
        <w:t>Медиацентр</w:t>
      </w:r>
      <w:proofErr w:type="spellEnd"/>
      <w:r w:rsidRPr="00892531">
        <w:rPr>
          <w:sz w:val="22"/>
          <w:szCs w:val="22"/>
          <w:lang w:eastAsia="ru-RU"/>
        </w:rPr>
        <w:t xml:space="preserve"> «Долгопрудный» </w:t>
      </w:r>
      <w:r w:rsidR="00E43373" w:rsidRPr="00892531">
        <w:rPr>
          <w:sz w:val="22"/>
          <w:szCs w:val="22"/>
          <w:lang w:eastAsia="ru-RU"/>
        </w:rPr>
        <w:t>(</w:t>
      </w:r>
      <w:r w:rsidR="00AB320A" w:rsidRPr="00892531">
        <w:rPr>
          <w:sz w:val="22"/>
          <w:szCs w:val="22"/>
          <w:lang w:eastAsia="ru-RU"/>
        </w:rPr>
        <w:t>Пахомов</w:t>
      </w:r>
      <w:r w:rsidR="00285C5E" w:rsidRPr="00892531">
        <w:rPr>
          <w:sz w:val="22"/>
          <w:szCs w:val="22"/>
          <w:lang w:eastAsia="ru-RU"/>
        </w:rPr>
        <w:t xml:space="preserve"> </w:t>
      </w:r>
      <w:r w:rsidR="00E43373" w:rsidRPr="00892531">
        <w:rPr>
          <w:sz w:val="22"/>
          <w:szCs w:val="22"/>
          <w:lang w:eastAsia="ru-RU"/>
        </w:rPr>
        <w:t>А.</w:t>
      </w:r>
      <w:r w:rsidR="00AB320A" w:rsidRPr="00892531">
        <w:rPr>
          <w:sz w:val="22"/>
          <w:szCs w:val="22"/>
          <w:lang w:eastAsia="ru-RU"/>
        </w:rPr>
        <w:t>В.</w:t>
      </w:r>
      <w:r w:rsidR="00E43373" w:rsidRPr="00892531">
        <w:rPr>
          <w:sz w:val="22"/>
          <w:szCs w:val="22"/>
          <w:lang w:eastAsia="ru-RU"/>
        </w:rPr>
        <w:t xml:space="preserve">) </w:t>
      </w:r>
      <w:r w:rsidRPr="00892531">
        <w:rPr>
          <w:sz w:val="22"/>
          <w:szCs w:val="22"/>
          <w:lang w:eastAsia="ru-RU"/>
        </w:rPr>
        <w:t xml:space="preserve">опубликовать настоящее </w:t>
      </w:r>
    </w:p>
    <w:p w:rsidR="00684A3A" w:rsidRPr="00892531" w:rsidRDefault="00684A3A" w:rsidP="00C81C01">
      <w:pPr>
        <w:widowControl w:val="0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 xml:space="preserve">постановление с приложениями в официальном печатном средстве массовой информации городского округа Долгопрудный </w:t>
      </w:r>
      <w:r w:rsidR="00F22F66" w:rsidRPr="00892531">
        <w:rPr>
          <w:sz w:val="22"/>
          <w:szCs w:val="22"/>
          <w:lang w:eastAsia="ru-RU"/>
        </w:rPr>
        <w:t>«Вестник «Долгопрудный» и</w:t>
      </w:r>
      <w:r w:rsidRPr="00892531">
        <w:rPr>
          <w:sz w:val="22"/>
          <w:szCs w:val="22"/>
          <w:lang w:eastAsia="ru-RU"/>
        </w:rPr>
        <w:t xml:space="preserve"> разместить на официа</w:t>
      </w:r>
      <w:r w:rsidR="002D13AB" w:rsidRPr="00892531">
        <w:rPr>
          <w:sz w:val="22"/>
          <w:szCs w:val="22"/>
          <w:lang w:eastAsia="ru-RU"/>
        </w:rPr>
        <w:t>льном сайте администрации городского округа</w:t>
      </w:r>
      <w:r w:rsidRPr="00892531">
        <w:rPr>
          <w:sz w:val="22"/>
          <w:szCs w:val="22"/>
          <w:lang w:eastAsia="ru-RU"/>
        </w:rPr>
        <w:t xml:space="preserve"> Долгопрудн</w:t>
      </w:r>
      <w:r w:rsidR="002D13AB" w:rsidRPr="00892531">
        <w:rPr>
          <w:sz w:val="22"/>
          <w:szCs w:val="22"/>
          <w:lang w:eastAsia="ru-RU"/>
        </w:rPr>
        <w:t>ый</w:t>
      </w:r>
      <w:r w:rsidRPr="00892531">
        <w:rPr>
          <w:sz w:val="22"/>
          <w:szCs w:val="22"/>
          <w:lang w:eastAsia="ru-RU"/>
        </w:rPr>
        <w:t>.</w:t>
      </w:r>
    </w:p>
    <w:p w:rsidR="00684A3A" w:rsidRPr="00892531" w:rsidRDefault="00684A3A" w:rsidP="00C81C01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 xml:space="preserve"> Настоящее постановление вступает в силу </w:t>
      </w:r>
      <w:r w:rsidR="00B501B8" w:rsidRPr="00892531">
        <w:rPr>
          <w:sz w:val="22"/>
          <w:szCs w:val="22"/>
          <w:lang w:eastAsia="ru-RU"/>
        </w:rPr>
        <w:t>со дня его официального опубликования в официальном печатном средстве массовой информации городского округа Долгопрудный «Вестник «Долгопрудный»</w:t>
      </w:r>
      <w:r w:rsidR="006316F3" w:rsidRPr="00892531">
        <w:rPr>
          <w:sz w:val="22"/>
          <w:szCs w:val="22"/>
          <w:lang w:eastAsia="ru-RU"/>
        </w:rPr>
        <w:t>.</w:t>
      </w:r>
    </w:p>
    <w:p w:rsidR="00684A3A" w:rsidRPr="00892531" w:rsidRDefault="00684A3A" w:rsidP="00C81C01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 xml:space="preserve"> </w:t>
      </w:r>
      <w:proofErr w:type="gramStart"/>
      <w:r w:rsidRPr="00892531">
        <w:rPr>
          <w:sz w:val="22"/>
          <w:szCs w:val="22"/>
          <w:lang w:eastAsia="ru-RU"/>
        </w:rPr>
        <w:t>Контроль за</w:t>
      </w:r>
      <w:proofErr w:type="gramEnd"/>
      <w:r w:rsidRPr="00892531">
        <w:rPr>
          <w:sz w:val="22"/>
          <w:szCs w:val="22"/>
          <w:lang w:eastAsia="ru-RU"/>
        </w:rPr>
        <w:t xml:space="preserve"> исполн</w:t>
      </w:r>
      <w:r w:rsidR="00F22F66" w:rsidRPr="00892531">
        <w:rPr>
          <w:sz w:val="22"/>
          <w:szCs w:val="22"/>
          <w:lang w:eastAsia="ru-RU"/>
        </w:rPr>
        <w:t xml:space="preserve">ением настоящего постановления </w:t>
      </w:r>
      <w:r w:rsidR="00DC3412" w:rsidRPr="00892531">
        <w:rPr>
          <w:sz w:val="22"/>
          <w:szCs w:val="22"/>
          <w:lang w:eastAsia="ru-RU"/>
        </w:rPr>
        <w:t>возложить на</w:t>
      </w:r>
      <w:r w:rsidRPr="00892531">
        <w:rPr>
          <w:sz w:val="22"/>
          <w:szCs w:val="22"/>
          <w:lang w:eastAsia="ru-RU"/>
        </w:rPr>
        <w:t xml:space="preserve"> </w:t>
      </w:r>
      <w:proofErr w:type="spellStart"/>
      <w:r w:rsidR="00C770E5" w:rsidRPr="00892531">
        <w:rPr>
          <w:sz w:val="22"/>
          <w:szCs w:val="22"/>
        </w:rPr>
        <w:t>Курсову</w:t>
      </w:r>
      <w:proofErr w:type="spellEnd"/>
      <w:r w:rsidR="00C83AA5" w:rsidRPr="00892531">
        <w:rPr>
          <w:sz w:val="22"/>
          <w:szCs w:val="22"/>
        </w:rPr>
        <w:t> </w:t>
      </w:r>
      <w:r w:rsidR="00C770E5" w:rsidRPr="00892531">
        <w:rPr>
          <w:sz w:val="22"/>
          <w:szCs w:val="22"/>
        </w:rPr>
        <w:t>С</w:t>
      </w:r>
      <w:r w:rsidR="00B15ECA" w:rsidRPr="00892531">
        <w:rPr>
          <w:sz w:val="22"/>
          <w:szCs w:val="22"/>
          <w:lang w:eastAsia="ru-RU"/>
        </w:rPr>
        <w:t>.</w:t>
      </w:r>
      <w:r w:rsidR="00C770E5" w:rsidRPr="00892531">
        <w:rPr>
          <w:sz w:val="22"/>
          <w:szCs w:val="22"/>
          <w:lang w:eastAsia="ru-RU"/>
        </w:rPr>
        <w:t>В</w:t>
      </w:r>
      <w:r w:rsidR="00B15ECA" w:rsidRPr="00892531">
        <w:rPr>
          <w:sz w:val="22"/>
          <w:szCs w:val="22"/>
          <w:lang w:eastAsia="ru-RU"/>
        </w:rPr>
        <w:t>.</w:t>
      </w:r>
      <w:r w:rsidRPr="00892531">
        <w:rPr>
          <w:sz w:val="22"/>
          <w:szCs w:val="22"/>
          <w:lang w:eastAsia="ru-RU"/>
        </w:rPr>
        <w:t xml:space="preserve"> – </w:t>
      </w:r>
      <w:r w:rsidR="00C770E5" w:rsidRPr="00892531">
        <w:rPr>
          <w:sz w:val="22"/>
          <w:szCs w:val="22"/>
          <w:lang w:eastAsia="ru-RU"/>
        </w:rPr>
        <w:t xml:space="preserve">первого </w:t>
      </w:r>
      <w:r w:rsidRPr="00892531">
        <w:rPr>
          <w:sz w:val="22"/>
          <w:szCs w:val="22"/>
          <w:lang w:eastAsia="ru-RU"/>
        </w:rPr>
        <w:t xml:space="preserve">заместителя </w:t>
      </w:r>
      <w:r w:rsidR="000A5EEE" w:rsidRPr="00892531">
        <w:rPr>
          <w:sz w:val="22"/>
          <w:szCs w:val="22"/>
          <w:lang w:eastAsia="ru-RU"/>
        </w:rPr>
        <w:t>главы</w:t>
      </w:r>
      <w:r w:rsidRPr="00892531">
        <w:rPr>
          <w:sz w:val="22"/>
          <w:szCs w:val="22"/>
          <w:lang w:eastAsia="ru-RU"/>
        </w:rPr>
        <w:t xml:space="preserve"> администрации.</w:t>
      </w:r>
    </w:p>
    <w:p w:rsidR="00684A3A" w:rsidRPr="00892531" w:rsidRDefault="00684A3A" w:rsidP="00C81C01">
      <w:pPr>
        <w:pStyle w:val="a3"/>
        <w:widowControl w:val="0"/>
        <w:ind w:left="709"/>
        <w:jc w:val="both"/>
        <w:rPr>
          <w:sz w:val="22"/>
          <w:szCs w:val="22"/>
          <w:lang w:eastAsia="ru-RU"/>
        </w:rPr>
      </w:pPr>
    </w:p>
    <w:p w:rsidR="009821AA" w:rsidRPr="00892531" w:rsidRDefault="009821AA" w:rsidP="00C81C01">
      <w:pPr>
        <w:pStyle w:val="a3"/>
        <w:widowControl w:val="0"/>
        <w:ind w:left="709"/>
        <w:jc w:val="both"/>
        <w:rPr>
          <w:sz w:val="22"/>
          <w:szCs w:val="22"/>
          <w:lang w:eastAsia="ru-RU"/>
        </w:rPr>
      </w:pPr>
    </w:p>
    <w:p w:rsidR="002061F0" w:rsidRPr="00892531" w:rsidRDefault="00FC5A73" w:rsidP="00C81C01">
      <w:pPr>
        <w:widowControl w:val="0"/>
        <w:tabs>
          <w:tab w:val="center" w:pos="5457"/>
        </w:tabs>
        <w:ind w:left="1" w:firstLine="708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>Г</w:t>
      </w:r>
      <w:r w:rsidR="002061F0" w:rsidRPr="00892531">
        <w:rPr>
          <w:sz w:val="22"/>
          <w:szCs w:val="22"/>
          <w:lang w:eastAsia="ru-RU"/>
        </w:rPr>
        <w:t>лав</w:t>
      </w:r>
      <w:r w:rsidRPr="00892531">
        <w:rPr>
          <w:sz w:val="22"/>
          <w:szCs w:val="22"/>
          <w:lang w:eastAsia="ru-RU"/>
        </w:rPr>
        <w:t>а</w:t>
      </w:r>
      <w:r w:rsidR="002061F0" w:rsidRPr="00892531">
        <w:rPr>
          <w:sz w:val="22"/>
          <w:szCs w:val="22"/>
          <w:lang w:eastAsia="ru-RU"/>
        </w:rPr>
        <w:t xml:space="preserve"> городского округа </w:t>
      </w:r>
      <w:r w:rsidR="00B615FE" w:rsidRPr="00892531">
        <w:rPr>
          <w:sz w:val="22"/>
          <w:szCs w:val="22"/>
          <w:lang w:eastAsia="ru-RU"/>
        </w:rPr>
        <w:tab/>
        <w:t xml:space="preserve">                              </w:t>
      </w:r>
      <w:r w:rsidR="008527D4" w:rsidRPr="00892531">
        <w:rPr>
          <w:sz w:val="22"/>
          <w:szCs w:val="22"/>
          <w:lang w:eastAsia="ru-RU"/>
        </w:rPr>
        <w:t xml:space="preserve">         </w:t>
      </w:r>
      <w:r w:rsidR="00F07310" w:rsidRPr="00892531">
        <w:rPr>
          <w:sz w:val="22"/>
          <w:szCs w:val="22"/>
          <w:lang w:eastAsia="ru-RU"/>
        </w:rPr>
        <w:t xml:space="preserve">     </w:t>
      </w:r>
      <w:r w:rsidR="008527D4" w:rsidRPr="00892531">
        <w:rPr>
          <w:sz w:val="22"/>
          <w:szCs w:val="22"/>
          <w:lang w:eastAsia="ru-RU"/>
        </w:rPr>
        <w:t xml:space="preserve">            </w:t>
      </w:r>
      <w:r w:rsidR="00B615FE" w:rsidRPr="00892531">
        <w:rPr>
          <w:sz w:val="22"/>
          <w:szCs w:val="22"/>
          <w:lang w:eastAsia="ru-RU"/>
        </w:rPr>
        <w:t xml:space="preserve">  </w:t>
      </w:r>
      <w:r w:rsidR="00AB320A" w:rsidRPr="00892531">
        <w:rPr>
          <w:sz w:val="22"/>
          <w:szCs w:val="22"/>
          <w:lang w:eastAsia="ru-RU"/>
        </w:rPr>
        <w:t>В</w:t>
      </w:r>
      <w:r w:rsidR="00B615FE" w:rsidRPr="00892531">
        <w:rPr>
          <w:sz w:val="22"/>
          <w:szCs w:val="22"/>
          <w:lang w:eastAsia="ru-RU"/>
        </w:rPr>
        <w:t>.</w:t>
      </w:r>
      <w:r w:rsidRPr="00892531">
        <w:rPr>
          <w:sz w:val="22"/>
          <w:szCs w:val="22"/>
          <w:lang w:eastAsia="ru-RU"/>
        </w:rPr>
        <w:t>Ю.</w:t>
      </w:r>
      <w:r w:rsidR="00B615FE" w:rsidRPr="00892531">
        <w:rPr>
          <w:sz w:val="22"/>
          <w:szCs w:val="22"/>
          <w:lang w:eastAsia="ru-RU"/>
        </w:rPr>
        <w:t xml:space="preserve"> </w:t>
      </w:r>
      <w:r w:rsidRPr="00892531">
        <w:rPr>
          <w:sz w:val="22"/>
          <w:szCs w:val="22"/>
          <w:lang w:eastAsia="ru-RU"/>
        </w:rPr>
        <w:t>Юдин</w:t>
      </w:r>
    </w:p>
    <w:p w:rsidR="00684A3A" w:rsidRPr="00892531" w:rsidRDefault="00684A3A" w:rsidP="00C81C01">
      <w:pPr>
        <w:widowControl w:val="0"/>
        <w:ind w:left="1" w:firstLine="708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 xml:space="preserve">  </w:t>
      </w:r>
      <w:r w:rsidR="002061F0" w:rsidRPr="00892531">
        <w:rPr>
          <w:sz w:val="22"/>
          <w:szCs w:val="22"/>
          <w:lang w:eastAsia="ru-RU"/>
        </w:rPr>
        <w:t xml:space="preserve">                                            </w:t>
      </w:r>
      <w:r w:rsidRPr="00892531">
        <w:rPr>
          <w:sz w:val="22"/>
          <w:szCs w:val="22"/>
          <w:lang w:eastAsia="ru-RU"/>
        </w:rPr>
        <w:t xml:space="preserve">                                           </w:t>
      </w:r>
    </w:p>
    <w:p w:rsidR="00293C74" w:rsidRPr="00892531" w:rsidRDefault="00293C74" w:rsidP="00C81C01">
      <w:pPr>
        <w:widowControl w:val="0"/>
        <w:ind w:left="1" w:hanging="1"/>
        <w:jc w:val="both"/>
        <w:rPr>
          <w:sz w:val="22"/>
          <w:szCs w:val="22"/>
          <w:lang w:eastAsia="ru-RU"/>
        </w:rPr>
      </w:pPr>
    </w:p>
    <w:p w:rsidR="005B4783" w:rsidRPr="00892531" w:rsidRDefault="005B4783" w:rsidP="00C81C01">
      <w:pPr>
        <w:widowControl w:val="0"/>
        <w:ind w:left="1" w:hanging="1"/>
        <w:jc w:val="both"/>
        <w:rPr>
          <w:sz w:val="22"/>
          <w:szCs w:val="22"/>
          <w:lang w:eastAsia="ru-RU"/>
        </w:rPr>
      </w:pPr>
    </w:p>
    <w:p w:rsidR="005B4783" w:rsidRPr="00892531" w:rsidRDefault="005B4783" w:rsidP="00C81C01">
      <w:pPr>
        <w:widowControl w:val="0"/>
        <w:ind w:left="1" w:hanging="1"/>
        <w:jc w:val="both"/>
        <w:rPr>
          <w:sz w:val="22"/>
          <w:szCs w:val="22"/>
          <w:lang w:eastAsia="ru-RU"/>
        </w:rPr>
      </w:pPr>
    </w:p>
    <w:p w:rsidR="005B4783" w:rsidRDefault="005B4783" w:rsidP="00C81C01">
      <w:pPr>
        <w:widowControl w:val="0"/>
        <w:ind w:left="1" w:hanging="1"/>
        <w:jc w:val="both"/>
        <w:rPr>
          <w:sz w:val="22"/>
          <w:szCs w:val="22"/>
          <w:lang w:eastAsia="ru-RU"/>
        </w:rPr>
      </w:pPr>
    </w:p>
    <w:p w:rsidR="00892531" w:rsidRPr="00892531" w:rsidRDefault="00892531" w:rsidP="00C81C01">
      <w:pPr>
        <w:widowControl w:val="0"/>
        <w:ind w:left="1" w:hanging="1"/>
        <w:jc w:val="both"/>
        <w:rPr>
          <w:sz w:val="22"/>
          <w:szCs w:val="22"/>
          <w:lang w:eastAsia="ru-RU"/>
        </w:rPr>
      </w:pPr>
    </w:p>
    <w:p w:rsidR="005B4783" w:rsidRPr="00892531" w:rsidRDefault="005B4783" w:rsidP="00C81C01">
      <w:pPr>
        <w:widowControl w:val="0"/>
        <w:ind w:left="1" w:hanging="1"/>
        <w:jc w:val="both"/>
        <w:rPr>
          <w:sz w:val="22"/>
          <w:szCs w:val="22"/>
          <w:lang w:eastAsia="ru-RU"/>
        </w:rPr>
      </w:pPr>
    </w:p>
    <w:p w:rsidR="005B4783" w:rsidRPr="00892531" w:rsidRDefault="005B4783" w:rsidP="00C81C01">
      <w:pPr>
        <w:widowControl w:val="0"/>
        <w:ind w:left="1" w:hanging="1"/>
        <w:jc w:val="both"/>
        <w:rPr>
          <w:sz w:val="22"/>
          <w:szCs w:val="22"/>
          <w:lang w:eastAsia="ru-RU"/>
        </w:rPr>
      </w:pPr>
    </w:p>
    <w:p w:rsidR="005B4783" w:rsidRPr="00892531" w:rsidRDefault="005B4783" w:rsidP="00C81C01">
      <w:pPr>
        <w:widowControl w:val="0"/>
        <w:ind w:left="1" w:hanging="1"/>
        <w:jc w:val="both"/>
        <w:rPr>
          <w:sz w:val="22"/>
          <w:szCs w:val="22"/>
          <w:lang w:eastAsia="ru-RU"/>
        </w:rPr>
      </w:pPr>
    </w:p>
    <w:p w:rsidR="00306FEF" w:rsidRPr="00892531" w:rsidRDefault="00306FEF" w:rsidP="00C81C01">
      <w:pPr>
        <w:ind w:left="5954" w:right="-1"/>
        <w:rPr>
          <w:sz w:val="22"/>
          <w:szCs w:val="22"/>
        </w:rPr>
      </w:pPr>
      <w:r w:rsidRPr="00892531">
        <w:rPr>
          <w:sz w:val="22"/>
          <w:szCs w:val="22"/>
        </w:rPr>
        <w:lastRenderedPageBreak/>
        <w:t>Утверждены постановлением администрации городского округа  Долгопрудный</w:t>
      </w:r>
    </w:p>
    <w:p w:rsidR="00892531" w:rsidRPr="00892531" w:rsidRDefault="00892531" w:rsidP="00892531">
      <w:pPr>
        <w:shd w:val="clear" w:color="auto" w:fill="FFFFFF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2531">
        <w:rPr>
          <w:sz w:val="22"/>
          <w:szCs w:val="22"/>
        </w:rPr>
        <w:t>от 21.01..2021 № 11-ПА/</w:t>
      </w:r>
      <w:proofErr w:type="spellStart"/>
      <w:r w:rsidRPr="00892531">
        <w:rPr>
          <w:sz w:val="22"/>
          <w:szCs w:val="22"/>
        </w:rPr>
        <w:t>н</w:t>
      </w:r>
      <w:proofErr w:type="spellEnd"/>
    </w:p>
    <w:p w:rsidR="00306FEF" w:rsidRPr="00892531" w:rsidRDefault="00306FEF" w:rsidP="00C81C01">
      <w:pPr>
        <w:ind w:left="5103" w:right="-1"/>
        <w:jc w:val="both"/>
        <w:rPr>
          <w:sz w:val="22"/>
          <w:szCs w:val="22"/>
        </w:rPr>
      </w:pPr>
      <w:r w:rsidRPr="00892531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306FEF" w:rsidRPr="00892531" w:rsidRDefault="00306FEF" w:rsidP="00C81C01">
      <w:pPr>
        <w:ind w:right="-28"/>
        <w:jc w:val="center"/>
        <w:rPr>
          <w:sz w:val="22"/>
          <w:szCs w:val="22"/>
        </w:rPr>
      </w:pPr>
      <w:r w:rsidRPr="00892531">
        <w:rPr>
          <w:sz w:val="22"/>
          <w:szCs w:val="22"/>
        </w:rPr>
        <w:t>Изменения, которые вносятся в муниципальную программу</w:t>
      </w:r>
    </w:p>
    <w:p w:rsidR="00306FEF" w:rsidRPr="00892531" w:rsidRDefault="00306FEF" w:rsidP="00C81C01">
      <w:pPr>
        <w:ind w:right="-28"/>
        <w:jc w:val="center"/>
        <w:rPr>
          <w:sz w:val="22"/>
          <w:szCs w:val="22"/>
        </w:rPr>
      </w:pPr>
      <w:r w:rsidRPr="00892531">
        <w:rPr>
          <w:sz w:val="22"/>
          <w:szCs w:val="22"/>
        </w:rPr>
        <w:t>городского округа Долгопрудный «О</w:t>
      </w:r>
      <w:r w:rsidR="008E2A14" w:rsidRPr="00892531">
        <w:rPr>
          <w:sz w:val="22"/>
          <w:szCs w:val="22"/>
        </w:rPr>
        <w:t>бразование» на 2020 - 2024 годы</w:t>
      </w:r>
    </w:p>
    <w:p w:rsidR="009A1A6F" w:rsidRPr="00892531" w:rsidRDefault="009A1A6F" w:rsidP="00C81C01">
      <w:pPr>
        <w:ind w:left="5812"/>
        <w:rPr>
          <w:sz w:val="22"/>
          <w:szCs w:val="22"/>
          <w:lang w:eastAsia="ru-RU"/>
        </w:rPr>
      </w:pPr>
    </w:p>
    <w:p w:rsidR="00306FEF" w:rsidRPr="00892531" w:rsidRDefault="006A11F6" w:rsidP="00C81C0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0" w:name="Паспорт"/>
      <w:bookmarkEnd w:id="0"/>
      <w:r w:rsidRPr="00892531">
        <w:rPr>
          <w:sz w:val="22"/>
          <w:szCs w:val="22"/>
        </w:rPr>
        <w:t>1</w:t>
      </w:r>
      <w:r w:rsidR="00685293" w:rsidRPr="00892531">
        <w:rPr>
          <w:sz w:val="22"/>
          <w:szCs w:val="22"/>
        </w:rPr>
        <w:t xml:space="preserve">. </w:t>
      </w:r>
      <w:r w:rsidR="00F24682" w:rsidRPr="00892531">
        <w:rPr>
          <w:sz w:val="22"/>
          <w:szCs w:val="22"/>
        </w:rPr>
        <w:t>П</w:t>
      </w:r>
      <w:r w:rsidR="00306FEF" w:rsidRPr="00892531">
        <w:rPr>
          <w:sz w:val="22"/>
          <w:szCs w:val="22"/>
        </w:rPr>
        <w:t xml:space="preserve">аспорт </w:t>
      </w:r>
      <w:r w:rsidR="00F24682" w:rsidRPr="00892531">
        <w:rPr>
          <w:sz w:val="22"/>
          <w:szCs w:val="22"/>
        </w:rPr>
        <w:t xml:space="preserve">муниципальной программы городского округа Долгопрудный «Образование» на 2020-2024 годы </w:t>
      </w:r>
      <w:r w:rsidR="00306FEF" w:rsidRPr="00892531">
        <w:rPr>
          <w:sz w:val="22"/>
          <w:szCs w:val="22"/>
        </w:rPr>
        <w:t>изложить в следующей редакции:</w:t>
      </w:r>
    </w:p>
    <w:p w:rsidR="00F24682" w:rsidRPr="00892531" w:rsidRDefault="00515011" w:rsidP="00C81C0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92531">
        <w:rPr>
          <w:sz w:val="22"/>
          <w:szCs w:val="22"/>
        </w:rPr>
        <w:t>«</w:t>
      </w:r>
      <w:r w:rsidR="00F24682" w:rsidRPr="00892531">
        <w:rPr>
          <w:sz w:val="22"/>
          <w:szCs w:val="22"/>
        </w:rPr>
        <w:t xml:space="preserve">Паспорт муниципальной программы городского округа Долгопрудный «Образование» </w:t>
      </w:r>
    </w:p>
    <w:p w:rsidR="009B2E7C" w:rsidRPr="00892531" w:rsidRDefault="00F24682" w:rsidP="00C81C0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92531">
        <w:rPr>
          <w:sz w:val="22"/>
          <w:szCs w:val="22"/>
        </w:rPr>
        <w:t>на 2020-2024 годы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4"/>
        <w:gridCol w:w="1505"/>
        <w:gridCol w:w="1417"/>
        <w:gridCol w:w="1417"/>
        <w:gridCol w:w="1417"/>
        <w:gridCol w:w="1417"/>
        <w:gridCol w:w="1384"/>
      </w:tblGrid>
      <w:tr w:rsidR="005C0490" w:rsidRPr="00892531" w:rsidTr="00B84950">
        <w:trPr>
          <w:trHeight w:val="320"/>
        </w:trPr>
        <w:tc>
          <w:tcPr>
            <w:tcW w:w="894" w:type="pct"/>
          </w:tcPr>
          <w:p w:rsidR="009B2E7C" w:rsidRPr="00892531" w:rsidRDefault="009B2E7C" w:rsidP="00C81C01">
            <w:pPr>
              <w:jc w:val="both"/>
              <w:rPr>
                <w:sz w:val="20"/>
                <w:szCs w:val="20"/>
                <w:u w:color="2A6EC3"/>
                <w:lang w:eastAsia="ru-RU"/>
              </w:rPr>
            </w:pPr>
            <w:r w:rsidRPr="00892531">
              <w:rPr>
                <w:sz w:val="20"/>
                <w:szCs w:val="20"/>
                <w:u w:color="2A6EC3"/>
                <w:lang w:eastAsia="ru-RU"/>
              </w:rPr>
              <w:t>Координатор муниципальной программы</w:t>
            </w:r>
          </w:p>
        </w:tc>
        <w:tc>
          <w:tcPr>
            <w:tcW w:w="4106" w:type="pct"/>
            <w:gridSpan w:val="6"/>
            <w:vAlign w:val="center"/>
          </w:tcPr>
          <w:p w:rsidR="009B2E7C" w:rsidRPr="00892531" w:rsidRDefault="00C770E5" w:rsidP="00C81C01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892531">
              <w:rPr>
                <w:sz w:val="20"/>
                <w:szCs w:val="20"/>
                <w:lang w:eastAsia="ru-RU"/>
              </w:rPr>
              <w:t>Курсова</w:t>
            </w:r>
            <w:proofErr w:type="spellEnd"/>
            <w:r w:rsidR="009B2E7C" w:rsidRPr="00892531">
              <w:rPr>
                <w:sz w:val="20"/>
                <w:szCs w:val="20"/>
                <w:lang w:eastAsia="ru-RU"/>
              </w:rPr>
              <w:t xml:space="preserve"> </w:t>
            </w:r>
            <w:r w:rsidRPr="00892531">
              <w:rPr>
                <w:sz w:val="20"/>
                <w:szCs w:val="20"/>
                <w:lang w:eastAsia="ru-RU"/>
              </w:rPr>
              <w:t>С</w:t>
            </w:r>
            <w:r w:rsidR="009B2E7C" w:rsidRPr="00892531">
              <w:rPr>
                <w:sz w:val="20"/>
                <w:szCs w:val="20"/>
                <w:lang w:eastAsia="ru-RU"/>
              </w:rPr>
              <w:t>.</w:t>
            </w:r>
            <w:r w:rsidRPr="00892531">
              <w:rPr>
                <w:sz w:val="20"/>
                <w:szCs w:val="20"/>
                <w:lang w:eastAsia="ru-RU"/>
              </w:rPr>
              <w:t>В</w:t>
            </w:r>
            <w:r w:rsidR="009B2E7C" w:rsidRPr="00892531">
              <w:rPr>
                <w:sz w:val="20"/>
                <w:szCs w:val="20"/>
                <w:lang w:eastAsia="ru-RU"/>
              </w:rPr>
              <w:t xml:space="preserve">. </w:t>
            </w:r>
            <w:r w:rsidRPr="00892531">
              <w:rPr>
                <w:sz w:val="20"/>
                <w:szCs w:val="20"/>
                <w:lang w:eastAsia="ru-RU"/>
              </w:rPr>
              <w:t xml:space="preserve">первый </w:t>
            </w:r>
            <w:r w:rsidR="009B2E7C" w:rsidRPr="00892531">
              <w:rPr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</w:tr>
      <w:tr w:rsidR="005C0490" w:rsidRPr="00892531" w:rsidTr="00B84950">
        <w:trPr>
          <w:trHeight w:val="320"/>
        </w:trPr>
        <w:tc>
          <w:tcPr>
            <w:tcW w:w="894" w:type="pct"/>
          </w:tcPr>
          <w:p w:rsidR="009B2E7C" w:rsidRPr="00892531" w:rsidRDefault="009B2E7C" w:rsidP="00C81C01">
            <w:pPr>
              <w:jc w:val="both"/>
              <w:rPr>
                <w:sz w:val="20"/>
                <w:szCs w:val="20"/>
                <w:u w:color="2A6EC3"/>
                <w:lang w:eastAsia="ru-RU"/>
              </w:rPr>
            </w:pPr>
            <w:r w:rsidRPr="00892531">
              <w:rPr>
                <w:sz w:val="20"/>
                <w:szCs w:val="20"/>
                <w:u w:color="2A6EC3"/>
                <w:lang w:eastAsia="ru-RU"/>
              </w:rPr>
              <w:t>Заказчик</w:t>
            </w:r>
          </w:p>
          <w:p w:rsidR="009B2E7C" w:rsidRPr="00892531" w:rsidRDefault="009B2E7C" w:rsidP="00C81C01">
            <w:pPr>
              <w:jc w:val="both"/>
              <w:rPr>
                <w:sz w:val="20"/>
                <w:szCs w:val="20"/>
                <w:u w:color="2A6EC3"/>
                <w:lang w:eastAsia="ru-RU"/>
              </w:rPr>
            </w:pPr>
            <w:r w:rsidRPr="00892531">
              <w:rPr>
                <w:sz w:val="20"/>
                <w:szCs w:val="20"/>
                <w:u w:color="2A6EC3"/>
                <w:lang w:eastAsia="ru-RU"/>
              </w:rPr>
              <w:t>муниципальной программы</w:t>
            </w:r>
          </w:p>
        </w:tc>
        <w:tc>
          <w:tcPr>
            <w:tcW w:w="4106" w:type="pct"/>
            <w:gridSpan w:val="6"/>
            <w:vAlign w:val="center"/>
          </w:tcPr>
          <w:p w:rsidR="009B2E7C" w:rsidRPr="00892531" w:rsidRDefault="009B2E7C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</w:tr>
      <w:tr w:rsidR="005C0490" w:rsidRPr="00892531" w:rsidTr="00B84950">
        <w:trPr>
          <w:trHeight w:val="320"/>
        </w:trPr>
        <w:tc>
          <w:tcPr>
            <w:tcW w:w="894" w:type="pct"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color="2A6EC3"/>
                <w:lang w:eastAsia="ru-RU"/>
              </w:rPr>
            </w:pPr>
            <w:r w:rsidRPr="00892531">
              <w:rPr>
                <w:sz w:val="20"/>
                <w:szCs w:val="20"/>
                <w:u w:color="2A6EC3"/>
                <w:lang w:eastAsia="ru-RU"/>
              </w:rPr>
              <w:t>Цель муниципальной программы</w:t>
            </w:r>
          </w:p>
        </w:tc>
        <w:tc>
          <w:tcPr>
            <w:tcW w:w="4106" w:type="pct"/>
            <w:gridSpan w:val="6"/>
            <w:vAlign w:val="center"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color="2A6EC3"/>
              </w:rPr>
            </w:pPr>
            <w:r w:rsidRPr="00892531">
              <w:rPr>
                <w:sz w:val="20"/>
                <w:szCs w:val="20"/>
                <w:u w:color="2A6EC3"/>
              </w:rPr>
              <w:t>Обеспечение доступного качественного образования</w:t>
            </w:r>
          </w:p>
        </w:tc>
      </w:tr>
      <w:tr w:rsidR="005C0490" w:rsidRPr="00892531" w:rsidTr="00B84950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70"/>
          <w:tblCellSpacing w:w="5" w:type="nil"/>
        </w:trPr>
        <w:tc>
          <w:tcPr>
            <w:tcW w:w="894" w:type="pct"/>
            <w:vMerge w:val="restart"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Перечень подпрограмм       </w:t>
            </w:r>
          </w:p>
        </w:tc>
        <w:tc>
          <w:tcPr>
            <w:tcW w:w="4106" w:type="pct"/>
            <w:gridSpan w:val="6"/>
            <w:vAlign w:val="center"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ind w:left="66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Подпрограмма </w:t>
            </w:r>
            <w:r w:rsidR="00767726" w:rsidRPr="00892531">
              <w:rPr>
                <w:sz w:val="20"/>
                <w:szCs w:val="20"/>
                <w:lang w:val="en-US" w:eastAsia="ru-RU"/>
              </w:rPr>
              <w:t>I</w:t>
            </w:r>
            <w:r w:rsidRPr="00892531">
              <w:rPr>
                <w:sz w:val="20"/>
                <w:szCs w:val="20"/>
                <w:lang w:val="en-US" w:eastAsia="ru-RU"/>
              </w:rPr>
              <w:t xml:space="preserve"> </w:t>
            </w:r>
            <w:r w:rsidRPr="00892531">
              <w:rPr>
                <w:sz w:val="20"/>
                <w:szCs w:val="20"/>
                <w:lang w:eastAsia="ru-RU"/>
              </w:rPr>
              <w:t>«Дошкольное образование»</w:t>
            </w:r>
          </w:p>
        </w:tc>
      </w:tr>
      <w:tr w:rsidR="005C0490" w:rsidRPr="00892531" w:rsidTr="00B84950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70"/>
          <w:tblCellSpacing w:w="5" w:type="nil"/>
        </w:trPr>
        <w:tc>
          <w:tcPr>
            <w:tcW w:w="894" w:type="pct"/>
            <w:vMerge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06" w:type="pct"/>
            <w:gridSpan w:val="6"/>
            <w:vAlign w:val="center"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ind w:left="66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Подпрограмма </w:t>
            </w:r>
            <w:r w:rsidR="00767726" w:rsidRPr="00892531">
              <w:rPr>
                <w:sz w:val="20"/>
                <w:szCs w:val="20"/>
                <w:lang w:val="en-US" w:eastAsia="ru-RU"/>
              </w:rPr>
              <w:t>II</w:t>
            </w:r>
            <w:r w:rsidRPr="00892531">
              <w:rPr>
                <w:sz w:val="20"/>
                <w:szCs w:val="20"/>
                <w:lang w:eastAsia="ru-RU"/>
              </w:rPr>
              <w:t xml:space="preserve"> «Общее образование»</w:t>
            </w:r>
          </w:p>
        </w:tc>
      </w:tr>
      <w:tr w:rsidR="005C0490" w:rsidRPr="00892531" w:rsidTr="00B84950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307"/>
          <w:tblCellSpacing w:w="5" w:type="nil"/>
        </w:trPr>
        <w:tc>
          <w:tcPr>
            <w:tcW w:w="894" w:type="pct"/>
            <w:vMerge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06" w:type="pct"/>
            <w:gridSpan w:val="6"/>
            <w:vAlign w:val="center"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ind w:left="66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Подпрограмма </w:t>
            </w:r>
            <w:r w:rsidR="00767726" w:rsidRPr="00892531">
              <w:rPr>
                <w:sz w:val="20"/>
                <w:szCs w:val="20"/>
                <w:lang w:val="en-US" w:eastAsia="ru-RU"/>
              </w:rPr>
              <w:t>III</w:t>
            </w:r>
            <w:r w:rsidRPr="00892531">
              <w:rPr>
                <w:sz w:val="20"/>
                <w:szCs w:val="20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5C0490" w:rsidRPr="00892531" w:rsidTr="00B84950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70"/>
          <w:tblCellSpacing w:w="5" w:type="nil"/>
        </w:trPr>
        <w:tc>
          <w:tcPr>
            <w:tcW w:w="894" w:type="pct"/>
            <w:vMerge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06" w:type="pct"/>
            <w:gridSpan w:val="6"/>
            <w:vAlign w:val="center"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ind w:left="66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Подпрограмма </w:t>
            </w:r>
            <w:r w:rsidR="00767726" w:rsidRPr="00892531">
              <w:rPr>
                <w:sz w:val="20"/>
                <w:szCs w:val="20"/>
                <w:lang w:val="en-US" w:eastAsia="ru-RU"/>
              </w:rPr>
              <w:t>IV</w:t>
            </w:r>
            <w:r w:rsidRPr="00892531">
              <w:rPr>
                <w:sz w:val="20"/>
                <w:szCs w:val="20"/>
                <w:lang w:eastAsia="ru-RU"/>
              </w:rPr>
              <w:t xml:space="preserve"> «Профессиональное образование»</w:t>
            </w:r>
          </w:p>
        </w:tc>
      </w:tr>
      <w:tr w:rsidR="005C0490" w:rsidRPr="00892531" w:rsidTr="00B84950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70"/>
          <w:tblCellSpacing w:w="5" w:type="nil"/>
        </w:trPr>
        <w:tc>
          <w:tcPr>
            <w:tcW w:w="894" w:type="pct"/>
            <w:vMerge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06" w:type="pct"/>
            <w:gridSpan w:val="6"/>
            <w:vAlign w:val="center"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ind w:left="66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Подпрограмма </w:t>
            </w:r>
            <w:r w:rsidR="00767726" w:rsidRPr="00892531">
              <w:rPr>
                <w:sz w:val="20"/>
                <w:szCs w:val="20"/>
                <w:lang w:val="en-US" w:eastAsia="ru-RU"/>
              </w:rPr>
              <w:t>V</w:t>
            </w:r>
            <w:r w:rsidRPr="00892531">
              <w:rPr>
                <w:sz w:val="20"/>
                <w:szCs w:val="20"/>
                <w:lang w:val="en-US" w:eastAsia="ru-RU"/>
              </w:rPr>
              <w:t xml:space="preserve"> </w:t>
            </w:r>
            <w:r w:rsidRPr="00892531">
              <w:rPr>
                <w:sz w:val="20"/>
                <w:szCs w:val="20"/>
                <w:lang w:eastAsia="ru-RU"/>
              </w:rPr>
              <w:t>«Обеспечивающая подпрограмма»</w:t>
            </w:r>
          </w:p>
        </w:tc>
      </w:tr>
      <w:tr w:rsidR="005C0490" w:rsidRPr="00892531" w:rsidTr="00B84950">
        <w:tblPrEx>
          <w:tblCellSpacing w:w="5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7"/>
          <w:tblCellSpacing w:w="5" w:type="nil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Источники финансирования   </w:t>
            </w:r>
            <w:r w:rsidRPr="00892531">
              <w:rPr>
                <w:sz w:val="20"/>
                <w:szCs w:val="20"/>
                <w:lang w:eastAsia="ru-RU"/>
              </w:rPr>
              <w:br/>
              <w:t xml:space="preserve">муниципальной программы,  </w:t>
            </w:r>
            <w:r w:rsidRPr="00892531">
              <w:rPr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4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C0490" w:rsidRPr="00892531" w:rsidTr="00B84950">
        <w:tblPrEx>
          <w:tblCellSpacing w:w="5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0"/>
          <w:tblCellSpacing w:w="5" w:type="nil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7C" w:rsidRPr="00892531" w:rsidRDefault="009B2E7C" w:rsidP="00C8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2024</w:t>
            </w:r>
          </w:p>
        </w:tc>
      </w:tr>
      <w:tr w:rsidR="005C0490" w:rsidRPr="00892531" w:rsidTr="00B84950">
        <w:tblPrEx>
          <w:tblCellSpacing w:w="5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"/>
          <w:tblCellSpacing w:w="5" w:type="nil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201 472,50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28 196,60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40 512,30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44 681,30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44 735,30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43 347,00</w:t>
            </w:r>
          </w:p>
        </w:tc>
      </w:tr>
      <w:tr w:rsidR="005C0490" w:rsidRPr="00892531" w:rsidTr="00B84950">
        <w:tblPrEx>
          <w:tblCellSpacing w:w="5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"/>
          <w:tblCellSpacing w:w="5" w:type="nil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9 521 635,50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1 823 101,40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1 918 497,70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1 987 026,70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1 903 943,70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1 889 066,00</w:t>
            </w:r>
          </w:p>
        </w:tc>
      </w:tr>
      <w:tr w:rsidR="005C0490" w:rsidRPr="00892531" w:rsidTr="00B84950">
        <w:tblPrEx>
          <w:tblCellSpacing w:w="5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34"/>
          <w:tblCellSpacing w:w="5" w:type="nil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</w:t>
            </w:r>
            <w:r w:rsidRPr="00892531">
              <w:rPr>
                <w:sz w:val="20"/>
                <w:szCs w:val="20"/>
                <w:lang w:eastAsia="ru-RU"/>
              </w:rPr>
              <w:br/>
              <w:t>округа Долгопрудный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3 457 777,00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740 579,40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689 244,10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686 605,70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673 244,50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668 103,30</w:t>
            </w:r>
          </w:p>
        </w:tc>
      </w:tr>
      <w:tr w:rsidR="005C0490" w:rsidRPr="00892531" w:rsidTr="00B84950">
        <w:tblPrEx>
          <w:tblCellSpacing w:w="5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"/>
          <w:tblCellSpacing w:w="5" w:type="nil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1 731 322,86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367 008,66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341 077,80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341 077,80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341 078,80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341 079,80</w:t>
            </w:r>
          </w:p>
        </w:tc>
      </w:tr>
      <w:tr w:rsidR="005C0490" w:rsidRPr="00892531" w:rsidTr="00B84950">
        <w:tblPrEx>
          <w:tblCellSpacing w:w="5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"/>
          <w:tblCellSpacing w:w="5" w:type="nil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Всего, в том числе по годам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14 912 207,86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2 958 886,06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2 989 331,90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3 059 391,50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2 963 002,30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2 941 596,10</w:t>
            </w:r>
          </w:p>
        </w:tc>
      </w:tr>
    </w:tbl>
    <w:p w:rsidR="00A52CE9" w:rsidRPr="00892531" w:rsidRDefault="00306FEF" w:rsidP="00C81C01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u w:color="2A6EC3"/>
        </w:rPr>
      </w:pPr>
      <w:r w:rsidRPr="00892531">
        <w:rPr>
          <w:sz w:val="22"/>
          <w:szCs w:val="22"/>
          <w:u w:color="2A6EC3"/>
        </w:rPr>
        <w:t>»</w:t>
      </w:r>
      <w:r w:rsidR="00791679" w:rsidRPr="00892531">
        <w:rPr>
          <w:sz w:val="22"/>
          <w:szCs w:val="22"/>
          <w:u w:color="2A6EC3"/>
        </w:rPr>
        <w:t>.</w:t>
      </w:r>
    </w:p>
    <w:p w:rsidR="0067193A" w:rsidRPr="00892531" w:rsidRDefault="006A11F6" w:rsidP="00C81C0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u w:color="2A6EC3"/>
        </w:rPr>
      </w:pPr>
      <w:r w:rsidRPr="00892531">
        <w:rPr>
          <w:sz w:val="22"/>
          <w:szCs w:val="22"/>
          <w:u w:color="2A6EC3"/>
        </w:rPr>
        <w:t>2</w:t>
      </w:r>
      <w:r w:rsidR="00CC4E80" w:rsidRPr="00892531">
        <w:rPr>
          <w:sz w:val="22"/>
          <w:szCs w:val="22"/>
          <w:u w:color="2A6EC3"/>
        </w:rPr>
        <w:t xml:space="preserve">. </w:t>
      </w:r>
      <w:r w:rsidR="0067193A" w:rsidRPr="00892531">
        <w:rPr>
          <w:sz w:val="22"/>
          <w:szCs w:val="22"/>
          <w:u w:color="2A6EC3"/>
        </w:rPr>
        <w:t>В Программе:</w:t>
      </w:r>
    </w:p>
    <w:p w:rsidR="00224629" w:rsidRPr="00892531" w:rsidRDefault="006B015F" w:rsidP="00C81C0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92531">
        <w:rPr>
          <w:sz w:val="22"/>
          <w:szCs w:val="22"/>
          <w:u w:color="2A6EC3"/>
        </w:rPr>
        <w:t xml:space="preserve">1) </w:t>
      </w:r>
      <w:r w:rsidR="009019EA" w:rsidRPr="00892531">
        <w:rPr>
          <w:sz w:val="22"/>
          <w:szCs w:val="22"/>
          <w:u w:color="2A6EC3"/>
        </w:rPr>
        <w:t>в</w:t>
      </w:r>
      <w:r w:rsidRPr="00892531">
        <w:rPr>
          <w:sz w:val="22"/>
          <w:szCs w:val="22"/>
          <w:u w:color="2A6EC3"/>
        </w:rPr>
        <w:t xml:space="preserve"> разделе 3 «</w:t>
      </w:r>
      <w:r w:rsidRPr="00892531">
        <w:rPr>
          <w:sz w:val="22"/>
          <w:szCs w:val="22"/>
        </w:rPr>
        <w:t>Перечень подпрограмм и краткое их описание»</w:t>
      </w:r>
      <w:r w:rsidR="00224629" w:rsidRPr="00892531">
        <w:rPr>
          <w:sz w:val="22"/>
          <w:szCs w:val="22"/>
        </w:rPr>
        <w:t>:</w:t>
      </w:r>
    </w:p>
    <w:p w:rsidR="0064224B" w:rsidRPr="00892531" w:rsidRDefault="00AD337C" w:rsidP="00C81C0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92531">
        <w:rPr>
          <w:sz w:val="22"/>
          <w:szCs w:val="22"/>
        </w:rPr>
        <w:t xml:space="preserve">1.1) </w:t>
      </w:r>
      <w:r w:rsidR="00224629" w:rsidRPr="00892531">
        <w:rPr>
          <w:sz w:val="22"/>
          <w:szCs w:val="22"/>
        </w:rPr>
        <w:t xml:space="preserve">строку </w:t>
      </w:r>
      <w:r w:rsidR="006B015F" w:rsidRPr="00892531">
        <w:rPr>
          <w:sz w:val="22"/>
          <w:szCs w:val="22"/>
        </w:rPr>
        <w:t>«Подпрограмма VI «Обеспечивающая подпрограмма» Программы</w:t>
      </w:r>
      <w:proofErr w:type="gramStart"/>
      <w:r w:rsidR="006B015F" w:rsidRPr="00892531">
        <w:rPr>
          <w:sz w:val="22"/>
          <w:szCs w:val="22"/>
        </w:rPr>
        <w:t>.»</w:t>
      </w:r>
      <w:r w:rsidR="0064224B" w:rsidRPr="00892531">
        <w:rPr>
          <w:sz w:val="22"/>
          <w:szCs w:val="22"/>
        </w:rPr>
        <w:t xml:space="preserve"> </w:t>
      </w:r>
      <w:proofErr w:type="gramEnd"/>
      <w:r w:rsidR="0064224B" w:rsidRPr="00892531">
        <w:rPr>
          <w:sz w:val="22"/>
          <w:szCs w:val="22"/>
        </w:rPr>
        <w:t>изложить в следующей редакции «Подпрограмма V «Обеспечивающая подпрограмма» Программы.»</w:t>
      </w:r>
      <w:r w:rsidR="00224629" w:rsidRPr="00892531">
        <w:rPr>
          <w:sz w:val="22"/>
          <w:szCs w:val="22"/>
        </w:rPr>
        <w:t>;</w:t>
      </w:r>
    </w:p>
    <w:p w:rsidR="006B015F" w:rsidRPr="00892531" w:rsidRDefault="00AD337C" w:rsidP="00C81C0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92531">
        <w:rPr>
          <w:sz w:val="22"/>
          <w:szCs w:val="22"/>
        </w:rPr>
        <w:t xml:space="preserve">1.2) </w:t>
      </w:r>
      <w:r w:rsidR="00224629" w:rsidRPr="00892531">
        <w:rPr>
          <w:sz w:val="22"/>
          <w:szCs w:val="22"/>
        </w:rPr>
        <w:t xml:space="preserve">строку «Подпрограмма VI «Обеспечивающая подпрограмма» Программы направлена на обеспечение эффективного функционирования и развития системы образования» изложить в следующей редакции «Подпрограмма </w:t>
      </w:r>
      <w:r w:rsidR="00BC0B91" w:rsidRPr="00892531">
        <w:rPr>
          <w:sz w:val="22"/>
          <w:szCs w:val="22"/>
          <w:lang w:val="en-US"/>
        </w:rPr>
        <w:t>V</w:t>
      </w:r>
      <w:r w:rsidR="00224629" w:rsidRPr="00892531">
        <w:rPr>
          <w:sz w:val="22"/>
          <w:szCs w:val="22"/>
        </w:rPr>
        <w:t xml:space="preserve"> «Обеспечивающая подпрограмма» Программы направлена на обеспечение эффективного функционирования и развития системы образования»</w:t>
      </w:r>
      <w:r w:rsidR="00A7640B" w:rsidRPr="00892531">
        <w:rPr>
          <w:sz w:val="22"/>
          <w:szCs w:val="22"/>
        </w:rPr>
        <w:t>;</w:t>
      </w:r>
      <w:r w:rsidR="00BA5153" w:rsidRPr="00892531">
        <w:rPr>
          <w:sz w:val="22"/>
          <w:szCs w:val="22"/>
        </w:rPr>
        <w:t xml:space="preserve"> </w:t>
      </w:r>
    </w:p>
    <w:p w:rsidR="009019EA" w:rsidRPr="00892531" w:rsidRDefault="009019EA" w:rsidP="00C81C01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color="2A6EC3"/>
        </w:rPr>
      </w:pPr>
      <w:proofErr w:type="gramStart"/>
      <w:r w:rsidRPr="00892531">
        <w:rPr>
          <w:sz w:val="22"/>
          <w:szCs w:val="22"/>
        </w:rPr>
        <w:t xml:space="preserve">2) в разделе 4 «Обобщенная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</w:t>
      </w:r>
      <w:r w:rsidRPr="00892531">
        <w:rPr>
          <w:sz w:val="22"/>
          <w:szCs w:val="22"/>
        </w:rPr>
        <w:lastRenderedPageBreak/>
        <w:t>Московской области)</w:t>
      </w:r>
      <w:r w:rsidR="00BA5153" w:rsidRPr="00892531">
        <w:rPr>
          <w:sz w:val="22"/>
          <w:szCs w:val="22"/>
        </w:rPr>
        <w:t>»</w:t>
      </w:r>
      <w:r w:rsidR="00906D87" w:rsidRPr="00892531">
        <w:rPr>
          <w:sz w:val="22"/>
          <w:szCs w:val="22"/>
        </w:rPr>
        <w:t xml:space="preserve"> наименование пункта «Характеристика основных мероприятий Подпрограммы </w:t>
      </w:r>
      <w:r w:rsidR="00906D87" w:rsidRPr="00892531">
        <w:rPr>
          <w:sz w:val="22"/>
          <w:szCs w:val="22"/>
          <w:lang w:val="en-US"/>
        </w:rPr>
        <w:t>VI</w:t>
      </w:r>
      <w:r w:rsidR="00906D87" w:rsidRPr="00892531">
        <w:rPr>
          <w:sz w:val="22"/>
          <w:szCs w:val="22"/>
        </w:rPr>
        <w:t xml:space="preserve"> «Обеспечивающая подпрограмма» Программы</w:t>
      </w:r>
      <w:r w:rsidR="00A7640B" w:rsidRPr="00892531">
        <w:rPr>
          <w:sz w:val="22"/>
          <w:szCs w:val="22"/>
        </w:rPr>
        <w:t>» изложить в следующей редакции «Характеристика основных мероприятий Подпрограммы V «Обеспечивающая подпрограмма» Программы»;</w:t>
      </w:r>
      <w:proofErr w:type="gramEnd"/>
    </w:p>
    <w:p w:rsidR="0067193A" w:rsidRPr="00892531" w:rsidRDefault="008D5A79" w:rsidP="00C81C0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 xml:space="preserve">3) </w:t>
      </w:r>
      <w:r w:rsidR="0067193A" w:rsidRPr="00892531">
        <w:rPr>
          <w:sz w:val="22"/>
          <w:szCs w:val="22"/>
          <w:lang w:eastAsia="ru-RU"/>
        </w:rPr>
        <w:t>Приложение 1 к Программе «Планируемые результаты реализации муниципальной программы городского округа Долгопрудный «</w:t>
      </w:r>
      <w:r w:rsidR="0067193A" w:rsidRPr="00892531">
        <w:rPr>
          <w:sz w:val="22"/>
          <w:szCs w:val="22"/>
        </w:rPr>
        <w:t>Образование» на 2020 - 2024 годы» изложить в новой редакции согласно приложению 1 к настоящим изменениям</w:t>
      </w:r>
      <w:r w:rsidR="00274B52" w:rsidRPr="00892531">
        <w:rPr>
          <w:sz w:val="22"/>
          <w:szCs w:val="22"/>
        </w:rPr>
        <w:t>;</w:t>
      </w:r>
    </w:p>
    <w:p w:rsidR="00A2687B" w:rsidRPr="00892531" w:rsidRDefault="008D5A79" w:rsidP="00C81C01">
      <w:pPr>
        <w:ind w:firstLine="709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 xml:space="preserve">4) </w:t>
      </w:r>
      <w:r w:rsidR="00A2687B" w:rsidRPr="00892531">
        <w:rPr>
          <w:sz w:val="22"/>
          <w:szCs w:val="22"/>
          <w:lang w:eastAsia="ru-RU"/>
        </w:rPr>
        <w:t>В Приложении</w:t>
      </w:r>
      <w:r w:rsidR="00274B52" w:rsidRPr="00892531">
        <w:rPr>
          <w:sz w:val="22"/>
          <w:szCs w:val="22"/>
          <w:lang w:eastAsia="ru-RU"/>
        </w:rPr>
        <w:t xml:space="preserve"> 2 к Программе «Методи</w:t>
      </w:r>
      <w:r w:rsidR="00D21537" w:rsidRPr="00892531">
        <w:rPr>
          <w:sz w:val="22"/>
          <w:szCs w:val="22"/>
          <w:lang w:eastAsia="ru-RU"/>
        </w:rPr>
        <w:t xml:space="preserve">ка </w:t>
      </w:r>
      <w:proofErr w:type="gramStart"/>
      <w:r w:rsidR="00D21537" w:rsidRPr="00892531">
        <w:rPr>
          <w:sz w:val="22"/>
          <w:szCs w:val="22"/>
          <w:lang w:eastAsia="ru-RU"/>
        </w:rPr>
        <w:t xml:space="preserve">расчета значений показателей </w:t>
      </w:r>
      <w:r w:rsidR="00274B52" w:rsidRPr="00892531">
        <w:rPr>
          <w:sz w:val="22"/>
          <w:szCs w:val="22"/>
          <w:lang w:eastAsia="ru-RU"/>
        </w:rPr>
        <w:t>эффективности реализации муниципальной программы городского округа</w:t>
      </w:r>
      <w:proofErr w:type="gramEnd"/>
      <w:r w:rsidR="00274B52" w:rsidRPr="00892531">
        <w:rPr>
          <w:sz w:val="22"/>
          <w:szCs w:val="22"/>
          <w:lang w:eastAsia="ru-RU"/>
        </w:rPr>
        <w:t xml:space="preserve"> Долгопрудный «Образование» на 2020-2024 годы» </w:t>
      </w:r>
      <w:r w:rsidR="00A2687B" w:rsidRPr="00892531">
        <w:rPr>
          <w:sz w:val="22"/>
          <w:szCs w:val="22"/>
          <w:lang w:eastAsia="ru-RU"/>
        </w:rPr>
        <w:t>пункт 3 «</w:t>
      </w:r>
      <w:r w:rsidR="00D21537" w:rsidRPr="00892531">
        <w:rPr>
          <w:sz w:val="22"/>
          <w:szCs w:val="22"/>
          <w:lang w:eastAsia="ru-RU"/>
        </w:rPr>
        <w:t>Подпрограмма III «Дополнительное образование, воспитание и психолого-социальное сопровождение детей» изложить в следующей редакции:</w:t>
      </w:r>
    </w:p>
    <w:p w:rsidR="00505646" w:rsidRPr="00892531" w:rsidRDefault="00505646" w:rsidP="00C81C01">
      <w:pPr>
        <w:pStyle w:val="a3"/>
        <w:ind w:left="709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>«</w:t>
      </w:r>
    </w:p>
    <w:tbl>
      <w:tblPr>
        <w:tblW w:w="10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/>
      </w:tblPr>
      <w:tblGrid>
        <w:gridCol w:w="3261"/>
        <w:gridCol w:w="851"/>
        <w:gridCol w:w="3543"/>
        <w:gridCol w:w="1559"/>
        <w:gridCol w:w="993"/>
        <w:gridCol w:w="14"/>
      </w:tblGrid>
      <w:tr w:rsidR="005C0490" w:rsidRPr="00892531" w:rsidTr="00505646">
        <w:trPr>
          <w:trHeight w:val="28"/>
        </w:trPr>
        <w:tc>
          <w:tcPr>
            <w:tcW w:w="10221" w:type="dxa"/>
            <w:gridSpan w:val="6"/>
            <w:shd w:val="clear" w:color="auto" w:fill="FFFFFF"/>
          </w:tcPr>
          <w:p w:rsidR="00A2687B" w:rsidRPr="00892531" w:rsidRDefault="00A2687B" w:rsidP="00C81C0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5C0490" w:rsidRPr="00892531" w:rsidTr="00505646">
        <w:trPr>
          <w:gridAfter w:val="1"/>
          <w:wAfter w:w="14" w:type="dxa"/>
          <w:trHeight w:val="28"/>
        </w:trPr>
        <w:tc>
          <w:tcPr>
            <w:tcW w:w="3261" w:type="dxa"/>
            <w:shd w:val="clear" w:color="auto" w:fill="FFFFFF"/>
          </w:tcPr>
          <w:p w:rsidR="00A2687B" w:rsidRPr="00892531" w:rsidRDefault="00A2687B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851" w:type="dxa"/>
            <w:shd w:val="clear" w:color="auto" w:fill="FFFFFF"/>
          </w:tcPr>
          <w:p w:rsidR="00A2687B" w:rsidRPr="00892531" w:rsidRDefault="00A2687B" w:rsidP="00C8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</w:rPr>
              <w:t>%</w:t>
            </w:r>
          </w:p>
        </w:tc>
        <w:tc>
          <w:tcPr>
            <w:tcW w:w="3543" w:type="dxa"/>
            <w:shd w:val="clear" w:color="auto" w:fill="FFFFFF"/>
          </w:tcPr>
          <w:p w:rsidR="00A2687B" w:rsidRPr="00892531" w:rsidRDefault="00A2687B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92531">
              <w:rPr>
                <w:sz w:val="20"/>
                <w:szCs w:val="20"/>
              </w:rPr>
              <w:t>П</w:t>
            </w:r>
            <w:proofErr w:type="gramEnd"/>
            <w:r w:rsidRPr="00892531">
              <w:rPr>
                <w:sz w:val="20"/>
                <w:szCs w:val="20"/>
              </w:rPr>
              <w:t xml:space="preserve"> = З(</w:t>
            </w:r>
            <w:proofErr w:type="spellStart"/>
            <w:r w:rsidRPr="00892531">
              <w:rPr>
                <w:sz w:val="20"/>
                <w:szCs w:val="20"/>
              </w:rPr>
              <w:t>мун</w:t>
            </w:r>
            <w:proofErr w:type="spellEnd"/>
            <w:r w:rsidRPr="00892531">
              <w:rPr>
                <w:sz w:val="20"/>
                <w:szCs w:val="20"/>
              </w:rPr>
              <w:t xml:space="preserve">)/З(у) </w:t>
            </w:r>
            <w:proofErr w:type="spellStart"/>
            <w:r w:rsidRPr="00892531">
              <w:rPr>
                <w:sz w:val="20"/>
                <w:szCs w:val="20"/>
              </w:rPr>
              <w:t>х</w:t>
            </w:r>
            <w:proofErr w:type="spellEnd"/>
            <w:r w:rsidRPr="00892531">
              <w:rPr>
                <w:sz w:val="20"/>
                <w:szCs w:val="20"/>
              </w:rPr>
              <w:t xml:space="preserve"> 100, где:</w:t>
            </w:r>
          </w:p>
          <w:p w:rsidR="00A2687B" w:rsidRPr="00892531" w:rsidRDefault="00A2687B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92531">
              <w:rPr>
                <w:sz w:val="20"/>
                <w:szCs w:val="20"/>
              </w:rPr>
              <w:t>П</w:t>
            </w:r>
            <w:proofErr w:type="gramEnd"/>
            <w:r w:rsidRPr="00892531">
              <w:rPr>
                <w:sz w:val="20"/>
                <w:szCs w:val="20"/>
              </w:rPr>
              <w:t xml:space="preserve"> – планируемый показатель;</w:t>
            </w:r>
          </w:p>
          <w:p w:rsidR="00A2687B" w:rsidRPr="00892531" w:rsidRDefault="00A2687B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92531">
              <w:rPr>
                <w:sz w:val="20"/>
                <w:szCs w:val="20"/>
              </w:rPr>
              <w:t>З(</w:t>
            </w:r>
            <w:proofErr w:type="spellStart"/>
            <w:proofErr w:type="gramEnd"/>
            <w:r w:rsidRPr="00892531">
              <w:rPr>
                <w:sz w:val="20"/>
                <w:szCs w:val="20"/>
              </w:rPr>
              <w:t>мун</w:t>
            </w:r>
            <w:proofErr w:type="spellEnd"/>
            <w:r w:rsidRPr="00892531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A2687B" w:rsidRPr="00892531" w:rsidRDefault="00A2687B" w:rsidP="00C81C01">
            <w:pPr>
              <w:widowControl w:val="0"/>
              <w:contextualSpacing/>
              <w:rPr>
                <w:sz w:val="20"/>
                <w:szCs w:val="20"/>
              </w:rPr>
            </w:pPr>
            <w:proofErr w:type="gramStart"/>
            <w:r w:rsidRPr="00892531">
              <w:rPr>
                <w:sz w:val="20"/>
                <w:szCs w:val="20"/>
              </w:rPr>
              <w:t>З(</w:t>
            </w:r>
            <w:proofErr w:type="gramEnd"/>
            <w:r w:rsidRPr="00892531">
              <w:rPr>
                <w:sz w:val="20"/>
                <w:szCs w:val="20"/>
              </w:rPr>
              <w:t>у) – среднемесячная заработная плата учителя в Московской области</w:t>
            </w:r>
          </w:p>
        </w:tc>
        <w:tc>
          <w:tcPr>
            <w:tcW w:w="1559" w:type="dxa"/>
            <w:shd w:val="clear" w:color="auto" w:fill="FFFFFF"/>
          </w:tcPr>
          <w:p w:rsidR="00A2687B" w:rsidRPr="00892531" w:rsidRDefault="00A2687B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993" w:type="dxa"/>
            <w:shd w:val="clear" w:color="auto" w:fill="FFFFFF"/>
          </w:tcPr>
          <w:p w:rsidR="00A2687B" w:rsidRPr="00892531" w:rsidRDefault="00A2687B" w:rsidP="00C8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5C0490" w:rsidRPr="00892531" w:rsidTr="00505646">
        <w:trPr>
          <w:gridAfter w:val="1"/>
          <w:wAfter w:w="14" w:type="dxa"/>
          <w:trHeight w:val="28"/>
        </w:trPr>
        <w:tc>
          <w:tcPr>
            <w:tcW w:w="3261" w:type="dxa"/>
            <w:shd w:val="clear" w:color="auto" w:fill="FFFFFF"/>
          </w:tcPr>
          <w:p w:rsidR="00A2687B" w:rsidRPr="00892531" w:rsidRDefault="00A2687B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892531">
              <w:rPr>
                <w:sz w:val="20"/>
                <w:szCs w:val="20"/>
              </w:rPr>
              <w:t>Кванториум</w:t>
            </w:r>
            <w:proofErr w:type="spellEnd"/>
            <w:r w:rsidRPr="00892531">
              <w:rPr>
                <w:sz w:val="20"/>
                <w:szCs w:val="20"/>
              </w:rPr>
              <w:t>» (мобильных технопарков «</w:t>
            </w:r>
            <w:proofErr w:type="spellStart"/>
            <w:r w:rsidRPr="00892531">
              <w:rPr>
                <w:sz w:val="20"/>
                <w:szCs w:val="20"/>
              </w:rPr>
              <w:t>Кванториум</w:t>
            </w:r>
            <w:proofErr w:type="spellEnd"/>
            <w:r w:rsidRPr="00892531">
              <w:rPr>
                <w:sz w:val="20"/>
                <w:szCs w:val="20"/>
              </w:rPr>
              <w:t>») и других проектов, направленных на обеспечение доступности дополнительных общеобразовательных программ естественнонаучной и 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851" w:type="dxa"/>
            <w:shd w:val="clear" w:color="auto" w:fill="FFFFFF"/>
          </w:tcPr>
          <w:p w:rsidR="00A2687B" w:rsidRPr="00892531" w:rsidRDefault="00A2687B" w:rsidP="00C8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543" w:type="dxa"/>
            <w:shd w:val="clear" w:color="auto" w:fill="FFFFFF"/>
          </w:tcPr>
          <w:p w:rsidR="00A2687B" w:rsidRPr="00892531" w:rsidRDefault="00A2687B" w:rsidP="00C81C01">
            <w:pPr>
              <w:widowControl w:val="0"/>
              <w:contextualSpacing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892531">
              <w:rPr>
                <w:sz w:val="20"/>
                <w:szCs w:val="20"/>
              </w:rPr>
              <w:t>Кванториум</w:t>
            </w:r>
            <w:proofErr w:type="spellEnd"/>
            <w:r w:rsidRPr="00892531">
              <w:rPr>
                <w:sz w:val="20"/>
                <w:szCs w:val="20"/>
              </w:rPr>
              <w:t>» (мобильных технопарков «</w:t>
            </w:r>
            <w:proofErr w:type="spellStart"/>
            <w:r w:rsidRPr="00892531">
              <w:rPr>
                <w:sz w:val="20"/>
                <w:szCs w:val="20"/>
              </w:rPr>
              <w:t>Кванториум</w:t>
            </w:r>
            <w:proofErr w:type="spellEnd"/>
            <w:r w:rsidRPr="00892531">
              <w:rPr>
                <w:sz w:val="20"/>
                <w:szCs w:val="20"/>
              </w:rPr>
              <w:t>»).</w:t>
            </w:r>
          </w:p>
          <w:p w:rsidR="00A2687B" w:rsidRPr="00892531" w:rsidRDefault="00A2687B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892531">
              <w:rPr>
                <w:sz w:val="20"/>
                <w:szCs w:val="20"/>
              </w:rPr>
              <w:t>Ki</w:t>
            </w:r>
            <w:proofErr w:type="spellEnd"/>
            <w:r w:rsidRPr="00892531">
              <w:rPr>
                <w:sz w:val="20"/>
                <w:szCs w:val="20"/>
              </w:rPr>
              <w:t xml:space="preserve"> - Численность детей в возрасте от 5 до 18 лет, прошедших обучение и (или) принявших участие в мероприятиях детских технопарков «</w:t>
            </w:r>
            <w:proofErr w:type="spellStart"/>
            <w:r w:rsidRPr="00892531">
              <w:rPr>
                <w:sz w:val="20"/>
                <w:szCs w:val="20"/>
              </w:rPr>
              <w:t>Кванториум</w:t>
            </w:r>
            <w:proofErr w:type="spellEnd"/>
            <w:r w:rsidRPr="00892531">
              <w:rPr>
                <w:sz w:val="20"/>
                <w:szCs w:val="20"/>
              </w:rPr>
              <w:t>» (мобильных технопарков «</w:t>
            </w:r>
            <w:proofErr w:type="spellStart"/>
            <w:r w:rsidRPr="00892531">
              <w:rPr>
                <w:sz w:val="20"/>
                <w:szCs w:val="20"/>
              </w:rPr>
              <w:t>Кванториум</w:t>
            </w:r>
            <w:proofErr w:type="spellEnd"/>
            <w:r w:rsidRPr="00892531">
              <w:rPr>
                <w:sz w:val="20"/>
                <w:szCs w:val="20"/>
              </w:rPr>
              <w:t>») в i-ом субъекте Российской Федерации</w:t>
            </w:r>
          </w:p>
        </w:tc>
        <w:tc>
          <w:tcPr>
            <w:tcW w:w="1559" w:type="dxa"/>
            <w:shd w:val="clear" w:color="auto" w:fill="FFFFFF"/>
          </w:tcPr>
          <w:p w:rsidR="00A2687B" w:rsidRPr="00892531" w:rsidRDefault="00A2687B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993" w:type="dxa"/>
            <w:shd w:val="clear" w:color="auto" w:fill="FFFFFF"/>
          </w:tcPr>
          <w:p w:rsidR="00A2687B" w:rsidRPr="00892531" w:rsidRDefault="00A2687B" w:rsidP="00C8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5C0490" w:rsidRPr="00892531" w:rsidTr="00505646">
        <w:trPr>
          <w:gridAfter w:val="1"/>
          <w:wAfter w:w="14" w:type="dxa"/>
          <w:trHeight w:val="28"/>
        </w:trPr>
        <w:tc>
          <w:tcPr>
            <w:tcW w:w="3261" w:type="dxa"/>
            <w:shd w:val="clear" w:color="auto" w:fill="FFFFFF"/>
          </w:tcPr>
          <w:p w:rsidR="00A2687B" w:rsidRPr="00892531" w:rsidRDefault="00A2687B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851" w:type="dxa"/>
            <w:shd w:val="clear" w:color="auto" w:fill="FFFFFF"/>
          </w:tcPr>
          <w:p w:rsidR="00A2687B" w:rsidRPr="00892531" w:rsidRDefault="00A2687B" w:rsidP="00C8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%</w:t>
            </w:r>
          </w:p>
        </w:tc>
        <w:tc>
          <w:tcPr>
            <w:tcW w:w="3543" w:type="dxa"/>
            <w:shd w:val="clear" w:color="auto" w:fill="FFFFFF"/>
          </w:tcPr>
          <w:p w:rsidR="00A2687B" w:rsidRPr="00892531" w:rsidRDefault="00A2687B" w:rsidP="00C81C01">
            <w:pPr>
              <w:widowControl w:val="0"/>
              <w:contextualSpacing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559" w:type="dxa"/>
            <w:shd w:val="clear" w:color="auto" w:fill="FFFFFF"/>
          </w:tcPr>
          <w:p w:rsidR="00A2687B" w:rsidRPr="00892531" w:rsidRDefault="00A2687B" w:rsidP="00C81C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993" w:type="dxa"/>
            <w:shd w:val="clear" w:color="auto" w:fill="FFFFFF"/>
          </w:tcPr>
          <w:p w:rsidR="00A2687B" w:rsidRPr="00892531" w:rsidRDefault="00A2687B" w:rsidP="00C8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ежеквартально</w:t>
            </w:r>
          </w:p>
        </w:tc>
      </w:tr>
    </w:tbl>
    <w:p w:rsidR="00A2687B" w:rsidRPr="00892531" w:rsidRDefault="00505646" w:rsidP="00C81C01">
      <w:pPr>
        <w:pStyle w:val="a3"/>
        <w:ind w:left="709"/>
        <w:jc w:val="right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>»</w:t>
      </w:r>
      <w:r w:rsidR="00D21537" w:rsidRPr="00892531">
        <w:rPr>
          <w:sz w:val="22"/>
          <w:szCs w:val="22"/>
          <w:lang w:eastAsia="ru-RU"/>
        </w:rPr>
        <w:t>.</w:t>
      </w:r>
    </w:p>
    <w:p w:rsidR="00306FEF" w:rsidRPr="00892531" w:rsidRDefault="006A11F6" w:rsidP="00C81C0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u w:color="2A6EC3"/>
        </w:rPr>
        <w:t>3</w:t>
      </w:r>
      <w:r w:rsidR="0067193A" w:rsidRPr="00892531">
        <w:rPr>
          <w:sz w:val="22"/>
          <w:szCs w:val="22"/>
          <w:u w:color="2A6EC3"/>
        </w:rPr>
        <w:t xml:space="preserve">. </w:t>
      </w:r>
      <w:r w:rsidR="00306FEF" w:rsidRPr="00892531">
        <w:rPr>
          <w:sz w:val="22"/>
          <w:szCs w:val="22"/>
          <w:lang w:eastAsia="ru-RU"/>
        </w:rPr>
        <w:t xml:space="preserve">В </w:t>
      </w:r>
      <w:r w:rsidR="008378E7" w:rsidRPr="00892531">
        <w:rPr>
          <w:sz w:val="22"/>
          <w:szCs w:val="22"/>
          <w:lang w:eastAsia="ru-RU"/>
        </w:rPr>
        <w:t>П</w:t>
      </w:r>
      <w:r w:rsidR="00306FEF" w:rsidRPr="00892531">
        <w:rPr>
          <w:sz w:val="22"/>
          <w:szCs w:val="22"/>
          <w:lang w:eastAsia="ru-RU"/>
        </w:rPr>
        <w:t xml:space="preserve">одпрограмме </w:t>
      </w:r>
      <w:r w:rsidR="008378E7" w:rsidRPr="00892531">
        <w:rPr>
          <w:sz w:val="22"/>
          <w:szCs w:val="22"/>
          <w:lang w:val="en-US" w:eastAsia="ru-RU"/>
        </w:rPr>
        <w:t>I</w:t>
      </w:r>
      <w:r w:rsidR="00306FEF" w:rsidRPr="00892531">
        <w:rPr>
          <w:sz w:val="22"/>
          <w:szCs w:val="22"/>
          <w:lang w:eastAsia="ru-RU"/>
        </w:rPr>
        <w:t xml:space="preserve"> «Дошкольное образование» муниципальной программы городского округа Долгопрудный «</w:t>
      </w:r>
      <w:r w:rsidR="00306FEF" w:rsidRPr="00892531">
        <w:rPr>
          <w:sz w:val="22"/>
          <w:szCs w:val="22"/>
        </w:rPr>
        <w:t>Образование» на 2020 - 2024 годы</w:t>
      </w:r>
      <w:r w:rsidR="00306FEF" w:rsidRPr="00892531">
        <w:rPr>
          <w:sz w:val="22"/>
          <w:szCs w:val="22"/>
          <w:lang w:eastAsia="ru-RU"/>
        </w:rPr>
        <w:t>»</w:t>
      </w:r>
      <w:r w:rsidR="00515011" w:rsidRPr="00892531">
        <w:rPr>
          <w:sz w:val="22"/>
          <w:szCs w:val="22"/>
          <w:lang w:eastAsia="ru-RU"/>
        </w:rPr>
        <w:t xml:space="preserve"> (далее Подпрограмма </w:t>
      </w:r>
      <w:r w:rsidR="00515011" w:rsidRPr="00892531">
        <w:rPr>
          <w:sz w:val="22"/>
          <w:szCs w:val="22"/>
          <w:lang w:val="en-US" w:eastAsia="ru-RU"/>
        </w:rPr>
        <w:t>I</w:t>
      </w:r>
      <w:r w:rsidR="00515011" w:rsidRPr="00892531">
        <w:rPr>
          <w:sz w:val="22"/>
          <w:szCs w:val="22"/>
          <w:lang w:eastAsia="ru-RU"/>
        </w:rPr>
        <w:t>)</w:t>
      </w:r>
      <w:r w:rsidR="00306FEF" w:rsidRPr="00892531">
        <w:rPr>
          <w:sz w:val="22"/>
          <w:szCs w:val="22"/>
          <w:lang w:eastAsia="ru-RU"/>
        </w:rPr>
        <w:t>:</w:t>
      </w:r>
    </w:p>
    <w:p w:rsidR="007D412B" w:rsidRPr="00892531" w:rsidRDefault="007D412B" w:rsidP="00C81C01">
      <w:pPr>
        <w:pStyle w:val="a3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892531">
        <w:rPr>
          <w:sz w:val="22"/>
          <w:szCs w:val="22"/>
        </w:rPr>
        <w:t>паспорт</w:t>
      </w:r>
      <w:r w:rsidR="008378E7" w:rsidRPr="00892531">
        <w:rPr>
          <w:sz w:val="22"/>
          <w:szCs w:val="22"/>
        </w:rPr>
        <w:t xml:space="preserve"> Подпрограммы I «Дошкольное образование» муниципальной программы городского округа Долгопрудный «Образование» на 2020-2024 годы</w:t>
      </w:r>
      <w:r w:rsidRPr="00892531">
        <w:rPr>
          <w:sz w:val="22"/>
          <w:szCs w:val="22"/>
        </w:rPr>
        <w:t xml:space="preserve"> изложить в следующей редакции:</w:t>
      </w:r>
    </w:p>
    <w:p w:rsidR="006E4283" w:rsidRPr="00892531" w:rsidRDefault="00515011" w:rsidP="00C81C01">
      <w:pPr>
        <w:jc w:val="center"/>
        <w:rPr>
          <w:sz w:val="22"/>
          <w:szCs w:val="22"/>
        </w:rPr>
      </w:pPr>
      <w:r w:rsidRPr="00892531">
        <w:rPr>
          <w:sz w:val="22"/>
          <w:szCs w:val="22"/>
        </w:rPr>
        <w:t>«</w:t>
      </w:r>
      <w:r w:rsidR="006E4283" w:rsidRPr="00892531">
        <w:rPr>
          <w:sz w:val="22"/>
          <w:szCs w:val="22"/>
        </w:rPr>
        <w:t>ПАСПОРТ</w:t>
      </w:r>
    </w:p>
    <w:p w:rsidR="006E4283" w:rsidRPr="00892531" w:rsidRDefault="0067193A" w:rsidP="00C81C01">
      <w:pPr>
        <w:jc w:val="center"/>
        <w:rPr>
          <w:sz w:val="22"/>
          <w:szCs w:val="22"/>
        </w:rPr>
      </w:pPr>
      <w:r w:rsidRPr="00892531">
        <w:rPr>
          <w:sz w:val="22"/>
          <w:szCs w:val="22"/>
        </w:rPr>
        <w:t>П</w:t>
      </w:r>
      <w:r w:rsidR="006E4283" w:rsidRPr="00892531">
        <w:rPr>
          <w:sz w:val="22"/>
          <w:szCs w:val="22"/>
        </w:rPr>
        <w:t xml:space="preserve">одпрограммы </w:t>
      </w:r>
      <w:r w:rsidRPr="00892531">
        <w:rPr>
          <w:sz w:val="22"/>
          <w:szCs w:val="22"/>
          <w:lang w:val="en-US"/>
        </w:rPr>
        <w:t>I</w:t>
      </w:r>
      <w:r w:rsidR="006E4283" w:rsidRPr="00892531">
        <w:rPr>
          <w:sz w:val="22"/>
          <w:szCs w:val="22"/>
        </w:rPr>
        <w:t xml:space="preserve"> «Дошкольное образование» муниципальной программы городского округа Долгопрудный «Образование» на 2020-2024 годы</w:t>
      </w:r>
    </w:p>
    <w:p w:rsidR="006E4283" w:rsidRPr="00892531" w:rsidRDefault="006E4283" w:rsidP="00C81C01">
      <w:pPr>
        <w:jc w:val="center"/>
        <w:rPr>
          <w:sz w:val="22"/>
          <w:szCs w:val="22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1"/>
        <w:gridCol w:w="1132"/>
        <w:gridCol w:w="1134"/>
        <w:gridCol w:w="993"/>
        <w:gridCol w:w="992"/>
        <w:gridCol w:w="993"/>
        <w:gridCol w:w="993"/>
        <w:gridCol w:w="993"/>
        <w:gridCol w:w="1702"/>
      </w:tblGrid>
      <w:tr w:rsidR="005C0490" w:rsidRPr="00892531" w:rsidTr="00B84950">
        <w:trPr>
          <w:trHeight w:val="70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283" w:rsidRPr="00892531" w:rsidRDefault="006E428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283" w:rsidRPr="00892531" w:rsidRDefault="006E428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</w:tr>
      <w:tr w:rsidR="005C0490" w:rsidRPr="00892531" w:rsidTr="00B84950">
        <w:trPr>
          <w:trHeight w:val="7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83" w:rsidRPr="00892531" w:rsidRDefault="006E428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Источники            </w:t>
            </w:r>
          </w:p>
          <w:p w:rsidR="006E4283" w:rsidRPr="00892531" w:rsidRDefault="006E428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финансирования       </w:t>
            </w:r>
          </w:p>
          <w:p w:rsidR="006E4283" w:rsidRPr="00892531" w:rsidRDefault="006E428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подпрогра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 xml:space="preserve">ммы по годам реализации и главным распорядителям       </w:t>
            </w:r>
          </w:p>
          <w:p w:rsidR="006E4283" w:rsidRPr="00892531" w:rsidRDefault="006E428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83" w:rsidRPr="00892531" w:rsidRDefault="006E428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 xml:space="preserve">Главный распорядитель бюджетных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средств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83" w:rsidRPr="00892531" w:rsidRDefault="006E428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283" w:rsidRPr="00892531" w:rsidRDefault="006E428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C0490" w:rsidRPr="00892531" w:rsidTr="00B84950">
        <w:trPr>
          <w:trHeight w:val="7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83" w:rsidRPr="00892531" w:rsidRDefault="006E428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83" w:rsidRPr="00892531" w:rsidRDefault="006E428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83" w:rsidRPr="00892531" w:rsidRDefault="006E428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283" w:rsidRPr="00892531" w:rsidRDefault="006E428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283" w:rsidRPr="00892531" w:rsidRDefault="006E428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283" w:rsidRPr="00892531" w:rsidRDefault="006E428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283" w:rsidRPr="00892531" w:rsidRDefault="006E428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283" w:rsidRPr="00892531" w:rsidRDefault="006E428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283" w:rsidRPr="00892531" w:rsidRDefault="006E428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Итого</w:t>
            </w:r>
          </w:p>
        </w:tc>
      </w:tr>
      <w:tr w:rsidR="005C0490" w:rsidRPr="00892531" w:rsidTr="00B84950">
        <w:trPr>
          <w:trHeight w:val="31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Всего по Подпрограмме </w:t>
            </w:r>
            <w:r w:rsidRPr="00892531">
              <w:rPr>
                <w:sz w:val="20"/>
                <w:szCs w:val="20"/>
                <w:lang w:val="en-US" w:eastAsia="ru-RU"/>
              </w:rPr>
              <w:t>I</w:t>
            </w:r>
            <w:r w:rsidRPr="00892531">
              <w:rPr>
                <w:sz w:val="20"/>
                <w:szCs w:val="20"/>
                <w:lang w:eastAsia="ru-RU"/>
              </w:rPr>
              <w:t xml:space="preserve"> «Дошкольное образование»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1 447 071,30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1 506 094,80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1 486 564,20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1 478 499,30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1 457 092,10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7 375 321,70</w:t>
            </w:r>
          </w:p>
        </w:tc>
      </w:tr>
      <w:tr w:rsidR="005C0490" w:rsidRPr="00892531" w:rsidTr="00B84950">
        <w:trPr>
          <w:trHeight w:val="31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4 164,90</w:t>
            </w:r>
          </w:p>
        </w:tc>
      </w:tr>
      <w:tr w:rsidR="005C0490" w:rsidRPr="00892531" w:rsidTr="00B84950">
        <w:trPr>
          <w:trHeight w:val="31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857 472,00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906 952,70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910 893,70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898 595,70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883 718,00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4 457 632,10</w:t>
            </w:r>
          </w:p>
        </w:tc>
      </w:tr>
      <w:tr w:rsidR="005C0490" w:rsidRPr="00892531" w:rsidTr="00B84950">
        <w:trPr>
          <w:trHeight w:val="31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407 746,60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415 901,10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392 429,50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396 662,60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391 521,40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2 004 261,20</w:t>
            </w:r>
          </w:p>
        </w:tc>
      </w:tr>
      <w:tr w:rsidR="005C0490" w:rsidRPr="00892531" w:rsidTr="00B84950">
        <w:trPr>
          <w:trHeight w:val="31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909 263,50</w:t>
            </w:r>
          </w:p>
        </w:tc>
      </w:tr>
      <w:tr w:rsidR="005C0490" w:rsidRPr="00892531" w:rsidTr="00B84950">
        <w:trPr>
          <w:trHeight w:val="14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 том числе:</w:t>
            </w:r>
          </w:p>
        </w:tc>
      </w:tr>
      <w:tr w:rsidR="005C0490" w:rsidRPr="00892531" w:rsidTr="00B84950">
        <w:trPr>
          <w:trHeight w:val="31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Всего: </w:t>
            </w:r>
          </w:p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1 447 071,30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1 506 094,80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1 486 564,20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1 478 499,30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1 457 092,10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7 375 321,70</w:t>
            </w:r>
          </w:p>
        </w:tc>
      </w:tr>
      <w:tr w:rsidR="005C0490" w:rsidRPr="00892531" w:rsidTr="00B84950">
        <w:trPr>
          <w:trHeight w:val="31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4 164,90</w:t>
            </w:r>
          </w:p>
        </w:tc>
      </w:tr>
      <w:tr w:rsidR="005C0490" w:rsidRPr="00892531" w:rsidTr="00B84950">
        <w:trPr>
          <w:trHeight w:val="31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857 472,00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906 952,70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910 893,70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898 595,70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883 718,00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4 457 632,10</w:t>
            </w:r>
          </w:p>
        </w:tc>
      </w:tr>
      <w:tr w:rsidR="005C0490" w:rsidRPr="00892531" w:rsidTr="00B84950">
        <w:trPr>
          <w:trHeight w:val="31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407 746,60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415 901,10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392 429,50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396 662,60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391 521,40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2 004 261,20</w:t>
            </w:r>
          </w:p>
        </w:tc>
      </w:tr>
      <w:tr w:rsidR="005C0490" w:rsidRPr="00892531" w:rsidTr="00B84950">
        <w:trPr>
          <w:trHeight w:val="132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909 263,50</w:t>
            </w:r>
          </w:p>
        </w:tc>
      </w:tr>
    </w:tbl>
    <w:p w:rsidR="006E4283" w:rsidRPr="00892531" w:rsidRDefault="009328AE" w:rsidP="00C81C0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>»;</w:t>
      </w:r>
    </w:p>
    <w:p w:rsidR="00306FEF" w:rsidRPr="00892531" w:rsidRDefault="00306FEF" w:rsidP="00C81C01">
      <w:pPr>
        <w:pStyle w:val="a3"/>
        <w:numPr>
          <w:ilvl w:val="0"/>
          <w:numId w:val="7"/>
        </w:numPr>
        <w:ind w:left="0" w:firstLine="709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 xml:space="preserve">Приложение 1 к Подпрограмме </w:t>
      </w:r>
      <w:r w:rsidR="00DA1227" w:rsidRPr="00892531">
        <w:rPr>
          <w:sz w:val="22"/>
          <w:szCs w:val="22"/>
          <w:lang w:val="en-US" w:eastAsia="ru-RU"/>
        </w:rPr>
        <w:t>I</w:t>
      </w:r>
      <w:r w:rsidRPr="00892531">
        <w:rPr>
          <w:sz w:val="22"/>
          <w:szCs w:val="22"/>
          <w:lang w:eastAsia="ru-RU"/>
        </w:rPr>
        <w:t xml:space="preserve"> «Перечень мероприятий </w:t>
      </w:r>
      <w:r w:rsidR="00DA1227" w:rsidRPr="00892531">
        <w:rPr>
          <w:sz w:val="22"/>
          <w:szCs w:val="22"/>
          <w:lang w:eastAsia="ru-RU"/>
        </w:rPr>
        <w:t>П</w:t>
      </w:r>
      <w:r w:rsidRPr="00892531">
        <w:rPr>
          <w:sz w:val="22"/>
          <w:szCs w:val="22"/>
          <w:lang w:eastAsia="ru-RU"/>
        </w:rPr>
        <w:t xml:space="preserve">одпрограммы </w:t>
      </w:r>
      <w:r w:rsidR="00DA1227" w:rsidRPr="00892531">
        <w:rPr>
          <w:sz w:val="22"/>
          <w:szCs w:val="22"/>
          <w:lang w:val="en-US" w:eastAsia="ru-RU"/>
        </w:rPr>
        <w:t>I</w:t>
      </w:r>
      <w:r w:rsidRPr="00892531">
        <w:rPr>
          <w:sz w:val="22"/>
          <w:szCs w:val="22"/>
          <w:lang w:eastAsia="ru-RU"/>
        </w:rPr>
        <w:t xml:space="preserve"> «</w:t>
      </w:r>
      <w:r w:rsidR="00B832C0" w:rsidRPr="00892531">
        <w:rPr>
          <w:sz w:val="22"/>
          <w:szCs w:val="22"/>
          <w:lang w:eastAsia="ru-RU"/>
        </w:rPr>
        <w:t>Д</w:t>
      </w:r>
      <w:r w:rsidRPr="00892531">
        <w:rPr>
          <w:sz w:val="22"/>
          <w:szCs w:val="22"/>
          <w:lang w:eastAsia="ru-RU"/>
        </w:rPr>
        <w:t>ошкольно</w:t>
      </w:r>
      <w:r w:rsidR="00B832C0" w:rsidRPr="00892531">
        <w:rPr>
          <w:sz w:val="22"/>
          <w:szCs w:val="22"/>
          <w:lang w:eastAsia="ru-RU"/>
        </w:rPr>
        <w:t>е</w:t>
      </w:r>
      <w:r w:rsidRPr="00892531">
        <w:rPr>
          <w:sz w:val="22"/>
          <w:szCs w:val="22"/>
          <w:lang w:eastAsia="ru-RU"/>
        </w:rPr>
        <w:t xml:space="preserve"> образовани</w:t>
      </w:r>
      <w:r w:rsidR="00B832C0" w:rsidRPr="00892531">
        <w:rPr>
          <w:sz w:val="22"/>
          <w:szCs w:val="22"/>
          <w:lang w:eastAsia="ru-RU"/>
        </w:rPr>
        <w:t>е</w:t>
      </w:r>
      <w:r w:rsidRPr="00892531">
        <w:rPr>
          <w:sz w:val="22"/>
          <w:szCs w:val="22"/>
          <w:lang w:eastAsia="ru-RU"/>
        </w:rPr>
        <w:t>» муниципальной программы городского округа Долгопрудный «</w:t>
      </w:r>
      <w:r w:rsidRPr="00892531">
        <w:rPr>
          <w:sz w:val="22"/>
          <w:szCs w:val="22"/>
        </w:rPr>
        <w:t>Образование</w:t>
      </w:r>
      <w:r w:rsidR="00B832C0" w:rsidRPr="00892531">
        <w:rPr>
          <w:sz w:val="22"/>
          <w:szCs w:val="22"/>
        </w:rPr>
        <w:t>»</w:t>
      </w:r>
      <w:r w:rsidRPr="00892531">
        <w:rPr>
          <w:sz w:val="22"/>
          <w:szCs w:val="22"/>
        </w:rPr>
        <w:t xml:space="preserve"> на 20</w:t>
      </w:r>
      <w:r w:rsidR="00B832C0" w:rsidRPr="00892531">
        <w:rPr>
          <w:sz w:val="22"/>
          <w:szCs w:val="22"/>
        </w:rPr>
        <w:t>20</w:t>
      </w:r>
      <w:r w:rsidRPr="00892531">
        <w:rPr>
          <w:sz w:val="22"/>
          <w:szCs w:val="22"/>
        </w:rPr>
        <w:t xml:space="preserve"> - 2024 годы</w:t>
      </w:r>
      <w:r w:rsidR="00AD337C" w:rsidRPr="00892531">
        <w:rPr>
          <w:sz w:val="22"/>
          <w:szCs w:val="22"/>
        </w:rPr>
        <w:t>»</w:t>
      </w:r>
      <w:r w:rsidRPr="00892531">
        <w:rPr>
          <w:sz w:val="22"/>
          <w:szCs w:val="22"/>
          <w:lang w:eastAsia="ru-RU"/>
        </w:rPr>
        <w:t xml:space="preserve"> изложить в новой редакции согласно приложению </w:t>
      </w:r>
      <w:r w:rsidR="00AB308E" w:rsidRPr="00892531">
        <w:rPr>
          <w:sz w:val="22"/>
          <w:szCs w:val="22"/>
          <w:lang w:eastAsia="ru-RU"/>
        </w:rPr>
        <w:t>2</w:t>
      </w:r>
      <w:r w:rsidRPr="00892531">
        <w:rPr>
          <w:sz w:val="22"/>
          <w:szCs w:val="22"/>
          <w:lang w:eastAsia="ru-RU"/>
        </w:rPr>
        <w:t xml:space="preserve"> к настоящим изменениям</w:t>
      </w:r>
      <w:r w:rsidR="00791679" w:rsidRPr="00892531">
        <w:rPr>
          <w:sz w:val="22"/>
          <w:szCs w:val="22"/>
          <w:lang w:eastAsia="ru-RU"/>
        </w:rPr>
        <w:t>.</w:t>
      </w:r>
    </w:p>
    <w:p w:rsidR="00B832C0" w:rsidRPr="00892531" w:rsidRDefault="006A11F6" w:rsidP="00C81C01">
      <w:pPr>
        <w:ind w:firstLine="709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>4</w:t>
      </w:r>
      <w:r w:rsidR="00B832C0" w:rsidRPr="00892531">
        <w:rPr>
          <w:sz w:val="22"/>
          <w:szCs w:val="22"/>
          <w:lang w:eastAsia="ru-RU"/>
        </w:rPr>
        <w:t xml:space="preserve">. В </w:t>
      </w:r>
      <w:r w:rsidR="00B01132" w:rsidRPr="00892531">
        <w:rPr>
          <w:sz w:val="22"/>
          <w:szCs w:val="22"/>
          <w:lang w:eastAsia="ru-RU"/>
        </w:rPr>
        <w:t>П</w:t>
      </w:r>
      <w:r w:rsidR="00B832C0" w:rsidRPr="00892531">
        <w:rPr>
          <w:sz w:val="22"/>
          <w:szCs w:val="22"/>
          <w:lang w:eastAsia="ru-RU"/>
        </w:rPr>
        <w:t xml:space="preserve">одпрограмме </w:t>
      </w:r>
      <w:r w:rsidR="00B01132" w:rsidRPr="00892531">
        <w:rPr>
          <w:sz w:val="22"/>
          <w:szCs w:val="22"/>
          <w:lang w:val="en-US" w:eastAsia="ru-RU"/>
        </w:rPr>
        <w:t>II</w:t>
      </w:r>
      <w:r w:rsidR="00B832C0" w:rsidRPr="00892531">
        <w:rPr>
          <w:sz w:val="22"/>
          <w:szCs w:val="22"/>
          <w:lang w:eastAsia="ru-RU"/>
        </w:rPr>
        <w:t xml:space="preserve"> «</w:t>
      </w:r>
      <w:r w:rsidR="00B05658" w:rsidRPr="00892531">
        <w:rPr>
          <w:sz w:val="22"/>
          <w:szCs w:val="22"/>
          <w:lang w:eastAsia="ru-RU"/>
        </w:rPr>
        <w:t>Общее</w:t>
      </w:r>
      <w:r w:rsidR="00B832C0" w:rsidRPr="00892531">
        <w:rPr>
          <w:sz w:val="22"/>
          <w:szCs w:val="22"/>
          <w:lang w:eastAsia="ru-RU"/>
        </w:rPr>
        <w:t xml:space="preserve"> образование» муниципальной программы городского округа Долгопрудный «</w:t>
      </w:r>
      <w:r w:rsidR="00B832C0" w:rsidRPr="00892531">
        <w:rPr>
          <w:sz w:val="22"/>
          <w:szCs w:val="22"/>
        </w:rPr>
        <w:t>Образование» на 2020 - 2024 годы</w:t>
      </w:r>
      <w:r w:rsidR="00B832C0" w:rsidRPr="00892531">
        <w:rPr>
          <w:sz w:val="22"/>
          <w:szCs w:val="22"/>
          <w:lang w:eastAsia="ru-RU"/>
        </w:rPr>
        <w:t>»</w:t>
      </w:r>
      <w:r w:rsidR="00515011" w:rsidRPr="00892531">
        <w:rPr>
          <w:sz w:val="22"/>
          <w:szCs w:val="22"/>
        </w:rPr>
        <w:t xml:space="preserve"> </w:t>
      </w:r>
      <w:r w:rsidR="00515011" w:rsidRPr="00892531">
        <w:rPr>
          <w:sz w:val="22"/>
          <w:szCs w:val="22"/>
          <w:lang w:eastAsia="ru-RU"/>
        </w:rPr>
        <w:t xml:space="preserve">(далее Подпрограмма </w:t>
      </w:r>
      <w:r w:rsidR="00515011" w:rsidRPr="00892531">
        <w:rPr>
          <w:sz w:val="22"/>
          <w:szCs w:val="22"/>
          <w:lang w:val="en-US" w:eastAsia="ru-RU"/>
        </w:rPr>
        <w:t>I</w:t>
      </w:r>
      <w:r w:rsidR="00515011" w:rsidRPr="00892531">
        <w:rPr>
          <w:sz w:val="22"/>
          <w:szCs w:val="22"/>
          <w:lang w:eastAsia="ru-RU"/>
        </w:rPr>
        <w:t>I)</w:t>
      </w:r>
      <w:r w:rsidR="00B832C0" w:rsidRPr="00892531">
        <w:rPr>
          <w:sz w:val="22"/>
          <w:szCs w:val="22"/>
          <w:lang w:eastAsia="ru-RU"/>
        </w:rPr>
        <w:t>:</w:t>
      </w:r>
    </w:p>
    <w:p w:rsidR="002B5E0A" w:rsidRPr="00892531" w:rsidRDefault="002B5E0A" w:rsidP="00C81C0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892531">
        <w:rPr>
          <w:sz w:val="22"/>
          <w:szCs w:val="22"/>
        </w:rPr>
        <w:t xml:space="preserve">паспорт </w:t>
      </w:r>
      <w:r w:rsidR="008378E7" w:rsidRPr="00892531">
        <w:rPr>
          <w:sz w:val="22"/>
          <w:szCs w:val="22"/>
        </w:rPr>
        <w:t xml:space="preserve">Подпрограммы II «Общее образование» муниципальной программы городского округа Долгопрудный «Образование» на 2020-2024 годы </w:t>
      </w:r>
      <w:r w:rsidRPr="00892531">
        <w:rPr>
          <w:sz w:val="22"/>
          <w:szCs w:val="22"/>
        </w:rPr>
        <w:t>изложить в следующей редакции:</w:t>
      </w:r>
    </w:p>
    <w:p w:rsidR="002B5E0A" w:rsidRPr="00892531" w:rsidRDefault="00515011" w:rsidP="00C81C01">
      <w:pPr>
        <w:jc w:val="center"/>
        <w:rPr>
          <w:sz w:val="22"/>
          <w:szCs w:val="22"/>
        </w:rPr>
      </w:pPr>
      <w:r w:rsidRPr="00892531">
        <w:rPr>
          <w:sz w:val="22"/>
          <w:szCs w:val="22"/>
        </w:rPr>
        <w:t>«</w:t>
      </w:r>
      <w:r w:rsidR="002B5E0A" w:rsidRPr="00892531">
        <w:rPr>
          <w:sz w:val="22"/>
          <w:szCs w:val="22"/>
        </w:rPr>
        <w:t>ПАСПОРТ</w:t>
      </w:r>
    </w:p>
    <w:p w:rsidR="002B5E0A" w:rsidRPr="00892531" w:rsidRDefault="0067193A" w:rsidP="00C81C01">
      <w:pPr>
        <w:jc w:val="center"/>
        <w:rPr>
          <w:sz w:val="22"/>
          <w:szCs w:val="22"/>
        </w:rPr>
      </w:pPr>
      <w:r w:rsidRPr="00892531">
        <w:rPr>
          <w:sz w:val="22"/>
          <w:szCs w:val="22"/>
        </w:rPr>
        <w:t>П</w:t>
      </w:r>
      <w:r w:rsidR="002B5E0A" w:rsidRPr="00892531">
        <w:rPr>
          <w:sz w:val="22"/>
          <w:szCs w:val="22"/>
        </w:rPr>
        <w:t xml:space="preserve">одпрограммы </w:t>
      </w:r>
      <w:r w:rsidRPr="00892531">
        <w:rPr>
          <w:sz w:val="22"/>
          <w:szCs w:val="22"/>
          <w:lang w:val="en-US"/>
        </w:rPr>
        <w:t>II</w:t>
      </w:r>
      <w:r w:rsidR="002B5E0A" w:rsidRPr="00892531">
        <w:rPr>
          <w:sz w:val="22"/>
          <w:szCs w:val="22"/>
        </w:rPr>
        <w:t xml:space="preserve"> «Общее образование» муниципальной программы городского округа Долгопрудный «Образование» на 2020-2024 годы</w:t>
      </w:r>
    </w:p>
    <w:p w:rsidR="002B5E0A" w:rsidRPr="00892531" w:rsidRDefault="002B5E0A" w:rsidP="00C81C0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1132"/>
        <w:gridCol w:w="1255"/>
        <w:gridCol w:w="993"/>
        <w:gridCol w:w="992"/>
        <w:gridCol w:w="993"/>
        <w:gridCol w:w="993"/>
        <w:gridCol w:w="993"/>
        <w:gridCol w:w="1865"/>
      </w:tblGrid>
      <w:tr w:rsidR="005C0490" w:rsidRPr="00892531" w:rsidTr="00B84950">
        <w:trPr>
          <w:trHeight w:val="7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E0A" w:rsidRPr="00892531" w:rsidRDefault="002B5E0A" w:rsidP="00C81C01">
            <w:pPr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E0A" w:rsidRPr="00892531" w:rsidRDefault="002B5E0A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</w:tr>
      <w:tr w:rsidR="005C0490" w:rsidRPr="00892531" w:rsidTr="00B84950">
        <w:trPr>
          <w:trHeight w:val="7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A" w:rsidRPr="00892531" w:rsidRDefault="002B5E0A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 xml:space="preserve">Источники            </w:t>
            </w:r>
          </w:p>
          <w:p w:rsidR="002B5E0A" w:rsidRPr="00892531" w:rsidRDefault="002B5E0A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 xml:space="preserve">финансирования       </w:t>
            </w:r>
          </w:p>
          <w:p w:rsidR="002B5E0A" w:rsidRPr="00892531" w:rsidRDefault="002B5E0A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 xml:space="preserve">подпрограммы </w:t>
            </w:r>
            <w:r w:rsidRPr="00892531">
              <w:rPr>
                <w:bCs/>
                <w:sz w:val="20"/>
                <w:szCs w:val="20"/>
                <w:lang w:eastAsia="ru-RU"/>
              </w:rPr>
              <w:lastRenderedPageBreak/>
              <w:t xml:space="preserve">по годам реализации и главным распорядителям       </w:t>
            </w:r>
          </w:p>
          <w:p w:rsidR="002B5E0A" w:rsidRPr="00892531" w:rsidRDefault="002B5E0A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A" w:rsidRPr="00892531" w:rsidRDefault="002B5E0A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A" w:rsidRPr="00892531" w:rsidRDefault="002B5E0A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E0A" w:rsidRPr="00892531" w:rsidRDefault="002B5E0A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C0490" w:rsidRPr="00892531" w:rsidTr="00B84950">
        <w:trPr>
          <w:trHeight w:val="7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A" w:rsidRPr="00892531" w:rsidRDefault="002B5E0A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A" w:rsidRPr="00892531" w:rsidRDefault="002B5E0A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0A" w:rsidRPr="00892531" w:rsidRDefault="002B5E0A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0A" w:rsidRPr="00892531" w:rsidRDefault="002B5E0A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0A" w:rsidRPr="00892531" w:rsidRDefault="002B5E0A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0A" w:rsidRPr="00892531" w:rsidRDefault="002B5E0A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0A" w:rsidRPr="00892531" w:rsidRDefault="002B5E0A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E0A" w:rsidRPr="00892531" w:rsidRDefault="002B5E0A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0A" w:rsidRPr="00892531" w:rsidRDefault="002B5E0A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5C0490" w:rsidRPr="00892531" w:rsidTr="00B84950">
        <w:trPr>
          <w:trHeight w:val="31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Всего по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 xml:space="preserve">Подпрограмме </w:t>
            </w:r>
            <w:r w:rsidRPr="00892531">
              <w:rPr>
                <w:sz w:val="20"/>
                <w:szCs w:val="20"/>
                <w:lang w:val="en-US" w:eastAsia="ru-RU"/>
              </w:rPr>
              <w:t>II</w:t>
            </w:r>
            <w:r w:rsidRPr="00892531">
              <w:rPr>
                <w:sz w:val="20"/>
                <w:szCs w:val="20"/>
                <w:lang w:eastAsia="ru-RU"/>
              </w:rPr>
              <w:t xml:space="preserve"> «Общее образование»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lastRenderedPageBreak/>
              <w:t>Всего:</w:t>
            </w:r>
          </w:p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 xml:space="preserve">1 285 </w:t>
            </w:r>
            <w:r w:rsidRPr="00892531">
              <w:rPr>
                <w:sz w:val="20"/>
                <w:szCs w:val="20"/>
              </w:rPr>
              <w:lastRenderedPageBreak/>
              <w:t>044,80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 xml:space="preserve">1 335 </w:t>
            </w:r>
            <w:r w:rsidRPr="00892531">
              <w:rPr>
                <w:sz w:val="20"/>
                <w:szCs w:val="20"/>
              </w:rPr>
              <w:lastRenderedPageBreak/>
              <w:t>979,40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 xml:space="preserve">1 429 </w:t>
            </w:r>
            <w:r w:rsidRPr="00892531">
              <w:rPr>
                <w:sz w:val="20"/>
                <w:szCs w:val="20"/>
              </w:rPr>
              <w:lastRenderedPageBreak/>
              <w:t>140,60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 xml:space="preserve">1 337 </w:t>
            </w:r>
            <w:r w:rsidRPr="00892531">
              <w:rPr>
                <w:sz w:val="20"/>
                <w:szCs w:val="20"/>
              </w:rPr>
              <w:lastRenderedPageBreak/>
              <w:t>244,30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 xml:space="preserve">1 337 </w:t>
            </w:r>
            <w:r w:rsidRPr="00892531">
              <w:rPr>
                <w:sz w:val="20"/>
                <w:szCs w:val="20"/>
              </w:rPr>
              <w:lastRenderedPageBreak/>
              <w:t>244,30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6 724 653,40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28 196,60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39 124,00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43 293,00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43 347,00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197 307,60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965 629,40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1 011 545,00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1 076 133,00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1 005 348,00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1 005 348,00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5 064 003,40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146 106,80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140 198,40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164 602,60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143 437,30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143 437,30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737 782,40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725 560,00</w:t>
            </w:r>
          </w:p>
        </w:tc>
      </w:tr>
      <w:tr w:rsidR="005C0490" w:rsidRPr="00892531" w:rsidTr="00B84950">
        <w:trPr>
          <w:trHeight w:val="14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 xml:space="preserve">Всего: </w:t>
            </w:r>
          </w:p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1 279 632,80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1 330 522,40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1 423 683,60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1 331 787,30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1 331 787,30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6 697 413,40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28 196,60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39 124,00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43 293,00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43 347,00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197 307,60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960 217,40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1 006 088,00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1 070 676,00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999 891,00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999 891,00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5 036 763,40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146 106,80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140 198,40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164 602,60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143 437,30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143 437,30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737 782,40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725 560,00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Отдел по делам несовершеннолетних администрации городского округа Долгопрудный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 xml:space="preserve">Всего: </w:t>
            </w:r>
          </w:p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5 457,00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27 240,00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5 457,00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27 240,00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</w:tr>
      <w:tr w:rsidR="005C0490" w:rsidRPr="00892531" w:rsidTr="00B84950">
        <w:trPr>
          <w:trHeight w:val="13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</w:tr>
    </w:tbl>
    <w:p w:rsidR="002D12C1" w:rsidRPr="00892531" w:rsidRDefault="002D12C1" w:rsidP="00C81C01">
      <w:pPr>
        <w:ind w:firstLine="1134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>»;</w:t>
      </w:r>
    </w:p>
    <w:p w:rsidR="00B832C0" w:rsidRPr="00892531" w:rsidRDefault="00B832C0" w:rsidP="00C81C0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 xml:space="preserve">Приложение 1 к Подпрограмме </w:t>
      </w:r>
      <w:r w:rsidR="002D12C1" w:rsidRPr="00892531">
        <w:rPr>
          <w:sz w:val="22"/>
          <w:szCs w:val="22"/>
          <w:lang w:val="en-US" w:eastAsia="ru-RU"/>
        </w:rPr>
        <w:t>II</w:t>
      </w:r>
      <w:r w:rsidRPr="00892531">
        <w:rPr>
          <w:sz w:val="22"/>
          <w:szCs w:val="22"/>
          <w:lang w:eastAsia="ru-RU"/>
        </w:rPr>
        <w:t xml:space="preserve"> «Перечень мероприятий </w:t>
      </w:r>
      <w:r w:rsidR="002D12C1" w:rsidRPr="00892531">
        <w:rPr>
          <w:sz w:val="22"/>
          <w:szCs w:val="22"/>
          <w:lang w:eastAsia="ru-RU"/>
        </w:rPr>
        <w:t>П</w:t>
      </w:r>
      <w:r w:rsidRPr="00892531">
        <w:rPr>
          <w:sz w:val="22"/>
          <w:szCs w:val="22"/>
          <w:lang w:eastAsia="ru-RU"/>
        </w:rPr>
        <w:t xml:space="preserve">одпрограммы </w:t>
      </w:r>
      <w:r w:rsidR="002D12C1" w:rsidRPr="00892531">
        <w:rPr>
          <w:sz w:val="22"/>
          <w:szCs w:val="22"/>
          <w:lang w:val="en-US" w:eastAsia="ru-RU"/>
        </w:rPr>
        <w:t>II</w:t>
      </w:r>
      <w:r w:rsidRPr="00892531">
        <w:rPr>
          <w:sz w:val="22"/>
          <w:szCs w:val="22"/>
          <w:lang w:eastAsia="ru-RU"/>
        </w:rPr>
        <w:t xml:space="preserve"> «</w:t>
      </w:r>
      <w:r w:rsidR="006460A5" w:rsidRPr="00892531">
        <w:rPr>
          <w:sz w:val="22"/>
          <w:szCs w:val="22"/>
          <w:lang w:eastAsia="ru-RU"/>
        </w:rPr>
        <w:t>Общее</w:t>
      </w:r>
      <w:r w:rsidRPr="00892531">
        <w:rPr>
          <w:sz w:val="22"/>
          <w:szCs w:val="22"/>
          <w:lang w:eastAsia="ru-RU"/>
        </w:rPr>
        <w:t xml:space="preserve"> образование» муниципальной программы городского округа Долгопрудный «</w:t>
      </w:r>
      <w:r w:rsidRPr="00892531">
        <w:rPr>
          <w:sz w:val="22"/>
          <w:szCs w:val="22"/>
        </w:rPr>
        <w:t>Образование» на 2020 - 2024 годы</w:t>
      </w:r>
      <w:r w:rsidR="00AD337C" w:rsidRPr="00892531">
        <w:rPr>
          <w:sz w:val="22"/>
          <w:szCs w:val="22"/>
        </w:rPr>
        <w:t>»</w:t>
      </w:r>
      <w:r w:rsidRPr="00892531">
        <w:rPr>
          <w:sz w:val="22"/>
          <w:szCs w:val="22"/>
          <w:lang w:eastAsia="ru-RU"/>
        </w:rPr>
        <w:t xml:space="preserve"> изложить в новой редакции согласно приложению </w:t>
      </w:r>
      <w:r w:rsidR="00AB308E" w:rsidRPr="00892531">
        <w:rPr>
          <w:sz w:val="22"/>
          <w:szCs w:val="22"/>
          <w:lang w:eastAsia="ru-RU"/>
        </w:rPr>
        <w:t>3</w:t>
      </w:r>
      <w:r w:rsidRPr="00892531">
        <w:rPr>
          <w:sz w:val="22"/>
          <w:szCs w:val="22"/>
          <w:lang w:eastAsia="ru-RU"/>
        </w:rPr>
        <w:t xml:space="preserve"> к настоящим изменениям</w:t>
      </w:r>
      <w:r w:rsidR="00791679" w:rsidRPr="00892531">
        <w:rPr>
          <w:sz w:val="22"/>
          <w:szCs w:val="22"/>
          <w:lang w:eastAsia="ru-RU"/>
        </w:rPr>
        <w:t>.</w:t>
      </w:r>
    </w:p>
    <w:p w:rsidR="00E4380F" w:rsidRPr="00892531" w:rsidRDefault="006A11F6" w:rsidP="00C81C01">
      <w:pPr>
        <w:ind w:firstLine="709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>5</w:t>
      </w:r>
      <w:r w:rsidR="00E4380F" w:rsidRPr="00892531">
        <w:rPr>
          <w:sz w:val="22"/>
          <w:szCs w:val="22"/>
          <w:lang w:eastAsia="ru-RU"/>
        </w:rPr>
        <w:t xml:space="preserve">. В </w:t>
      </w:r>
      <w:r w:rsidR="00D42C7C" w:rsidRPr="00892531">
        <w:rPr>
          <w:sz w:val="22"/>
          <w:szCs w:val="22"/>
          <w:lang w:eastAsia="ru-RU"/>
        </w:rPr>
        <w:t>П</w:t>
      </w:r>
      <w:r w:rsidR="00E4380F" w:rsidRPr="00892531">
        <w:rPr>
          <w:sz w:val="22"/>
          <w:szCs w:val="22"/>
          <w:lang w:eastAsia="ru-RU"/>
        </w:rPr>
        <w:t xml:space="preserve">одпрограмме </w:t>
      </w:r>
      <w:r w:rsidR="00D42C7C" w:rsidRPr="00892531">
        <w:rPr>
          <w:sz w:val="22"/>
          <w:szCs w:val="22"/>
          <w:lang w:val="en-US" w:eastAsia="ru-RU"/>
        </w:rPr>
        <w:t>III</w:t>
      </w:r>
      <w:r w:rsidR="00E4380F" w:rsidRPr="00892531">
        <w:rPr>
          <w:sz w:val="22"/>
          <w:szCs w:val="22"/>
          <w:lang w:eastAsia="ru-RU"/>
        </w:rPr>
        <w:t xml:space="preserve"> «Дополнительное образование, воспитание и психолого-социальное сопровождение детей» муниципальной программы городского округа Долгопрудный «</w:t>
      </w:r>
      <w:r w:rsidR="00E4380F" w:rsidRPr="00892531">
        <w:rPr>
          <w:sz w:val="22"/>
          <w:szCs w:val="22"/>
        </w:rPr>
        <w:t>Образование» на 2020 - 2024 годы</w:t>
      </w:r>
      <w:r w:rsidR="000D3D35" w:rsidRPr="00892531">
        <w:rPr>
          <w:sz w:val="22"/>
          <w:szCs w:val="22"/>
          <w:lang w:eastAsia="ru-RU"/>
        </w:rPr>
        <w:t>»</w:t>
      </w:r>
      <w:r w:rsidR="00515011" w:rsidRPr="00892531">
        <w:rPr>
          <w:sz w:val="22"/>
          <w:szCs w:val="22"/>
        </w:rPr>
        <w:t xml:space="preserve"> </w:t>
      </w:r>
      <w:r w:rsidR="00515011" w:rsidRPr="00892531">
        <w:rPr>
          <w:sz w:val="22"/>
          <w:szCs w:val="22"/>
          <w:lang w:eastAsia="ru-RU"/>
        </w:rPr>
        <w:t xml:space="preserve">(далее Подпрограмма </w:t>
      </w:r>
      <w:r w:rsidR="00515011" w:rsidRPr="00892531">
        <w:rPr>
          <w:sz w:val="22"/>
          <w:szCs w:val="22"/>
          <w:lang w:val="en-US" w:eastAsia="ru-RU"/>
        </w:rPr>
        <w:t>II</w:t>
      </w:r>
      <w:r w:rsidR="00515011" w:rsidRPr="00892531">
        <w:rPr>
          <w:sz w:val="22"/>
          <w:szCs w:val="22"/>
          <w:lang w:eastAsia="ru-RU"/>
        </w:rPr>
        <w:t>I)</w:t>
      </w:r>
      <w:r w:rsidR="00E4380F" w:rsidRPr="00892531">
        <w:rPr>
          <w:sz w:val="22"/>
          <w:szCs w:val="22"/>
          <w:lang w:eastAsia="ru-RU"/>
        </w:rPr>
        <w:t>:</w:t>
      </w:r>
    </w:p>
    <w:p w:rsidR="00E4380F" w:rsidRPr="00892531" w:rsidRDefault="00E4380F" w:rsidP="00C81C01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892531">
        <w:rPr>
          <w:sz w:val="22"/>
          <w:szCs w:val="22"/>
          <w:lang w:eastAsia="ru-RU"/>
        </w:rPr>
        <w:t>паспорт</w:t>
      </w:r>
      <w:r w:rsidR="00D42C7C" w:rsidRPr="00892531">
        <w:rPr>
          <w:sz w:val="22"/>
          <w:szCs w:val="22"/>
        </w:rPr>
        <w:t xml:space="preserve"> </w:t>
      </w:r>
      <w:r w:rsidR="005C4589" w:rsidRPr="00892531">
        <w:rPr>
          <w:sz w:val="22"/>
          <w:szCs w:val="22"/>
        </w:rPr>
        <w:t xml:space="preserve">Подпрограммы </w:t>
      </w:r>
      <w:r w:rsidR="005C4589" w:rsidRPr="00892531">
        <w:rPr>
          <w:sz w:val="22"/>
          <w:szCs w:val="22"/>
          <w:lang w:val="en-US"/>
        </w:rPr>
        <w:t>III</w:t>
      </w:r>
      <w:r w:rsidR="005C4589" w:rsidRPr="00892531">
        <w:rPr>
          <w:sz w:val="22"/>
          <w:szCs w:val="22"/>
        </w:rPr>
        <w:t xml:space="preserve"> «Дополнительное образование, воспитание и психолого-социальное сопровождение детей» </w:t>
      </w:r>
      <w:r w:rsidR="00D42C7C" w:rsidRPr="00892531">
        <w:rPr>
          <w:sz w:val="22"/>
          <w:szCs w:val="22"/>
          <w:lang w:eastAsia="ru-RU"/>
        </w:rPr>
        <w:t>муниципальной программы городского округа Долгопрудный «Образование» на 2020-2024 годы</w:t>
      </w:r>
      <w:r w:rsidRPr="00892531">
        <w:rPr>
          <w:sz w:val="22"/>
          <w:szCs w:val="22"/>
          <w:lang w:eastAsia="ru-RU"/>
        </w:rPr>
        <w:t xml:space="preserve"> </w:t>
      </w:r>
      <w:r w:rsidRPr="00892531">
        <w:rPr>
          <w:sz w:val="22"/>
          <w:szCs w:val="22"/>
        </w:rPr>
        <w:t>изложить в следующей редакции:</w:t>
      </w:r>
    </w:p>
    <w:p w:rsidR="00B84950" w:rsidRPr="00892531" w:rsidRDefault="00515011" w:rsidP="00C81C01">
      <w:pPr>
        <w:jc w:val="center"/>
        <w:rPr>
          <w:sz w:val="22"/>
          <w:szCs w:val="22"/>
        </w:rPr>
      </w:pPr>
      <w:r w:rsidRPr="00892531">
        <w:rPr>
          <w:sz w:val="22"/>
          <w:szCs w:val="22"/>
        </w:rPr>
        <w:lastRenderedPageBreak/>
        <w:t>«</w:t>
      </w:r>
      <w:r w:rsidR="00B84950" w:rsidRPr="00892531">
        <w:rPr>
          <w:sz w:val="22"/>
          <w:szCs w:val="22"/>
        </w:rPr>
        <w:t>ПАСПОРТ</w:t>
      </w:r>
    </w:p>
    <w:p w:rsidR="00B84950" w:rsidRPr="00892531" w:rsidRDefault="0067193A" w:rsidP="00C81C01">
      <w:pPr>
        <w:jc w:val="center"/>
        <w:rPr>
          <w:sz w:val="22"/>
          <w:szCs w:val="22"/>
        </w:rPr>
      </w:pPr>
      <w:r w:rsidRPr="00892531">
        <w:rPr>
          <w:sz w:val="22"/>
          <w:szCs w:val="22"/>
        </w:rPr>
        <w:t>П</w:t>
      </w:r>
      <w:r w:rsidR="00B84950" w:rsidRPr="00892531">
        <w:rPr>
          <w:sz w:val="22"/>
          <w:szCs w:val="22"/>
        </w:rPr>
        <w:t xml:space="preserve">одпрограммы </w:t>
      </w:r>
      <w:r w:rsidRPr="00892531">
        <w:rPr>
          <w:sz w:val="22"/>
          <w:szCs w:val="22"/>
          <w:lang w:val="en-US"/>
        </w:rPr>
        <w:t>III</w:t>
      </w:r>
      <w:r w:rsidR="00B84950" w:rsidRPr="00892531">
        <w:rPr>
          <w:sz w:val="22"/>
          <w:szCs w:val="22"/>
        </w:rPr>
        <w:t xml:space="preserve"> «Дополнительное образование, воспитание и психолого-социальное сопровождение детей» муниципальной программы городского округа Долгопрудный «Образование» на 2020-2024 годы</w:t>
      </w:r>
    </w:p>
    <w:p w:rsidR="00B84950" w:rsidRPr="00892531" w:rsidRDefault="00B84950" w:rsidP="00C81C01">
      <w:pPr>
        <w:rPr>
          <w:sz w:val="22"/>
          <w:szCs w:val="22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1132"/>
        <w:gridCol w:w="1276"/>
        <w:gridCol w:w="993"/>
        <w:gridCol w:w="992"/>
        <w:gridCol w:w="993"/>
        <w:gridCol w:w="993"/>
        <w:gridCol w:w="993"/>
        <w:gridCol w:w="1844"/>
      </w:tblGrid>
      <w:tr w:rsidR="005C0490" w:rsidRPr="00892531" w:rsidTr="00B84950">
        <w:trPr>
          <w:trHeight w:val="7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950" w:rsidRPr="00892531" w:rsidRDefault="00B84950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950" w:rsidRPr="00892531" w:rsidRDefault="00B84950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5C0490" w:rsidRPr="00892531" w:rsidTr="00B84950">
        <w:trPr>
          <w:trHeight w:val="7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50" w:rsidRPr="00892531" w:rsidRDefault="00B84950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Источники            </w:t>
            </w:r>
          </w:p>
          <w:p w:rsidR="00B84950" w:rsidRPr="00892531" w:rsidRDefault="00B84950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финансирования       </w:t>
            </w:r>
          </w:p>
          <w:p w:rsidR="00B84950" w:rsidRPr="00892531" w:rsidRDefault="00B84950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подпрограммы по годам реализации и главным распорядителям       </w:t>
            </w:r>
          </w:p>
          <w:p w:rsidR="00B84950" w:rsidRPr="00892531" w:rsidRDefault="00B84950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бюджетных средств, в том числе по годам: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50" w:rsidRPr="00892531" w:rsidRDefault="00B8495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50" w:rsidRPr="00892531" w:rsidRDefault="00B84950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50" w:rsidRPr="00892531" w:rsidRDefault="00B8495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Расходы (тыс. рублей)</w:t>
            </w:r>
          </w:p>
        </w:tc>
      </w:tr>
      <w:tr w:rsidR="005C0490" w:rsidRPr="00892531" w:rsidTr="00B84950">
        <w:trPr>
          <w:trHeight w:val="7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950" w:rsidRPr="00892531" w:rsidRDefault="00B84950" w:rsidP="00C81C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50" w:rsidRPr="00892531" w:rsidRDefault="00B8495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50" w:rsidRPr="00892531" w:rsidRDefault="00B84950" w:rsidP="00C81C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950" w:rsidRPr="00892531" w:rsidRDefault="00B8495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950" w:rsidRPr="00892531" w:rsidRDefault="00B8495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950" w:rsidRPr="00892531" w:rsidRDefault="00B8495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950" w:rsidRPr="00892531" w:rsidRDefault="00B8495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50" w:rsidRPr="00892531" w:rsidRDefault="00B8495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950" w:rsidRPr="00892531" w:rsidRDefault="00B8495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Итого</w:t>
            </w:r>
          </w:p>
        </w:tc>
      </w:tr>
      <w:tr w:rsidR="005C0490" w:rsidRPr="00892531" w:rsidTr="00B84950">
        <w:trPr>
          <w:trHeight w:val="31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Всего по Подпрограмме </w:t>
            </w:r>
            <w:r w:rsidRPr="00892531">
              <w:rPr>
                <w:sz w:val="20"/>
                <w:szCs w:val="20"/>
                <w:lang w:val="en-US"/>
              </w:rPr>
              <w:t>III</w:t>
            </w:r>
            <w:r w:rsidRPr="00892531">
              <w:rPr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Всего:</w:t>
            </w:r>
          </w:p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193 081,96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113 186,50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109 615,50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113 187,50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113 188,50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642 259,96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153 038,00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99 073,40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95 502,40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99 073,40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99 073,40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545 760,60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40 043,96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14 115,10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96 499,36</w:t>
            </w:r>
          </w:p>
        </w:tc>
      </w:tr>
      <w:tr w:rsidR="005C0490" w:rsidRPr="00892531" w:rsidTr="00B84950">
        <w:trPr>
          <w:trHeight w:val="14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92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 том числе: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Всего: </w:t>
            </w:r>
          </w:p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122 074,90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94 752,50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91 752,50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94 753,50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94 754,50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498 087,90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107 961,80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82 355,00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79 355,00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82 355,00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82 355,00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434 381,80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12 397,50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12 397,50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12 398,50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12 399,50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63 706,10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proofErr w:type="spellStart"/>
            <w:r w:rsidRPr="00892531">
              <w:rPr>
                <w:sz w:val="20"/>
                <w:szCs w:val="20"/>
              </w:rPr>
              <w:t>УКФКСТиМП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Всего: </w:t>
            </w:r>
          </w:p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71 007,06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18 434,00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17 863,00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18 434,00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18 434,00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144 172,06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городского округа Долгопрудны</w:t>
            </w:r>
            <w:r w:rsidRPr="00892531"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45 076,20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16 718,40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16 147,40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16 718,40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16 718,40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111 378,80</w:t>
            </w:r>
          </w:p>
        </w:tc>
      </w:tr>
      <w:tr w:rsidR="005C0490" w:rsidRPr="00892531" w:rsidTr="00B84950">
        <w:trPr>
          <w:trHeight w:val="31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25 930,86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1 715,60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1 715,60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1 715,60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1 715,60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32 793,26</w:t>
            </w:r>
          </w:p>
        </w:tc>
      </w:tr>
    </w:tbl>
    <w:p w:rsidR="00E4380F" w:rsidRPr="00892531" w:rsidRDefault="00E4380F" w:rsidP="00C81C01">
      <w:pPr>
        <w:jc w:val="right"/>
        <w:rPr>
          <w:rFonts w:eastAsia="SimSun"/>
          <w:kern w:val="1"/>
          <w:sz w:val="22"/>
          <w:szCs w:val="22"/>
          <w:lang w:val="en-US" w:eastAsia="hi-IN" w:bidi="hi-IN"/>
        </w:rPr>
      </w:pPr>
      <w:r w:rsidRPr="00892531">
        <w:rPr>
          <w:rFonts w:eastAsia="SimSun"/>
          <w:kern w:val="1"/>
          <w:sz w:val="22"/>
          <w:szCs w:val="22"/>
          <w:lang w:eastAsia="hi-IN" w:bidi="hi-IN"/>
        </w:rPr>
        <w:t>»;</w:t>
      </w:r>
    </w:p>
    <w:p w:rsidR="006B416B" w:rsidRPr="00892531" w:rsidRDefault="006460A5" w:rsidP="00C81C01">
      <w:pPr>
        <w:pStyle w:val="a3"/>
        <w:numPr>
          <w:ilvl w:val="0"/>
          <w:numId w:val="2"/>
        </w:numPr>
        <w:ind w:left="0" w:firstLine="709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 xml:space="preserve">Приложение 1 к Подпрограмме </w:t>
      </w:r>
      <w:r w:rsidR="002846F3" w:rsidRPr="00892531">
        <w:rPr>
          <w:sz w:val="22"/>
          <w:szCs w:val="22"/>
          <w:lang w:val="en-US" w:eastAsia="ru-RU"/>
        </w:rPr>
        <w:t>III</w:t>
      </w:r>
      <w:r w:rsidRPr="00892531">
        <w:rPr>
          <w:sz w:val="22"/>
          <w:szCs w:val="22"/>
          <w:lang w:eastAsia="ru-RU"/>
        </w:rPr>
        <w:t xml:space="preserve"> «Перечень мероприятий </w:t>
      </w:r>
      <w:r w:rsidR="002846F3" w:rsidRPr="00892531">
        <w:rPr>
          <w:sz w:val="22"/>
          <w:szCs w:val="22"/>
          <w:lang w:eastAsia="ru-RU"/>
        </w:rPr>
        <w:t>П</w:t>
      </w:r>
      <w:r w:rsidRPr="00892531">
        <w:rPr>
          <w:sz w:val="22"/>
          <w:szCs w:val="22"/>
          <w:lang w:eastAsia="ru-RU"/>
        </w:rPr>
        <w:t xml:space="preserve">одпрограммы </w:t>
      </w:r>
      <w:r w:rsidR="002846F3" w:rsidRPr="00892531">
        <w:rPr>
          <w:sz w:val="22"/>
          <w:szCs w:val="22"/>
          <w:lang w:val="en-US" w:eastAsia="ru-RU"/>
        </w:rPr>
        <w:t>III</w:t>
      </w:r>
      <w:r w:rsidRPr="00892531">
        <w:rPr>
          <w:sz w:val="22"/>
          <w:szCs w:val="22"/>
          <w:lang w:eastAsia="ru-RU"/>
        </w:rPr>
        <w:t xml:space="preserve"> «Дополнительное образование, воспитание и психолого-социальное сопровождение детей» муниципальной программы городского округа Долгопрудный «</w:t>
      </w:r>
      <w:r w:rsidRPr="00892531">
        <w:rPr>
          <w:sz w:val="22"/>
          <w:szCs w:val="22"/>
        </w:rPr>
        <w:t>Образование» на 2020 - 2024 годы</w:t>
      </w:r>
      <w:r w:rsidR="00AD337C" w:rsidRPr="00892531">
        <w:rPr>
          <w:sz w:val="22"/>
          <w:szCs w:val="22"/>
        </w:rPr>
        <w:t>»</w:t>
      </w:r>
      <w:r w:rsidRPr="00892531">
        <w:rPr>
          <w:sz w:val="22"/>
          <w:szCs w:val="22"/>
          <w:lang w:eastAsia="ru-RU"/>
        </w:rPr>
        <w:t xml:space="preserve"> изложить в новой редакции согласно приложению </w:t>
      </w:r>
      <w:r w:rsidR="00AB308E" w:rsidRPr="00892531">
        <w:rPr>
          <w:sz w:val="22"/>
          <w:szCs w:val="22"/>
          <w:lang w:eastAsia="ru-RU"/>
        </w:rPr>
        <w:t>4</w:t>
      </w:r>
      <w:r w:rsidRPr="00892531">
        <w:rPr>
          <w:sz w:val="22"/>
          <w:szCs w:val="22"/>
          <w:lang w:eastAsia="ru-RU"/>
        </w:rPr>
        <w:t xml:space="preserve"> к настоящим изменениям</w:t>
      </w:r>
      <w:r w:rsidR="006B416B" w:rsidRPr="00892531">
        <w:rPr>
          <w:sz w:val="22"/>
          <w:szCs w:val="22"/>
          <w:lang w:eastAsia="ru-RU"/>
        </w:rPr>
        <w:t>.</w:t>
      </w:r>
    </w:p>
    <w:p w:rsidR="00240720" w:rsidRPr="00892531" w:rsidRDefault="00240720" w:rsidP="00C81C01">
      <w:pPr>
        <w:ind w:firstLine="709"/>
        <w:jc w:val="both"/>
        <w:rPr>
          <w:sz w:val="22"/>
          <w:szCs w:val="22"/>
        </w:rPr>
      </w:pPr>
      <w:r w:rsidRPr="00892531">
        <w:rPr>
          <w:sz w:val="22"/>
          <w:szCs w:val="22"/>
          <w:lang w:eastAsia="ru-RU"/>
        </w:rPr>
        <w:t>6.</w:t>
      </w:r>
      <w:r w:rsidR="003606ED" w:rsidRPr="00892531">
        <w:rPr>
          <w:sz w:val="22"/>
          <w:szCs w:val="22"/>
          <w:lang w:eastAsia="ru-RU"/>
        </w:rPr>
        <w:t xml:space="preserve"> </w:t>
      </w:r>
      <w:r w:rsidR="00A15F19" w:rsidRPr="00892531">
        <w:rPr>
          <w:sz w:val="22"/>
          <w:szCs w:val="22"/>
        </w:rPr>
        <w:t>Подпрограмму</w:t>
      </w:r>
      <w:r w:rsidRPr="00892531">
        <w:rPr>
          <w:sz w:val="22"/>
          <w:szCs w:val="22"/>
        </w:rPr>
        <w:t xml:space="preserve"> </w:t>
      </w:r>
      <w:r w:rsidRPr="00892531">
        <w:rPr>
          <w:sz w:val="22"/>
          <w:szCs w:val="22"/>
          <w:lang w:val="en-US"/>
        </w:rPr>
        <w:t>VI</w:t>
      </w:r>
      <w:r w:rsidRPr="00892531">
        <w:rPr>
          <w:sz w:val="22"/>
          <w:szCs w:val="22"/>
        </w:rPr>
        <w:t xml:space="preserve"> «Обеспечивающая подпрограмма» муниципальной программы городского округа Долгопрудный «Образование» на 2020-2024 годы» считать </w:t>
      </w:r>
      <w:r w:rsidR="00A15F19" w:rsidRPr="00892531">
        <w:rPr>
          <w:sz w:val="22"/>
          <w:szCs w:val="22"/>
        </w:rPr>
        <w:t>Подпрограммой</w:t>
      </w:r>
      <w:r w:rsidRPr="00892531">
        <w:rPr>
          <w:sz w:val="22"/>
          <w:szCs w:val="22"/>
        </w:rPr>
        <w:t xml:space="preserve"> </w:t>
      </w:r>
      <w:r w:rsidR="00BC0B91" w:rsidRPr="00892531">
        <w:rPr>
          <w:sz w:val="22"/>
          <w:szCs w:val="22"/>
          <w:lang w:val="en-US"/>
        </w:rPr>
        <w:t>V</w:t>
      </w:r>
      <w:r w:rsidRPr="00892531">
        <w:rPr>
          <w:sz w:val="22"/>
          <w:szCs w:val="22"/>
        </w:rPr>
        <w:t xml:space="preserve"> «Обеспечивающая подпрограмма» муниципальной программы городского округа Долгопрудный «Образование» на 2020-2024 годы»</w:t>
      </w:r>
      <w:r w:rsidR="00A15F19" w:rsidRPr="00892531">
        <w:rPr>
          <w:sz w:val="22"/>
          <w:szCs w:val="22"/>
        </w:rPr>
        <w:t xml:space="preserve"> и изложить ее в следующей редакции:</w:t>
      </w:r>
    </w:p>
    <w:p w:rsidR="00407984" w:rsidRPr="00892531" w:rsidRDefault="00A15F19" w:rsidP="00C81C01">
      <w:pPr>
        <w:jc w:val="center"/>
        <w:rPr>
          <w:sz w:val="22"/>
          <w:szCs w:val="22"/>
        </w:rPr>
      </w:pPr>
      <w:r w:rsidRPr="00892531">
        <w:rPr>
          <w:sz w:val="22"/>
          <w:szCs w:val="22"/>
        </w:rPr>
        <w:t xml:space="preserve"> </w:t>
      </w:r>
      <w:r w:rsidR="00515011" w:rsidRPr="00892531">
        <w:rPr>
          <w:sz w:val="22"/>
          <w:szCs w:val="22"/>
        </w:rPr>
        <w:t>«</w:t>
      </w:r>
      <w:r w:rsidR="00407984" w:rsidRPr="00892531">
        <w:rPr>
          <w:sz w:val="22"/>
          <w:szCs w:val="22"/>
        </w:rPr>
        <w:t>ПАСПОРТ</w:t>
      </w:r>
    </w:p>
    <w:p w:rsidR="00407984" w:rsidRPr="00892531" w:rsidRDefault="0067193A" w:rsidP="00C81C01">
      <w:pPr>
        <w:jc w:val="center"/>
        <w:rPr>
          <w:sz w:val="22"/>
          <w:szCs w:val="22"/>
        </w:rPr>
      </w:pPr>
      <w:r w:rsidRPr="00892531">
        <w:rPr>
          <w:sz w:val="22"/>
          <w:szCs w:val="22"/>
        </w:rPr>
        <w:t>П</w:t>
      </w:r>
      <w:r w:rsidR="00407984" w:rsidRPr="00892531">
        <w:rPr>
          <w:sz w:val="22"/>
          <w:szCs w:val="22"/>
        </w:rPr>
        <w:t xml:space="preserve">одпрограммы </w:t>
      </w:r>
      <w:r w:rsidRPr="00892531">
        <w:rPr>
          <w:sz w:val="22"/>
          <w:szCs w:val="22"/>
          <w:lang w:val="en-US"/>
        </w:rPr>
        <w:t>V</w:t>
      </w:r>
      <w:r w:rsidR="00407984" w:rsidRPr="00892531">
        <w:rPr>
          <w:sz w:val="22"/>
          <w:szCs w:val="22"/>
        </w:rPr>
        <w:t xml:space="preserve"> «Обеспечивающая подпрограмма» муниципальной программы городского округа Долгопрудный «Образование» на 2020-2024 годы</w:t>
      </w:r>
    </w:p>
    <w:p w:rsidR="00407984" w:rsidRPr="00892531" w:rsidRDefault="00407984" w:rsidP="00C81C01">
      <w:pPr>
        <w:rPr>
          <w:sz w:val="22"/>
          <w:szCs w:val="22"/>
        </w:rPr>
      </w:pPr>
    </w:p>
    <w:tbl>
      <w:tblPr>
        <w:tblW w:w="10075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8"/>
        <w:gridCol w:w="1133"/>
        <w:gridCol w:w="1256"/>
        <w:gridCol w:w="993"/>
        <w:gridCol w:w="992"/>
        <w:gridCol w:w="993"/>
        <w:gridCol w:w="993"/>
        <w:gridCol w:w="993"/>
        <w:gridCol w:w="1864"/>
      </w:tblGrid>
      <w:tr w:rsidR="005C0490" w:rsidRPr="00892531" w:rsidTr="00196018">
        <w:trPr>
          <w:trHeight w:val="70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984" w:rsidRPr="00892531" w:rsidRDefault="00407984" w:rsidP="00C81C01">
            <w:pPr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984" w:rsidRPr="00892531" w:rsidRDefault="00407984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</w:tr>
      <w:tr w:rsidR="005C0490" w:rsidRPr="00892531" w:rsidTr="00196018">
        <w:trPr>
          <w:trHeight w:val="7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4" w:rsidRPr="00892531" w:rsidRDefault="00407984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 xml:space="preserve">Источники            </w:t>
            </w:r>
          </w:p>
          <w:p w:rsidR="00407984" w:rsidRPr="00892531" w:rsidRDefault="00407984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 xml:space="preserve">финансирования       </w:t>
            </w:r>
          </w:p>
          <w:p w:rsidR="00407984" w:rsidRPr="00892531" w:rsidRDefault="00407984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 xml:space="preserve">подпрограммы по годам реализации и главным распорядителям       </w:t>
            </w:r>
          </w:p>
          <w:p w:rsidR="00407984" w:rsidRPr="00892531" w:rsidRDefault="00407984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4" w:rsidRPr="00892531" w:rsidRDefault="00407984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4" w:rsidRPr="00892531" w:rsidRDefault="00407984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984" w:rsidRPr="00892531" w:rsidRDefault="00407984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984" w:rsidRPr="00892531" w:rsidRDefault="00407984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C0490" w:rsidRPr="00892531" w:rsidTr="00196018">
        <w:trPr>
          <w:trHeight w:val="7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4" w:rsidRPr="00892531" w:rsidRDefault="00407984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4" w:rsidRPr="00892531" w:rsidRDefault="00407984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4" w:rsidRPr="00892531" w:rsidRDefault="00407984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84" w:rsidRPr="00892531" w:rsidRDefault="00407984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84" w:rsidRPr="00892531" w:rsidRDefault="00407984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84" w:rsidRPr="00892531" w:rsidRDefault="00407984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84" w:rsidRPr="00892531" w:rsidRDefault="00407984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84" w:rsidRPr="00892531" w:rsidRDefault="00407984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984" w:rsidRPr="00892531" w:rsidRDefault="00407984" w:rsidP="00C81C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5C0490" w:rsidRPr="00892531" w:rsidTr="00196018">
        <w:trPr>
          <w:trHeight w:val="314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Всего по Подпрограмме  </w:t>
            </w:r>
            <w:r w:rsidRPr="00892531">
              <w:rPr>
                <w:sz w:val="20"/>
                <w:szCs w:val="20"/>
                <w:lang w:val="en-US" w:eastAsia="ru-RU"/>
              </w:rPr>
              <w:t>V</w:t>
            </w:r>
            <w:r w:rsidRPr="00892531">
              <w:rPr>
                <w:sz w:val="20"/>
                <w:szCs w:val="20"/>
                <w:lang w:eastAsia="ru-RU"/>
              </w:rPr>
              <w:t xml:space="preserve"> «Обеспечивающая подпрограмма»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Всего:</w:t>
            </w:r>
          </w:p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33 688,00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169 972,80</w:t>
            </w:r>
          </w:p>
        </w:tc>
      </w:tr>
      <w:tr w:rsidR="005C0490" w:rsidRPr="00892531" w:rsidTr="00196018">
        <w:trPr>
          <w:trHeight w:val="31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</w:tr>
      <w:tr w:rsidR="005C0490" w:rsidRPr="00892531" w:rsidTr="00196018">
        <w:trPr>
          <w:trHeight w:val="31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</w:tr>
      <w:tr w:rsidR="005C0490" w:rsidRPr="00892531" w:rsidTr="00196018">
        <w:trPr>
          <w:trHeight w:val="31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33 688,00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169 972,80</w:t>
            </w:r>
          </w:p>
        </w:tc>
      </w:tr>
      <w:tr w:rsidR="005C0490" w:rsidRPr="00892531" w:rsidTr="00196018">
        <w:trPr>
          <w:trHeight w:val="31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</w:tr>
      <w:tr w:rsidR="005C0490" w:rsidRPr="00892531" w:rsidTr="00196018">
        <w:trPr>
          <w:trHeight w:val="144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C0490" w:rsidRPr="00892531" w:rsidTr="00196018">
        <w:trPr>
          <w:trHeight w:val="31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 xml:space="preserve">Всего: </w:t>
            </w:r>
          </w:p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  <w:r w:rsidRPr="00892531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33 688,00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169 972,80</w:t>
            </w:r>
          </w:p>
        </w:tc>
      </w:tr>
      <w:tr w:rsidR="005C0490" w:rsidRPr="00892531" w:rsidTr="00196018">
        <w:trPr>
          <w:trHeight w:val="31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</w:tr>
      <w:tr w:rsidR="005C0490" w:rsidRPr="00892531" w:rsidTr="00196018">
        <w:trPr>
          <w:trHeight w:val="31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</w:tr>
      <w:tr w:rsidR="005C0490" w:rsidRPr="00892531" w:rsidTr="00196018">
        <w:trPr>
          <w:trHeight w:val="31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33 688,00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169 972,80</w:t>
            </w:r>
          </w:p>
        </w:tc>
      </w:tr>
      <w:tr w:rsidR="005C0490" w:rsidRPr="00892531" w:rsidTr="00196018">
        <w:trPr>
          <w:trHeight w:val="132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3" w:rsidRPr="00892531" w:rsidRDefault="00233253" w:rsidP="00C81C0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253" w:rsidRPr="00892531" w:rsidRDefault="00233253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</w:tr>
    </w:tbl>
    <w:p w:rsidR="0078604D" w:rsidRPr="00892531" w:rsidRDefault="0078604D" w:rsidP="00C81C01">
      <w:pPr>
        <w:keepNext/>
        <w:keepLines/>
        <w:jc w:val="center"/>
        <w:outlineLvl w:val="0"/>
        <w:rPr>
          <w:bCs/>
          <w:sz w:val="22"/>
          <w:szCs w:val="22"/>
          <w:lang w:eastAsia="ru-RU"/>
        </w:rPr>
      </w:pPr>
    </w:p>
    <w:p w:rsidR="0078604D" w:rsidRPr="00892531" w:rsidRDefault="0078604D" w:rsidP="00C81C01">
      <w:pPr>
        <w:keepNext/>
        <w:keepLines/>
        <w:jc w:val="center"/>
        <w:outlineLvl w:val="0"/>
        <w:rPr>
          <w:sz w:val="22"/>
          <w:szCs w:val="22"/>
          <w:lang w:eastAsia="ru-RU"/>
        </w:rPr>
      </w:pPr>
      <w:r w:rsidRPr="00892531">
        <w:rPr>
          <w:bCs/>
          <w:sz w:val="22"/>
          <w:szCs w:val="22"/>
          <w:lang w:eastAsia="ru-RU"/>
        </w:rPr>
        <w:t xml:space="preserve">Подраздел 1. Характеристика проблем, решаемых посредством мероприятий Подпрограммы </w:t>
      </w:r>
      <w:r w:rsidRPr="00892531">
        <w:rPr>
          <w:bCs/>
          <w:sz w:val="22"/>
          <w:szCs w:val="22"/>
          <w:lang w:val="en-US" w:eastAsia="ru-RU"/>
        </w:rPr>
        <w:t>V</w:t>
      </w:r>
      <w:r w:rsidRPr="00892531">
        <w:rPr>
          <w:bCs/>
          <w:sz w:val="22"/>
          <w:szCs w:val="22"/>
          <w:lang w:eastAsia="ru-RU"/>
        </w:rPr>
        <w:t xml:space="preserve"> «Обеспечивающая подпрограмма» Программы</w:t>
      </w:r>
    </w:p>
    <w:p w:rsidR="0078604D" w:rsidRPr="00892531" w:rsidRDefault="0078604D" w:rsidP="00C81C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78604D" w:rsidRPr="00892531" w:rsidRDefault="0078604D" w:rsidP="00C81C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892531">
        <w:rPr>
          <w:sz w:val="22"/>
          <w:szCs w:val="22"/>
        </w:rPr>
        <w:t xml:space="preserve">Подпрограмма </w:t>
      </w:r>
      <w:r w:rsidRPr="00892531">
        <w:rPr>
          <w:sz w:val="22"/>
          <w:szCs w:val="22"/>
          <w:lang w:val="en-US"/>
        </w:rPr>
        <w:t>V</w:t>
      </w:r>
      <w:r w:rsidRPr="00892531">
        <w:rPr>
          <w:sz w:val="22"/>
          <w:szCs w:val="22"/>
        </w:rPr>
        <w:t xml:space="preserve"> «Обеспечивающая подпрограмма» (далее Подпрограмма </w:t>
      </w:r>
      <w:r w:rsidRPr="00892531">
        <w:rPr>
          <w:sz w:val="22"/>
          <w:szCs w:val="22"/>
          <w:lang w:val="en-US"/>
        </w:rPr>
        <w:t>V</w:t>
      </w:r>
      <w:r w:rsidRPr="00892531">
        <w:rPr>
          <w:sz w:val="22"/>
          <w:szCs w:val="22"/>
        </w:rPr>
        <w:t>) предусматривает выполнение мероприятий по созданию условий для реализации полномочий органов местного самоуправления в сфере образования.</w:t>
      </w:r>
    </w:p>
    <w:p w:rsidR="0078604D" w:rsidRPr="00892531" w:rsidRDefault="0078604D" w:rsidP="00C81C01">
      <w:pPr>
        <w:ind w:firstLine="709"/>
        <w:jc w:val="both"/>
        <w:rPr>
          <w:sz w:val="22"/>
          <w:szCs w:val="22"/>
        </w:rPr>
      </w:pPr>
    </w:p>
    <w:p w:rsidR="0078604D" w:rsidRPr="00892531" w:rsidRDefault="0078604D" w:rsidP="00C81C01">
      <w:pPr>
        <w:ind w:firstLine="709"/>
        <w:jc w:val="center"/>
        <w:rPr>
          <w:sz w:val="22"/>
          <w:szCs w:val="22"/>
        </w:rPr>
      </w:pPr>
      <w:r w:rsidRPr="00892531">
        <w:rPr>
          <w:sz w:val="22"/>
          <w:szCs w:val="22"/>
        </w:rPr>
        <w:t xml:space="preserve">Подраздел 2. Концептуальные направления реформирования, модернизации, преобразования отдельных сфер социально-экономического развития городского округа Долгопрудный, реализуемых в рамках Подпрограммы </w:t>
      </w:r>
      <w:r w:rsidRPr="00892531">
        <w:rPr>
          <w:sz w:val="22"/>
          <w:szCs w:val="22"/>
          <w:lang w:val="en-US"/>
        </w:rPr>
        <w:t>V</w:t>
      </w:r>
      <w:r w:rsidRPr="00892531">
        <w:rPr>
          <w:sz w:val="22"/>
          <w:szCs w:val="22"/>
        </w:rPr>
        <w:t xml:space="preserve"> «Обеспечивающая подпрограмма» Программы</w:t>
      </w:r>
    </w:p>
    <w:p w:rsidR="0078604D" w:rsidRPr="00892531" w:rsidRDefault="0078604D" w:rsidP="00C81C01">
      <w:pPr>
        <w:jc w:val="center"/>
        <w:rPr>
          <w:sz w:val="22"/>
          <w:szCs w:val="22"/>
        </w:rPr>
      </w:pPr>
      <w:r w:rsidRPr="00892531">
        <w:rPr>
          <w:sz w:val="22"/>
          <w:szCs w:val="22"/>
        </w:rPr>
        <w:t xml:space="preserve"> </w:t>
      </w:r>
    </w:p>
    <w:p w:rsidR="0078604D" w:rsidRPr="00892531" w:rsidRDefault="0078604D" w:rsidP="00C81C01">
      <w:pPr>
        <w:ind w:firstLine="567"/>
        <w:jc w:val="both"/>
        <w:rPr>
          <w:sz w:val="22"/>
          <w:szCs w:val="22"/>
        </w:rPr>
      </w:pPr>
      <w:r w:rsidRPr="00892531">
        <w:rPr>
          <w:sz w:val="22"/>
          <w:szCs w:val="22"/>
        </w:rPr>
        <w:t xml:space="preserve">Реализация мероприятий Подпрограммы </w:t>
      </w:r>
      <w:r w:rsidRPr="00892531">
        <w:rPr>
          <w:sz w:val="22"/>
          <w:szCs w:val="22"/>
          <w:lang w:val="en-US"/>
        </w:rPr>
        <w:t>V</w:t>
      </w:r>
      <w:r w:rsidRPr="00892531">
        <w:rPr>
          <w:sz w:val="22"/>
          <w:szCs w:val="22"/>
        </w:rPr>
        <w:t xml:space="preserve"> «Обеспечивающая подпрограмма» Программы будет осуществляться в соответствии с требованиями законодательства Московской области и Российской Федерации, регламентирующего сферу образования. В рамках своего статуса Управлением образования администрации городского округа Долгопрудный  будет осуществляться нормативное правовое регулирование образовательной, социально-экономической и финансовой деятельности в сфере образования.</w:t>
      </w:r>
    </w:p>
    <w:p w:rsidR="0078604D" w:rsidRPr="00892531" w:rsidRDefault="0078604D" w:rsidP="00C81C01">
      <w:pPr>
        <w:ind w:firstLine="567"/>
        <w:jc w:val="both"/>
        <w:rPr>
          <w:sz w:val="22"/>
          <w:szCs w:val="22"/>
        </w:rPr>
      </w:pPr>
      <w:r w:rsidRPr="00892531">
        <w:rPr>
          <w:sz w:val="22"/>
          <w:szCs w:val="22"/>
        </w:rPr>
        <w:t>С целью принятия своевременных мер по обеспечению требований федерального законодательства по реформированию, модернизации и преобразованиям в сфере образования, будет организовано своевременное внесение необходимых изменений в настоящую Программу, жесткий контроль за целевым и эффективным использованием бюджетных средств, мониторинг исполнения всех мероприятий.</w:t>
      </w:r>
    </w:p>
    <w:p w:rsidR="0078604D" w:rsidRPr="00892531" w:rsidRDefault="0078604D" w:rsidP="00C81C0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 xml:space="preserve">Предусматривается обеспечение </w:t>
      </w:r>
      <w:proofErr w:type="gramStart"/>
      <w:r w:rsidRPr="00892531">
        <w:rPr>
          <w:sz w:val="22"/>
          <w:szCs w:val="22"/>
          <w:lang w:eastAsia="ru-RU"/>
        </w:rPr>
        <w:t>деятельности Управления образования</w:t>
      </w:r>
      <w:r w:rsidR="00752D3C" w:rsidRPr="00892531">
        <w:rPr>
          <w:sz w:val="22"/>
          <w:szCs w:val="22"/>
          <w:lang w:eastAsia="ru-RU"/>
        </w:rPr>
        <w:t xml:space="preserve"> администрации городского округа</w:t>
      </w:r>
      <w:proofErr w:type="gramEnd"/>
      <w:r w:rsidR="00752D3C" w:rsidRPr="00892531">
        <w:rPr>
          <w:sz w:val="22"/>
          <w:szCs w:val="22"/>
          <w:lang w:eastAsia="ru-RU"/>
        </w:rPr>
        <w:t xml:space="preserve"> Долгопрудный</w:t>
      </w:r>
      <w:r w:rsidRPr="00892531">
        <w:rPr>
          <w:sz w:val="22"/>
          <w:szCs w:val="22"/>
          <w:lang w:eastAsia="ru-RU"/>
        </w:rPr>
        <w:t>, осуществляющего управление в сфере образования, других орга</w:t>
      </w:r>
      <w:r w:rsidR="00392309" w:rsidRPr="00892531">
        <w:rPr>
          <w:sz w:val="22"/>
          <w:szCs w:val="22"/>
          <w:lang w:eastAsia="ru-RU"/>
        </w:rPr>
        <w:t xml:space="preserve">низаций предоставляющих услуги </w:t>
      </w:r>
      <w:r w:rsidRPr="00892531">
        <w:rPr>
          <w:sz w:val="22"/>
          <w:szCs w:val="22"/>
          <w:lang w:eastAsia="ru-RU"/>
        </w:rPr>
        <w:t>и проводимых ими мероприятий.</w:t>
      </w:r>
    </w:p>
    <w:p w:rsidR="0078604D" w:rsidRPr="00892531" w:rsidRDefault="0078604D" w:rsidP="00C81C0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892531">
        <w:rPr>
          <w:sz w:val="22"/>
          <w:szCs w:val="22"/>
          <w:lang w:eastAsia="ru-RU"/>
        </w:rPr>
        <w:t>Участие в реализации данных направлений приведет в комплексе к повышению уровня удовлетворенности потребителей образовательных услуг уровнем информационной открытости системы образования, росту удовлетворенности в отношении качества образовательной деятельности образовательных организаций и образовательных результатов.</w:t>
      </w:r>
    </w:p>
    <w:p w:rsidR="0078604D" w:rsidRPr="00892531" w:rsidRDefault="0078604D" w:rsidP="00C81C01">
      <w:pPr>
        <w:ind w:firstLine="567"/>
        <w:jc w:val="both"/>
        <w:rPr>
          <w:sz w:val="22"/>
          <w:szCs w:val="22"/>
        </w:rPr>
      </w:pPr>
    </w:p>
    <w:p w:rsidR="0078604D" w:rsidRPr="00892531" w:rsidRDefault="0078604D" w:rsidP="00C81C01">
      <w:pPr>
        <w:tabs>
          <w:tab w:val="left" w:pos="10206"/>
        </w:tabs>
        <w:autoSpaceDE w:val="0"/>
        <w:autoSpaceDN w:val="0"/>
        <w:adjustRightInd w:val="0"/>
        <w:ind w:left="851"/>
        <w:contextualSpacing/>
        <w:jc w:val="center"/>
        <w:rPr>
          <w:rFonts w:eastAsiaTheme="minorEastAsia"/>
          <w:sz w:val="22"/>
          <w:szCs w:val="22"/>
          <w:lang w:eastAsia="ru-RU"/>
        </w:rPr>
      </w:pPr>
      <w:r w:rsidRPr="00892531">
        <w:rPr>
          <w:bCs/>
          <w:sz w:val="22"/>
          <w:szCs w:val="22"/>
          <w:lang w:eastAsia="ru-RU"/>
        </w:rPr>
        <w:t xml:space="preserve">Подраздел 3. Перечень мероприятий Подпрограммы </w:t>
      </w:r>
      <w:r w:rsidR="00221320" w:rsidRPr="00892531">
        <w:rPr>
          <w:bCs/>
          <w:sz w:val="22"/>
          <w:szCs w:val="22"/>
          <w:lang w:val="en-US" w:eastAsia="ru-RU"/>
        </w:rPr>
        <w:t>V</w:t>
      </w:r>
    </w:p>
    <w:p w:rsidR="0078604D" w:rsidRPr="00892531" w:rsidRDefault="0078604D" w:rsidP="00C81C01">
      <w:pPr>
        <w:autoSpaceDE w:val="0"/>
        <w:autoSpaceDN w:val="0"/>
        <w:adjustRightInd w:val="0"/>
        <w:ind w:left="1425"/>
        <w:contextualSpacing/>
        <w:jc w:val="center"/>
        <w:rPr>
          <w:rFonts w:eastAsiaTheme="minorEastAsia"/>
          <w:sz w:val="22"/>
          <w:szCs w:val="22"/>
          <w:lang w:eastAsia="ru-RU"/>
        </w:rPr>
      </w:pPr>
    </w:p>
    <w:p w:rsidR="0078604D" w:rsidRPr="00892531" w:rsidRDefault="0078604D" w:rsidP="00C81C01">
      <w:pPr>
        <w:ind w:firstLine="709"/>
        <w:jc w:val="both"/>
        <w:rPr>
          <w:sz w:val="22"/>
          <w:szCs w:val="22"/>
        </w:rPr>
      </w:pPr>
      <w:r w:rsidRPr="00892531">
        <w:rPr>
          <w:sz w:val="22"/>
          <w:szCs w:val="22"/>
        </w:rPr>
        <w:t xml:space="preserve">Перечень мероприятий Подпрограммы </w:t>
      </w:r>
      <w:r w:rsidR="00221320" w:rsidRPr="00892531">
        <w:rPr>
          <w:sz w:val="22"/>
          <w:szCs w:val="22"/>
          <w:lang w:val="en-US"/>
        </w:rPr>
        <w:t>V</w:t>
      </w:r>
      <w:r w:rsidRPr="00892531">
        <w:rPr>
          <w:sz w:val="22"/>
          <w:szCs w:val="22"/>
        </w:rPr>
        <w:t xml:space="preserve"> с указанием сроков исполнения и объемов финансирования представлен в Приложении 1 к настоящей Подпрограмме.</w:t>
      </w:r>
    </w:p>
    <w:p w:rsidR="0078604D" w:rsidRPr="00892531" w:rsidRDefault="0078604D" w:rsidP="00C81C01">
      <w:pPr>
        <w:ind w:firstLine="567"/>
        <w:jc w:val="both"/>
        <w:rPr>
          <w:sz w:val="22"/>
          <w:szCs w:val="22"/>
        </w:rPr>
      </w:pPr>
    </w:p>
    <w:p w:rsidR="0078604D" w:rsidRPr="00892531" w:rsidRDefault="0078604D" w:rsidP="00C81C01">
      <w:pPr>
        <w:tabs>
          <w:tab w:val="left" w:pos="10206"/>
        </w:tabs>
        <w:ind w:left="851"/>
        <w:contextualSpacing/>
        <w:jc w:val="center"/>
        <w:rPr>
          <w:rFonts w:eastAsia="Calibri"/>
          <w:sz w:val="22"/>
          <w:szCs w:val="22"/>
          <w:lang w:eastAsia="ru-RU"/>
        </w:rPr>
      </w:pPr>
      <w:r w:rsidRPr="00892531">
        <w:rPr>
          <w:rFonts w:eastAsia="Calibri"/>
          <w:sz w:val="22"/>
          <w:szCs w:val="22"/>
          <w:lang w:eastAsia="ru-RU"/>
        </w:rPr>
        <w:t>Подраздел 4. Дорожные карты выполнения основных мероприятий</w:t>
      </w:r>
    </w:p>
    <w:p w:rsidR="0078604D" w:rsidRPr="00892531" w:rsidRDefault="0078604D" w:rsidP="00C81C01">
      <w:pPr>
        <w:tabs>
          <w:tab w:val="left" w:pos="10206"/>
        </w:tabs>
        <w:ind w:left="2290"/>
        <w:contextualSpacing/>
        <w:rPr>
          <w:rFonts w:eastAsia="Calibri"/>
          <w:sz w:val="22"/>
          <w:szCs w:val="22"/>
          <w:lang w:eastAsia="ru-RU"/>
        </w:rPr>
      </w:pPr>
    </w:p>
    <w:p w:rsidR="00221320" w:rsidRPr="00892531" w:rsidRDefault="0078604D" w:rsidP="00C81C01">
      <w:pPr>
        <w:tabs>
          <w:tab w:val="left" w:pos="10206"/>
        </w:tabs>
        <w:ind w:firstLine="708"/>
        <w:contextualSpacing/>
        <w:jc w:val="both"/>
        <w:outlineLvl w:val="2"/>
        <w:rPr>
          <w:bCs/>
          <w:sz w:val="22"/>
          <w:szCs w:val="22"/>
          <w:lang w:eastAsia="ru-RU"/>
        </w:rPr>
      </w:pPr>
      <w:r w:rsidRPr="00892531">
        <w:rPr>
          <w:bCs/>
          <w:sz w:val="22"/>
          <w:szCs w:val="22"/>
          <w:lang w:eastAsia="ru-RU"/>
        </w:rPr>
        <w:t>«Дорожная карта» по выполнению основных мероприятий представлена в Приложении 2 к настоящей Подпрограмме.</w:t>
      </w:r>
    </w:p>
    <w:p w:rsidR="00C020C6" w:rsidRPr="00892531" w:rsidRDefault="0019412D" w:rsidP="00C81C01">
      <w:pPr>
        <w:jc w:val="right"/>
        <w:rPr>
          <w:rFonts w:eastAsia="SimSun"/>
          <w:kern w:val="1"/>
          <w:sz w:val="22"/>
          <w:szCs w:val="22"/>
          <w:lang w:eastAsia="hi-IN" w:bidi="hi-IN"/>
        </w:rPr>
      </w:pPr>
      <w:r w:rsidRPr="00892531">
        <w:rPr>
          <w:rFonts w:eastAsia="SimSun"/>
          <w:kern w:val="1"/>
          <w:sz w:val="22"/>
          <w:szCs w:val="22"/>
          <w:lang w:eastAsia="hi-IN" w:bidi="hi-IN"/>
        </w:rPr>
        <w:t>»</w:t>
      </w:r>
      <w:r w:rsidR="00C020C6" w:rsidRPr="00892531">
        <w:rPr>
          <w:rFonts w:eastAsia="SimSun"/>
          <w:kern w:val="1"/>
          <w:sz w:val="22"/>
          <w:szCs w:val="22"/>
          <w:lang w:eastAsia="hi-IN" w:bidi="hi-IN"/>
        </w:rPr>
        <w:t>;</w:t>
      </w:r>
    </w:p>
    <w:p w:rsidR="00221320" w:rsidRPr="00892531" w:rsidRDefault="00365757" w:rsidP="00C81C01">
      <w:pPr>
        <w:ind w:firstLine="567"/>
        <w:jc w:val="both"/>
        <w:rPr>
          <w:sz w:val="22"/>
          <w:szCs w:val="22"/>
          <w:lang w:eastAsia="ru-RU"/>
        </w:rPr>
      </w:pPr>
      <w:proofErr w:type="gramStart"/>
      <w:r w:rsidRPr="00892531">
        <w:rPr>
          <w:sz w:val="22"/>
          <w:szCs w:val="22"/>
          <w:lang w:eastAsia="ru-RU"/>
        </w:rPr>
        <w:t>1</w:t>
      </w:r>
      <w:r w:rsidR="0019412D" w:rsidRPr="00892531">
        <w:rPr>
          <w:sz w:val="22"/>
          <w:szCs w:val="22"/>
          <w:lang w:eastAsia="ru-RU"/>
        </w:rPr>
        <w:t xml:space="preserve">) </w:t>
      </w:r>
      <w:r w:rsidR="00221320" w:rsidRPr="00892531">
        <w:rPr>
          <w:sz w:val="22"/>
          <w:szCs w:val="22"/>
          <w:lang w:eastAsia="ru-RU"/>
        </w:rPr>
        <w:t xml:space="preserve">Приложение </w:t>
      </w:r>
      <w:r w:rsidR="00392309" w:rsidRPr="00892531">
        <w:rPr>
          <w:sz w:val="22"/>
          <w:szCs w:val="22"/>
          <w:lang w:eastAsia="ru-RU"/>
        </w:rPr>
        <w:t xml:space="preserve">1 «Перечень мероприятий Подпрограммы </w:t>
      </w:r>
      <w:r w:rsidR="00392309" w:rsidRPr="00892531">
        <w:rPr>
          <w:sz w:val="22"/>
          <w:szCs w:val="22"/>
          <w:lang w:val="en-US" w:eastAsia="ru-RU"/>
        </w:rPr>
        <w:t>VI</w:t>
      </w:r>
      <w:r w:rsidR="00392309" w:rsidRPr="00892531">
        <w:rPr>
          <w:sz w:val="22"/>
          <w:szCs w:val="22"/>
          <w:lang w:eastAsia="ru-RU"/>
        </w:rPr>
        <w:t>»</w:t>
      </w:r>
      <w:r w:rsidR="00221320" w:rsidRPr="00892531">
        <w:rPr>
          <w:sz w:val="22"/>
          <w:szCs w:val="22"/>
          <w:lang w:eastAsia="ru-RU"/>
        </w:rPr>
        <w:t xml:space="preserve"> к </w:t>
      </w:r>
      <w:r w:rsidR="00E57619" w:rsidRPr="00892531">
        <w:rPr>
          <w:sz w:val="22"/>
          <w:szCs w:val="22"/>
          <w:lang w:eastAsia="ru-RU"/>
        </w:rPr>
        <w:t xml:space="preserve">Подпрограмме </w:t>
      </w:r>
      <w:r w:rsidR="00E57619" w:rsidRPr="00892531">
        <w:rPr>
          <w:sz w:val="22"/>
          <w:szCs w:val="22"/>
          <w:lang w:val="en-US" w:eastAsia="ru-RU"/>
        </w:rPr>
        <w:t>V</w:t>
      </w:r>
      <w:r w:rsidR="00392309" w:rsidRPr="00892531">
        <w:rPr>
          <w:sz w:val="22"/>
          <w:szCs w:val="22"/>
          <w:lang w:val="en-US" w:eastAsia="ru-RU"/>
        </w:rPr>
        <w:t>I</w:t>
      </w:r>
      <w:r w:rsidR="00E57619" w:rsidRPr="00892531">
        <w:rPr>
          <w:sz w:val="22"/>
          <w:szCs w:val="22"/>
          <w:lang w:eastAsia="ru-RU"/>
        </w:rPr>
        <w:t xml:space="preserve"> «Обеспечивающая подпрограмма» муниципальной программы городского округа Долгопрудный «</w:t>
      </w:r>
      <w:r w:rsidR="00E57619" w:rsidRPr="00892531">
        <w:rPr>
          <w:sz w:val="22"/>
          <w:szCs w:val="22"/>
        </w:rPr>
        <w:t>Образование» на 2020 - 2024 годы</w:t>
      </w:r>
      <w:r w:rsidR="00392309" w:rsidRPr="00892531">
        <w:rPr>
          <w:sz w:val="22"/>
          <w:szCs w:val="22"/>
        </w:rPr>
        <w:t xml:space="preserve">» считать Приложением 1 к Подпрограмме </w:t>
      </w:r>
      <w:r w:rsidR="00392309" w:rsidRPr="00892531">
        <w:rPr>
          <w:sz w:val="22"/>
          <w:szCs w:val="22"/>
          <w:lang w:val="en-US"/>
        </w:rPr>
        <w:t>V</w:t>
      </w:r>
      <w:r w:rsidR="00392309" w:rsidRPr="00892531">
        <w:rPr>
          <w:sz w:val="22"/>
          <w:szCs w:val="22"/>
        </w:rPr>
        <w:t xml:space="preserve"> «Перечень мероприятий Подпрограммы </w:t>
      </w:r>
      <w:r w:rsidR="00392309" w:rsidRPr="00892531">
        <w:rPr>
          <w:sz w:val="22"/>
          <w:szCs w:val="22"/>
          <w:lang w:val="en-US"/>
        </w:rPr>
        <w:t>V</w:t>
      </w:r>
      <w:r w:rsidR="00392309" w:rsidRPr="00892531">
        <w:rPr>
          <w:sz w:val="22"/>
          <w:szCs w:val="22"/>
        </w:rPr>
        <w:t xml:space="preserve"> «Обеспечивающая подпрограмма» муниципальной программы городского округа Долгопрудный «Образование» на 2020-2024 годы и</w:t>
      </w:r>
      <w:r w:rsidRPr="00892531">
        <w:rPr>
          <w:sz w:val="22"/>
          <w:szCs w:val="22"/>
        </w:rPr>
        <w:t xml:space="preserve"> изложить </w:t>
      </w:r>
      <w:r w:rsidR="00392309" w:rsidRPr="00892531">
        <w:rPr>
          <w:sz w:val="22"/>
          <w:szCs w:val="22"/>
        </w:rPr>
        <w:t xml:space="preserve">его </w:t>
      </w:r>
      <w:r w:rsidR="00A15F19" w:rsidRPr="00892531">
        <w:rPr>
          <w:sz w:val="22"/>
          <w:szCs w:val="22"/>
        </w:rPr>
        <w:t>в новой редакции согласно приложению 5 к настоящим изменениям;</w:t>
      </w:r>
      <w:proofErr w:type="gramEnd"/>
    </w:p>
    <w:p w:rsidR="00C020C6" w:rsidRPr="00892531" w:rsidRDefault="00365757" w:rsidP="00C81C01">
      <w:pPr>
        <w:ind w:firstLine="567"/>
        <w:jc w:val="both"/>
        <w:rPr>
          <w:rFonts w:eastAsia="SimSun"/>
          <w:kern w:val="1"/>
          <w:sz w:val="22"/>
          <w:szCs w:val="22"/>
          <w:lang w:eastAsia="hi-IN" w:bidi="hi-IN"/>
        </w:rPr>
        <w:sectPr w:rsidR="00C020C6" w:rsidRPr="00892531" w:rsidSect="00401AAC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proofErr w:type="gramStart"/>
      <w:r w:rsidRPr="00892531">
        <w:rPr>
          <w:sz w:val="22"/>
          <w:szCs w:val="22"/>
          <w:lang w:eastAsia="ru-RU"/>
        </w:rPr>
        <w:t>2</w:t>
      </w:r>
      <w:r w:rsidR="0019412D" w:rsidRPr="00892531">
        <w:rPr>
          <w:sz w:val="22"/>
          <w:szCs w:val="22"/>
          <w:lang w:eastAsia="ru-RU"/>
        </w:rPr>
        <w:t xml:space="preserve">) </w:t>
      </w:r>
      <w:r w:rsidR="0019412D" w:rsidRPr="00892531">
        <w:rPr>
          <w:rFonts w:eastAsia="SimSun"/>
          <w:kern w:val="1"/>
          <w:sz w:val="22"/>
          <w:szCs w:val="22"/>
          <w:lang w:eastAsia="hi-IN" w:bidi="hi-IN"/>
        </w:rPr>
        <w:t xml:space="preserve">Приложение 2 </w:t>
      </w:r>
      <w:r w:rsidR="00392309" w:rsidRPr="00892531">
        <w:rPr>
          <w:rFonts w:eastAsia="SimSun"/>
          <w:kern w:val="1"/>
          <w:sz w:val="22"/>
          <w:szCs w:val="22"/>
          <w:lang w:eastAsia="hi-IN" w:bidi="hi-IN"/>
        </w:rPr>
        <w:t xml:space="preserve">«Дорожная карта» по выполнению основного мероприятия 01 Создание условий для реализации полномочий органов местного самоуправления» </w:t>
      </w:r>
      <w:r w:rsidR="0019412D" w:rsidRPr="00892531">
        <w:rPr>
          <w:rFonts w:eastAsia="SimSun"/>
          <w:kern w:val="1"/>
          <w:sz w:val="22"/>
          <w:szCs w:val="22"/>
          <w:lang w:eastAsia="hi-IN" w:bidi="hi-IN"/>
        </w:rPr>
        <w:t xml:space="preserve">к </w:t>
      </w:r>
      <w:r w:rsidR="00392309" w:rsidRPr="00892531">
        <w:rPr>
          <w:rFonts w:eastAsia="SimSun"/>
          <w:kern w:val="1"/>
          <w:sz w:val="22"/>
          <w:szCs w:val="22"/>
          <w:lang w:eastAsia="hi-IN" w:bidi="hi-IN"/>
        </w:rPr>
        <w:t>Подпрограмме</w:t>
      </w:r>
      <w:r w:rsidR="0019412D" w:rsidRPr="00892531">
        <w:rPr>
          <w:rFonts w:eastAsia="SimSun"/>
          <w:kern w:val="1"/>
          <w:sz w:val="22"/>
          <w:szCs w:val="22"/>
          <w:lang w:eastAsia="hi-IN" w:bidi="hi-IN"/>
        </w:rPr>
        <w:t xml:space="preserve"> VI «Обеспечивающая подпрограмма» муниципальной программы городского округа До</w:t>
      </w:r>
      <w:r w:rsidR="00392309" w:rsidRPr="00892531">
        <w:rPr>
          <w:rFonts w:eastAsia="SimSun"/>
          <w:kern w:val="1"/>
          <w:sz w:val="22"/>
          <w:szCs w:val="22"/>
          <w:lang w:eastAsia="hi-IN" w:bidi="hi-IN"/>
        </w:rPr>
        <w:t>лгопрудный «Образование» на 2020</w:t>
      </w:r>
      <w:r w:rsidR="0019412D" w:rsidRPr="00892531">
        <w:rPr>
          <w:rFonts w:eastAsia="SimSun"/>
          <w:kern w:val="1"/>
          <w:sz w:val="22"/>
          <w:szCs w:val="22"/>
          <w:lang w:eastAsia="hi-IN" w:bidi="hi-IN"/>
        </w:rPr>
        <w:t xml:space="preserve"> – 2024 годы</w:t>
      </w:r>
      <w:r w:rsidR="00392309" w:rsidRPr="00892531">
        <w:rPr>
          <w:rFonts w:eastAsia="SimSun"/>
          <w:kern w:val="1"/>
          <w:sz w:val="22"/>
          <w:szCs w:val="22"/>
          <w:lang w:eastAsia="hi-IN" w:bidi="hi-IN"/>
        </w:rPr>
        <w:t xml:space="preserve">» считать Приложением </w:t>
      </w:r>
      <w:r w:rsidR="00CB0DB2" w:rsidRPr="00892531">
        <w:rPr>
          <w:rFonts w:eastAsia="SimSun"/>
          <w:kern w:val="1"/>
          <w:sz w:val="22"/>
          <w:szCs w:val="22"/>
          <w:lang w:eastAsia="hi-IN" w:bidi="hi-IN"/>
        </w:rPr>
        <w:t xml:space="preserve">2 </w:t>
      </w:r>
      <w:r w:rsidR="00392309" w:rsidRPr="00892531">
        <w:rPr>
          <w:rFonts w:eastAsia="SimSun"/>
          <w:kern w:val="1"/>
          <w:sz w:val="22"/>
          <w:szCs w:val="22"/>
          <w:lang w:eastAsia="hi-IN" w:bidi="hi-IN"/>
        </w:rPr>
        <w:t xml:space="preserve">«Дорожная карта» по выполнению основного мероприятия 01 Создание условий для реализации полномочий органов местного самоуправления </w:t>
      </w:r>
      <w:r w:rsidR="00CB0DB2" w:rsidRPr="00892531">
        <w:rPr>
          <w:rFonts w:eastAsia="SimSun"/>
          <w:kern w:val="1"/>
          <w:sz w:val="22"/>
          <w:szCs w:val="22"/>
          <w:lang w:eastAsia="hi-IN" w:bidi="hi-IN"/>
        </w:rPr>
        <w:t>к Подпрограмме V «Обеспечивающая подпрограмма» муниципальной программы городского округа</w:t>
      </w:r>
      <w:proofErr w:type="gramEnd"/>
      <w:r w:rsidR="00CB0DB2" w:rsidRPr="00892531">
        <w:rPr>
          <w:rFonts w:eastAsia="SimSun"/>
          <w:kern w:val="1"/>
          <w:sz w:val="22"/>
          <w:szCs w:val="22"/>
          <w:lang w:eastAsia="hi-IN" w:bidi="hi-IN"/>
        </w:rPr>
        <w:t xml:space="preserve"> До</w:t>
      </w:r>
      <w:r w:rsidR="00392309" w:rsidRPr="00892531">
        <w:rPr>
          <w:rFonts w:eastAsia="SimSun"/>
          <w:kern w:val="1"/>
          <w:sz w:val="22"/>
          <w:szCs w:val="22"/>
          <w:lang w:eastAsia="hi-IN" w:bidi="hi-IN"/>
        </w:rPr>
        <w:t>лгопрудный «Образование» на 2020</w:t>
      </w:r>
      <w:r w:rsidR="00CB0DB2" w:rsidRPr="00892531">
        <w:rPr>
          <w:rFonts w:eastAsia="SimSun"/>
          <w:kern w:val="1"/>
          <w:sz w:val="22"/>
          <w:szCs w:val="22"/>
          <w:lang w:eastAsia="hi-IN" w:bidi="hi-IN"/>
        </w:rPr>
        <w:t xml:space="preserve"> – 2024 годы».</w:t>
      </w:r>
    </w:p>
    <w:p w:rsidR="00EF1E5E" w:rsidRPr="00892531" w:rsidRDefault="00EF1E5E" w:rsidP="00C81C01">
      <w:pPr>
        <w:ind w:left="6804" w:right="-31"/>
        <w:jc w:val="right"/>
        <w:rPr>
          <w:sz w:val="22"/>
          <w:szCs w:val="22"/>
        </w:rPr>
      </w:pPr>
      <w:r w:rsidRPr="00892531">
        <w:rPr>
          <w:sz w:val="22"/>
          <w:szCs w:val="22"/>
        </w:rPr>
        <w:lastRenderedPageBreak/>
        <w:t>Приложение 1</w:t>
      </w:r>
    </w:p>
    <w:p w:rsidR="00EF1E5E" w:rsidRPr="00892531" w:rsidRDefault="00EF1E5E" w:rsidP="00C81C01">
      <w:pPr>
        <w:ind w:left="6804" w:right="38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>к изменениям, которые вносятся в муниципальную программу городского  округа Долгопрудный «Образование» на 2020 - 2024 годы</w:t>
      </w:r>
    </w:p>
    <w:p w:rsidR="00EF1E5E" w:rsidRPr="00892531" w:rsidRDefault="00EF1E5E" w:rsidP="00C81C01">
      <w:pPr>
        <w:ind w:right="38"/>
        <w:jc w:val="right"/>
        <w:rPr>
          <w:sz w:val="22"/>
          <w:szCs w:val="22"/>
        </w:rPr>
      </w:pPr>
    </w:p>
    <w:p w:rsidR="00EF3E42" w:rsidRPr="00892531" w:rsidRDefault="00EF1E5E" w:rsidP="00C81C01">
      <w:pPr>
        <w:ind w:right="38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>«</w:t>
      </w:r>
      <w:r w:rsidR="00EF3E42" w:rsidRPr="00892531">
        <w:rPr>
          <w:sz w:val="22"/>
          <w:szCs w:val="22"/>
        </w:rPr>
        <w:t>Приложение 1 к Программе</w:t>
      </w:r>
    </w:p>
    <w:p w:rsidR="00EF3E42" w:rsidRPr="00892531" w:rsidRDefault="00EF3E42" w:rsidP="00C81C01">
      <w:pPr>
        <w:jc w:val="center"/>
        <w:rPr>
          <w:sz w:val="22"/>
          <w:szCs w:val="22"/>
        </w:rPr>
      </w:pPr>
    </w:p>
    <w:p w:rsidR="00EF3E42" w:rsidRPr="00892531" w:rsidRDefault="00EF3E42" w:rsidP="00C81C01">
      <w:pPr>
        <w:jc w:val="center"/>
        <w:rPr>
          <w:sz w:val="22"/>
          <w:szCs w:val="22"/>
        </w:rPr>
      </w:pPr>
      <w:r w:rsidRPr="00892531">
        <w:rPr>
          <w:sz w:val="22"/>
          <w:szCs w:val="22"/>
        </w:rPr>
        <w:t>Планируемые результаты реализации муниципальной программы городского округа Долгопрудный «Образование»</w:t>
      </w:r>
    </w:p>
    <w:p w:rsidR="00EF3E42" w:rsidRPr="00892531" w:rsidRDefault="00EF3E42" w:rsidP="00C81C01">
      <w:pPr>
        <w:jc w:val="center"/>
        <w:rPr>
          <w:sz w:val="22"/>
          <w:szCs w:val="22"/>
        </w:rPr>
      </w:pPr>
      <w:r w:rsidRPr="00892531">
        <w:rPr>
          <w:sz w:val="22"/>
          <w:szCs w:val="22"/>
        </w:rPr>
        <w:t>на 2020-2024 годы</w:t>
      </w:r>
    </w:p>
    <w:p w:rsidR="00EF3E42" w:rsidRPr="00892531" w:rsidRDefault="00EF3E42" w:rsidP="00C81C01">
      <w:pPr>
        <w:jc w:val="center"/>
        <w:rPr>
          <w:sz w:val="22"/>
          <w:szCs w:val="22"/>
        </w:rPr>
      </w:pPr>
      <w:r w:rsidRPr="00892531">
        <w:rPr>
          <w:sz w:val="22"/>
          <w:szCs w:val="22"/>
        </w:rPr>
        <w:t xml:space="preserve"> </w:t>
      </w:r>
    </w:p>
    <w:tbl>
      <w:tblPr>
        <w:tblW w:w="1511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483"/>
        <w:gridCol w:w="3719"/>
        <w:gridCol w:w="1809"/>
        <w:gridCol w:w="992"/>
        <w:gridCol w:w="1134"/>
        <w:gridCol w:w="992"/>
        <w:gridCol w:w="993"/>
        <w:gridCol w:w="992"/>
        <w:gridCol w:w="992"/>
        <w:gridCol w:w="992"/>
        <w:gridCol w:w="2019"/>
      </w:tblGrid>
      <w:tr w:rsidR="005C0490" w:rsidRPr="00892531" w:rsidTr="00196018">
        <w:trPr>
          <w:trHeight w:val="181"/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2531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C0490" w:rsidRPr="00892531" w:rsidTr="00196018">
        <w:trPr>
          <w:trHeight w:val="707"/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196018">
        <w:trPr>
          <w:trHeight w:val="70"/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5C0490" w:rsidRPr="00892531" w:rsidTr="00196018">
        <w:trPr>
          <w:trHeight w:val="20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tabs>
                <w:tab w:val="left" w:pos="5010"/>
                <w:tab w:val="center" w:pos="75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tabs>
                <w:tab w:val="left" w:pos="5010"/>
                <w:tab w:val="center" w:pos="7501"/>
              </w:tabs>
              <w:ind w:left="-483"/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Подпрограмма </w:t>
            </w:r>
            <w:r w:rsidR="000A07B5" w:rsidRPr="00892531">
              <w:rPr>
                <w:sz w:val="20"/>
                <w:szCs w:val="20"/>
                <w:lang w:val="en-US" w:eastAsia="ru-RU"/>
              </w:rPr>
              <w:t xml:space="preserve">I </w:t>
            </w:r>
            <w:r w:rsidR="000A07B5" w:rsidRPr="00892531">
              <w:rPr>
                <w:sz w:val="20"/>
                <w:szCs w:val="20"/>
                <w:lang w:eastAsia="ru-RU"/>
              </w:rPr>
              <w:t>«Дошкольное образование»</w:t>
            </w:r>
          </w:p>
        </w:tc>
      </w:tr>
      <w:tr w:rsidR="005C0490" w:rsidRPr="00892531" w:rsidTr="00196018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Создание дополнительных мест для детей в возрасте от 2 месяцев до 3 лет в 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Показатель к</w:t>
            </w:r>
            <w:r w:rsidRPr="00892531">
              <w:rPr>
                <w:sz w:val="20"/>
                <w:szCs w:val="20"/>
                <w:lang w:val="en-US"/>
              </w:rPr>
              <w:t> </w:t>
            </w:r>
            <w:r w:rsidRPr="00892531">
              <w:rPr>
                <w:sz w:val="20"/>
                <w:szCs w:val="20"/>
              </w:rPr>
              <w:t>ежегодному обращению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BC37D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Основное мероприятие Р</w:t>
            </w:r>
            <w:proofErr w:type="gramStart"/>
            <w:r w:rsidRPr="00892531">
              <w:rPr>
                <w:sz w:val="20"/>
                <w:szCs w:val="20"/>
              </w:rPr>
              <w:t>2</w:t>
            </w:r>
            <w:proofErr w:type="gramEnd"/>
            <w:r w:rsidRPr="00892531">
              <w:rPr>
                <w:sz w:val="20"/>
                <w:szCs w:val="20"/>
              </w:rPr>
              <w:t xml:space="preserve">. Федеральный проект «Содействие занятости женщин - создание условий дошкольного образования для детей в возрасте до трех лет» </w:t>
            </w:r>
          </w:p>
        </w:tc>
      </w:tr>
      <w:tr w:rsidR="005C0490" w:rsidRPr="00892531" w:rsidTr="00196018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Показатель к</w:t>
            </w:r>
            <w:r w:rsidRPr="00892531">
              <w:rPr>
                <w:sz w:val="20"/>
                <w:szCs w:val="20"/>
                <w:lang w:val="en-US"/>
              </w:rPr>
              <w:t> </w:t>
            </w:r>
            <w:r w:rsidRPr="00892531">
              <w:rPr>
                <w:sz w:val="20"/>
                <w:szCs w:val="20"/>
              </w:rPr>
              <w:t>ежегодному обращению Губернатора Московской области</w:t>
            </w:r>
          </w:p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5C0490" w:rsidRPr="00892531" w:rsidTr="00196018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proofErr w:type="gramStart"/>
            <w:r w:rsidRPr="00892531">
              <w:rPr>
                <w:sz w:val="20"/>
                <w:szCs w:val="20"/>
              </w:rPr>
              <w:t>Отношение численности детей в возрасте от 3 до 7 лет, получающих дошкольное образование в</w:t>
            </w:r>
            <w:r w:rsidRPr="00892531">
              <w:rPr>
                <w:sz w:val="20"/>
                <w:szCs w:val="20"/>
                <w:lang w:val="en-US"/>
              </w:rPr>
              <w:t> </w:t>
            </w:r>
            <w:r w:rsidRPr="00892531">
              <w:rPr>
                <w:sz w:val="20"/>
                <w:szCs w:val="20"/>
              </w:rPr>
              <w:t xml:space="preserve">текущем году, к сумме численности детей в возрасте от 3 до 7 лет, получающих дошкольное образование в текущем </w:t>
            </w:r>
            <w:r w:rsidRPr="00892531">
              <w:rPr>
                <w:sz w:val="20"/>
                <w:szCs w:val="20"/>
              </w:rPr>
              <w:lastRenderedPageBreak/>
              <w:t>году, и численности детей в 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Показатель к указу Президента Российской Федерации</w:t>
            </w:r>
          </w:p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Основное мероприятие 02.</w:t>
            </w:r>
          </w:p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Финансовое обеспечение реализации прав граждан </w:t>
            </w:r>
            <w:r w:rsidRPr="00892531">
              <w:rPr>
                <w:sz w:val="20"/>
                <w:szCs w:val="20"/>
              </w:rPr>
              <w:lastRenderedPageBreak/>
              <w:t>на получение общедоступного и бесплатного дошкольного образования</w:t>
            </w:r>
          </w:p>
        </w:tc>
      </w:tr>
      <w:tr w:rsidR="005C0490" w:rsidRPr="00892531" w:rsidTr="00196018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Доступность дошкольного образования для детей в возрасте от полутора до трех лет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Показатель к соглашению с ФОИВ по федеральному проекту «Содействие занятости женщин – создание условий дошкольного образования для детей в возрасте до трех лет»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Основное мероприятие P2. Федеральный проект «Содействие занятости женщин – создание условий дошкольного образования для детей в возрасте до трех лет» </w:t>
            </w:r>
          </w:p>
        </w:tc>
      </w:tr>
      <w:tr w:rsidR="005C0490" w:rsidRPr="00892531" w:rsidTr="00196018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Показатель к указу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</w:t>
            </w:r>
            <w:r w:rsidR="00670978" w:rsidRPr="00892531">
              <w:rPr>
                <w:sz w:val="20"/>
                <w:szCs w:val="20"/>
              </w:rPr>
              <w:t>11</w:t>
            </w:r>
            <w:r w:rsidRPr="00892531">
              <w:rPr>
                <w:sz w:val="20"/>
                <w:szCs w:val="20"/>
              </w:rPr>
              <w:t>,</w:t>
            </w:r>
            <w:r w:rsidR="00670978" w:rsidRPr="0089253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3B136F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3B136F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3B136F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3B136F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108,1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Основное мероприятие 02.</w:t>
            </w:r>
          </w:p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Финансовое обеспечение реализации прав граждан на получение общедоступного и бесплатного дошкольного образования</w:t>
            </w:r>
          </w:p>
        </w:tc>
      </w:tr>
      <w:tr w:rsidR="005C0490" w:rsidRPr="00892531" w:rsidTr="00196018">
        <w:trPr>
          <w:trHeight w:val="16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</w:t>
            </w:r>
          </w:p>
        </w:tc>
        <w:tc>
          <w:tcPr>
            <w:tcW w:w="14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ind w:left="-483"/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Подпрограмма </w:t>
            </w:r>
            <w:r w:rsidR="000A07B5" w:rsidRPr="00892531">
              <w:rPr>
                <w:sz w:val="20"/>
                <w:szCs w:val="20"/>
                <w:lang w:val="en-US"/>
              </w:rPr>
              <w:t>II</w:t>
            </w:r>
            <w:r w:rsidR="000A07B5" w:rsidRPr="00892531">
              <w:rPr>
                <w:sz w:val="20"/>
                <w:szCs w:val="20"/>
              </w:rPr>
              <w:t xml:space="preserve"> «Общее образование»</w:t>
            </w:r>
          </w:p>
        </w:tc>
      </w:tr>
      <w:tr w:rsidR="005C0490" w:rsidRPr="00892531" w:rsidTr="00196018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</w:t>
            </w:r>
            <w:r w:rsidRPr="00892531">
              <w:rPr>
                <w:sz w:val="20"/>
                <w:szCs w:val="20"/>
              </w:rPr>
              <w:lastRenderedPageBreak/>
              <w:t>к среднемесячному доходу от трудовой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 xml:space="preserve">Показатель к указу Президента Российской </w:t>
            </w:r>
            <w:r w:rsidRPr="00892531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105,00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Основное мероприятие 01. Финансовое обеспечение </w:t>
            </w:r>
            <w:r w:rsidRPr="00892531">
              <w:rPr>
                <w:sz w:val="20"/>
                <w:szCs w:val="20"/>
              </w:rPr>
              <w:lastRenderedPageBreak/>
              <w:t>деятельности образовательных организаций</w:t>
            </w:r>
          </w:p>
        </w:tc>
      </w:tr>
      <w:tr w:rsidR="005C0490" w:rsidRPr="00892531" w:rsidTr="00196018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2.</w:t>
            </w:r>
            <w:r w:rsidR="00E359A4" w:rsidRPr="00892531">
              <w:rPr>
                <w:sz w:val="20"/>
                <w:szCs w:val="20"/>
                <w:lang w:eastAsia="ru-RU"/>
              </w:rPr>
              <w:t>2</w:t>
            </w:r>
            <w:r w:rsidRPr="0089253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ind w:left="-127" w:right="-106"/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E42" w:rsidRPr="00892531" w:rsidRDefault="006B3A5C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E42" w:rsidRPr="00892531" w:rsidRDefault="006B3A5C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5C0490" w:rsidRPr="00892531" w:rsidTr="00196018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2.</w:t>
            </w:r>
            <w:r w:rsidR="00E359A4" w:rsidRPr="00892531">
              <w:rPr>
                <w:sz w:val="20"/>
                <w:szCs w:val="20"/>
                <w:lang w:eastAsia="ru-RU"/>
              </w:rPr>
              <w:t>3</w:t>
            </w:r>
            <w:r w:rsidRPr="0089253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Доля выпускников текущего года, набравших 220 баллов и более по 3 предметам, к общему количеству выпускников текущего года, сдававших ЕГЭ по 3 и более предметам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ind w:left="-127" w:right="-106"/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42,49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E42" w:rsidRPr="00892531" w:rsidRDefault="00C677EA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49</w:t>
            </w:r>
            <w:r w:rsidR="00EF3E42" w:rsidRPr="00892531">
              <w:rPr>
                <w:sz w:val="20"/>
                <w:szCs w:val="20"/>
              </w:rPr>
              <w:t>,</w:t>
            </w:r>
            <w:r w:rsidRPr="0089253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E42" w:rsidRPr="00892531" w:rsidRDefault="00C677EA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49</w:t>
            </w:r>
            <w:r w:rsidR="00EF3E42" w:rsidRPr="00892531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C677EA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49</w:t>
            </w:r>
            <w:r w:rsidR="00EF3E42" w:rsidRPr="00892531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C677EA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49</w:t>
            </w:r>
            <w:r w:rsidR="00EF3E42" w:rsidRPr="00892531">
              <w:rPr>
                <w:sz w:val="20"/>
                <w:szCs w:val="20"/>
              </w:rPr>
              <w:t>,7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Основное мероприятие 05. Обеспечение и проведение государственной итоговой аттестации </w:t>
            </w:r>
            <w:proofErr w:type="gramStart"/>
            <w:r w:rsidRPr="00892531">
              <w:rPr>
                <w:sz w:val="20"/>
                <w:szCs w:val="20"/>
              </w:rPr>
              <w:t>обучающихся</w:t>
            </w:r>
            <w:proofErr w:type="gramEnd"/>
            <w:r w:rsidRPr="00892531">
              <w:rPr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5C0490" w:rsidRPr="00892531" w:rsidTr="006412F0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BF60BD" w:rsidP="00C8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br w:type="page"/>
              <w:t>3</w:t>
            </w:r>
          </w:p>
        </w:tc>
        <w:tc>
          <w:tcPr>
            <w:tcW w:w="14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42" w:rsidRPr="00892531" w:rsidRDefault="00EF3E42" w:rsidP="00C81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Подпрограмма </w:t>
            </w:r>
            <w:r w:rsidR="000A07B5" w:rsidRPr="00892531">
              <w:rPr>
                <w:sz w:val="20"/>
                <w:szCs w:val="20"/>
                <w:lang w:val="en-US"/>
              </w:rPr>
              <w:t>III</w:t>
            </w:r>
            <w:r w:rsidR="000A07B5" w:rsidRPr="00892531">
              <w:rPr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5C0490" w:rsidRPr="00892531" w:rsidTr="00196018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3.1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Показатель к указу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Основное мероприятие 03.</w:t>
            </w:r>
          </w:p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Финансовое обеспечение оказания услуг (выполнения работ) </w:t>
            </w:r>
            <w:r w:rsidRPr="00892531">
              <w:rPr>
                <w:sz w:val="20"/>
                <w:szCs w:val="20"/>
              </w:rPr>
              <w:lastRenderedPageBreak/>
              <w:t>организациями дополнительного образования</w:t>
            </w:r>
            <w:r w:rsidR="008A76E5" w:rsidRPr="00892531">
              <w:rPr>
                <w:sz w:val="20"/>
                <w:szCs w:val="20"/>
              </w:rPr>
              <w:t>.</w:t>
            </w:r>
          </w:p>
          <w:p w:rsidR="008A76E5" w:rsidRPr="00892531" w:rsidRDefault="008A76E5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Основное мероприятие 0</w:t>
            </w:r>
            <w:r w:rsidR="006B416B" w:rsidRPr="00892531">
              <w:rPr>
                <w:sz w:val="20"/>
                <w:szCs w:val="20"/>
              </w:rPr>
              <w:t>6</w:t>
            </w:r>
            <w:r w:rsidRPr="00892531">
              <w:rPr>
                <w:sz w:val="20"/>
                <w:szCs w:val="20"/>
              </w:rPr>
              <w:t xml:space="preserve">. Обеспечение </w:t>
            </w:r>
            <w:proofErr w:type="gramStart"/>
            <w:r w:rsidRPr="00892531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5C0490" w:rsidRPr="00892531" w:rsidTr="00196018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3.</w:t>
            </w:r>
            <w:r w:rsidR="007F288B" w:rsidRPr="008925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892531">
              <w:rPr>
                <w:sz w:val="20"/>
                <w:szCs w:val="20"/>
              </w:rPr>
              <w:t>Кванториум</w:t>
            </w:r>
            <w:proofErr w:type="spellEnd"/>
            <w:r w:rsidRPr="00892531">
              <w:rPr>
                <w:sz w:val="20"/>
                <w:szCs w:val="20"/>
              </w:rPr>
              <w:t>» (мобильных технопарков «</w:t>
            </w:r>
            <w:proofErr w:type="spellStart"/>
            <w:r w:rsidRPr="00892531">
              <w:rPr>
                <w:sz w:val="20"/>
                <w:szCs w:val="20"/>
              </w:rPr>
              <w:t>Кванториум</w:t>
            </w:r>
            <w:proofErr w:type="spellEnd"/>
            <w:r w:rsidRPr="00892531">
              <w:rPr>
                <w:sz w:val="20"/>
                <w:szCs w:val="20"/>
              </w:rPr>
              <w:t>») и других проектов, направленных на обеспечение доступности дополнительных общеобразовательных программ естественнонаучной и 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Показатель к соглашению с ФОИВ по федеральному проекту «Успех каждого ребенка»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0,352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F0" w:rsidRPr="00892531" w:rsidRDefault="006412F0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Основное мероприятие 03.</w:t>
            </w:r>
          </w:p>
          <w:p w:rsidR="00EF3E42" w:rsidRPr="00892531" w:rsidRDefault="006412F0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5C0490" w:rsidRPr="00892531" w:rsidTr="00196018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3.</w:t>
            </w:r>
            <w:r w:rsidR="007F288B" w:rsidRPr="008925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Показатель к соглашению с ФОИВ по федеральному проекту «Успех каждого ребенка»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83,4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F0" w:rsidRPr="00892531" w:rsidRDefault="006412F0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Основное мероприятие 03.</w:t>
            </w:r>
          </w:p>
          <w:p w:rsidR="00EF3E42" w:rsidRPr="00892531" w:rsidRDefault="006412F0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Финансовое обеспечение оказания услуг (выполнения работ) организациями дополнительного </w:t>
            </w:r>
            <w:r w:rsidRPr="00892531">
              <w:rPr>
                <w:sz w:val="20"/>
                <w:szCs w:val="20"/>
              </w:rPr>
              <w:lastRenderedPageBreak/>
              <w:t>образования</w:t>
            </w:r>
          </w:p>
        </w:tc>
      </w:tr>
      <w:tr w:rsidR="005C0490" w:rsidRPr="00892531" w:rsidTr="00196018">
        <w:trPr>
          <w:trHeight w:val="24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6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ind w:left="-483"/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Подпрограмма </w:t>
            </w:r>
            <w:r w:rsidR="000A07B5" w:rsidRPr="00892531">
              <w:rPr>
                <w:sz w:val="20"/>
                <w:szCs w:val="20"/>
                <w:lang w:val="en-US"/>
              </w:rPr>
              <w:t xml:space="preserve">IV </w:t>
            </w:r>
            <w:r w:rsidR="000A07B5" w:rsidRPr="00892531">
              <w:rPr>
                <w:sz w:val="20"/>
                <w:szCs w:val="20"/>
              </w:rPr>
              <w:t>«Профессиональное образование»</w:t>
            </w:r>
          </w:p>
        </w:tc>
      </w:tr>
      <w:tr w:rsidR="005C0490" w:rsidRPr="00892531" w:rsidTr="00196018">
        <w:trPr>
          <w:trHeight w:val="24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Показатель к соглашению с ФОИВ по федеральному проекту «Учитель будущего»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670978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5" w:rsidRPr="00892531" w:rsidRDefault="008A76E5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  <w:tr w:rsidR="005C0490" w:rsidRPr="00892531" w:rsidTr="00196018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ind w:left="-483"/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Подпрограмма </w:t>
            </w:r>
            <w:r w:rsidR="000A07B5" w:rsidRPr="00892531">
              <w:rPr>
                <w:sz w:val="20"/>
                <w:szCs w:val="20"/>
                <w:lang w:val="en-US" w:eastAsia="ru-RU"/>
              </w:rPr>
              <w:t xml:space="preserve">V </w:t>
            </w:r>
            <w:r w:rsidR="000A07B5" w:rsidRPr="00892531">
              <w:rPr>
                <w:sz w:val="20"/>
                <w:szCs w:val="20"/>
                <w:lang w:eastAsia="ru-RU"/>
              </w:rPr>
              <w:t>«Обеспечивающая подпрограмма»</w:t>
            </w:r>
          </w:p>
        </w:tc>
      </w:tr>
      <w:tr w:rsidR="005C0490" w:rsidRPr="00892531" w:rsidTr="00196018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5.1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Уровень удовлетворенности населения качеством дошкольного, общего и дополнительного образования (от числа </w:t>
            </w:r>
            <w:proofErr w:type="gramStart"/>
            <w:r w:rsidRPr="00892531">
              <w:rPr>
                <w:sz w:val="20"/>
                <w:szCs w:val="20"/>
                <w:lang w:eastAsia="ru-RU"/>
              </w:rPr>
              <w:t>опрошенных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E42" w:rsidRPr="00892531" w:rsidRDefault="00EF3E42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75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42" w:rsidRPr="00892531" w:rsidRDefault="00EF3E42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</w:tr>
    </w:tbl>
    <w:p w:rsidR="00832104" w:rsidRPr="00892531" w:rsidRDefault="00C802D3" w:rsidP="00C81C01">
      <w:pPr>
        <w:ind w:right="38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>».</w:t>
      </w:r>
    </w:p>
    <w:p w:rsidR="007C6490" w:rsidRPr="00892531" w:rsidRDefault="007C6490" w:rsidP="00C81C01">
      <w:pPr>
        <w:ind w:left="10206"/>
        <w:jc w:val="right"/>
        <w:rPr>
          <w:sz w:val="22"/>
          <w:szCs w:val="22"/>
        </w:rPr>
      </w:pPr>
    </w:p>
    <w:p w:rsidR="00C81C01" w:rsidRPr="00892531" w:rsidRDefault="00C81C01" w:rsidP="00C81C01">
      <w:pPr>
        <w:ind w:left="10206"/>
        <w:jc w:val="right"/>
        <w:rPr>
          <w:sz w:val="22"/>
          <w:szCs w:val="22"/>
        </w:rPr>
      </w:pPr>
    </w:p>
    <w:p w:rsidR="00C81C01" w:rsidRPr="00892531" w:rsidRDefault="00C81C01" w:rsidP="00C81C01">
      <w:pPr>
        <w:ind w:left="10206"/>
        <w:jc w:val="right"/>
        <w:rPr>
          <w:sz w:val="22"/>
          <w:szCs w:val="22"/>
        </w:rPr>
      </w:pPr>
    </w:p>
    <w:p w:rsidR="00C81C01" w:rsidRPr="00892531" w:rsidRDefault="00C81C01" w:rsidP="00C81C01">
      <w:pPr>
        <w:ind w:left="10206"/>
        <w:jc w:val="right"/>
        <w:rPr>
          <w:sz w:val="22"/>
          <w:szCs w:val="22"/>
        </w:rPr>
      </w:pPr>
    </w:p>
    <w:p w:rsidR="00C81C01" w:rsidRPr="00892531" w:rsidRDefault="00C81C01" w:rsidP="00C81C01">
      <w:pPr>
        <w:ind w:left="10206"/>
        <w:jc w:val="right"/>
        <w:rPr>
          <w:sz w:val="22"/>
          <w:szCs w:val="22"/>
        </w:rPr>
      </w:pPr>
    </w:p>
    <w:p w:rsidR="00C81C01" w:rsidRPr="00892531" w:rsidRDefault="00C81C01" w:rsidP="00C81C01">
      <w:pPr>
        <w:ind w:left="10206"/>
        <w:jc w:val="right"/>
        <w:rPr>
          <w:sz w:val="22"/>
          <w:szCs w:val="22"/>
        </w:rPr>
      </w:pPr>
    </w:p>
    <w:p w:rsidR="00DF27DD" w:rsidRPr="00892531" w:rsidRDefault="00DF27DD" w:rsidP="00C81C01">
      <w:pPr>
        <w:ind w:left="6804" w:right="111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 xml:space="preserve">Приложение </w:t>
      </w:r>
      <w:r w:rsidR="00D21537" w:rsidRPr="00892531">
        <w:rPr>
          <w:sz w:val="22"/>
          <w:szCs w:val="22"/>
        </w:rPr>
        <w:t>2</w:t>
      </w:r>
    </w:p>
    <w:p w:rsidR="00DF27DD" w:rsidRPr="00892531" w:rsidRDefault="00DF27DD" w:rsidP="00C81C01">
      <w:pPr>
        <w:ind w:left="6804" w:right="111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>к изменениям, которые вносятся в муниципальную программу городского  округа Долгопрудный «Образование» на 2020 - 2024 годы</w:t>
      </w:r>
    </w:p>
    <w:p w:rsidR="00C802D3" w:rsidRPr="00892531" w:rsidRDefault="00C802D3" w:rsidP="00C81C01">
      <w:pPr>
        <w:ind w:left="10632" w:right="111"/>
        <w:jc w:val="right"/>
        <w:rPr>
          <w:sz w:val="22"/>
          <w:szCs w:val="22"/>
        </w:rPr>
      </w:pPr>
    </w:p>
    <w:p w:rsidR="00196018" w:rsidRPr="00892531" w:rsidRDefault="00DF27DD" w:rsidP="00C81C01">
      <w:pPr>
        <w:ind w:left="10632" w:right="111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>«</w:t>
      </w:r>
      <w:r w:rsidR="00196018" w:rsidRPr="00892531">
        <w:rPr>
          <w:sz w:val="22"/>
          <w:szCs w:val="22"/>
        </w:rPr>
        <w:t xml:space="preserve">Приложение 1 к Подпрограмме </w:t>
      </w:r>
      <w:r w:rsidR="00C64943" w:rsidRPr="00892531">
        <w:rPr>
          <w:sz w:val="22"/>
          <w:szCs w:val="22"/>
          <w:lang w:val="en-US"/>
        </w:rPr>
        <w:t>I</w:t>
      </w:r>
      <w:r w:rsidR="00196018" w:rsidRPr="00892531">
        <w:rPr>
          <w:sz w:val="22"/>
          <w:szCs w:val="22"/>
        </w:rPr>
        <w:t xml:space="preserve"> </w:t>
      </w:r>
    </w:p>
    <w:p w:rsidR="00196018" w:rsidRPr="00892531" w:rsidRDefault="00196018" w:rsidP="00C81C01">
      <w:pPr>
        <w:jc w:val="right"/>
        <w:rPr>
          <w:sz w:val="22"/>
          <w:szCs w:val="22"/>
        </w:rPr>
      </w:pPr>
    </w:p>
    <w:p w:rsidR="00196018" w:rsidRPr="00892531" w:rsidRDefault="00196018" w:rsidP="00C81C01">
      <w:pPr>
        <w:jc w:val="center"/>
        <w:rPr>
          <w:sz w:val="22"/>
          <w:szCs w:val="22"/>
        </w:rPr>
      </w:pPr>
      <w:r w:rsidRPr="00892531">
        <w:rPr>
          <w:bCs/>
          <w:sz w:val="22"/>
          <w:szCs w:val="22"/>
        </w:rPr>
        <w:t xml:space="preserve">Перечень мероприятий </w:t>
      </w:r>
      <w:r w:rsidR="00C64943" w:rsidRPr="00892531">
        <w:rPr>
          <w:bCs/>
          <w:sz w:val="22"/>
          <w:szCs w:val="22"/>
        </w:rPr>
        <w:t>П</w:t>
      </w:r>
      <w:r w:rsidRPr="00892531">
        <w:rPr>
          <w:bCs/>
          <w:sz w:val="22"/>
          <w:szCs w:val="22"/>
        </w:rPr>
        <w:t xml:space="preserve">одпрограммы </w:t>
      </w:r>
      <w:r w:rsidR="00C64943" w:rsidRPr="00892531">
        <w:rPr>
          <w:bCs/>
          <w:sz w:val="22"/>
          <w:szCs w:val="22"/>
          <w:lang w:val="en-US"/>
        </w:rPr>
        <w:t>I</w:t>
      </w:r>
      <w:r w:rsidRPr="00892531">
        <w:rPr>
          <w:bCs/>
          <w:sz w:val="22"/>
          <w:szCs w:val="22"/>
        </w:rPr>
        <w:t xml:space="preserve"> «Дошкольное образование» </w:t>
      </w:r>
      <w:r w:rsidRPr="00892531">
        <w:rPr>
          <w:sz w:val="22"/>
          <w:szCs w:val="22"/>
        </w:rPr>
        <w:t>муниципальной программы городского округа Долгопрудный «Образование» на 2020-2024 годы</w:t>
      </w:r>
    </w:p>
    <w:p w:rsidR="005A0C50" w:rsidRPr="00892531" w:rsidRDefault="005A0C50" w:rsidP="00C81C01">
      <w:pPr>
        <w:jc w:val="center"/>
        <w:rPr>
          <w:sz w:val="22"/>
          <w:szCs w:val="22"/>
        </w:rPr>
      </w:pPr>
    </w:p>
    <w:tbl>
      <w:tblPr>
        <w:tblW w:w="14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1746"/>
        <w:gridCol w:w="942"/>
        <w:gridCol w:w="1134"/>
        <w:gridCol w:w="1134"/>
        <w:gridCol w:w="1134"/>
        <w:gridCol w:w="992"/>
        <w:gridCol w:w="992"/>
        <w:gridCol w:w="992"/>
        <w:gridCol w:w="993"/>
        <w:gridCol w:w="1043"/>
        <w:gridCol w:w="1275"/>
        <w:gridCol w:w="1998"/>
      </w:tblGrid>
      <w:tr w:rsidR="005C0490" w:rsidRPr="00892531" w:rsidTr="00C56A85">
        <w:trPr>
          <w:trHeight w:val="2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892531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Сроки 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Объем финансирования мероприятия в году, предшествующему году начала реализации подпрограммы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</w:t>
            </w:r>
          </w:p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892531">
              <w:rPr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5C0490" w:rsidRPr="00892531" w:rsidTr="00C56A85">
        <w:trPr>
          <w:trHeight w:val="20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C50" w:rsidRPr="00892531" w:rsidRDefault="005A0C5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0</w:t>
            </w:r>
            <w:r w:rsidRPr="00892531"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Основное мероприятие 01 Проведение капитального ремонта объектов дошкольного образования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28335,00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Результат:</w:t>
            </w:r>
          </w:p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Проведен ремонт в дошкольных образовательных организациях:</w:t>
            </w:r>
          </w:p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 2020 году - 1 детский сад.</w:t>
            </w: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20983,00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20983,00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7352,00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6952,00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Закупка оборудования для дошкольных образовательных организаций муниципальных образований Московской области -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Мероприятия по проведению капитального ремонта  в муниципальных дошкольных образовательных организациях Московской области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27835,00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27835,00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20983,00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20 983,00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6852,00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6 852,00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1.4.1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0F6D78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МБД</w:t>
            </w:r>
            <w:r w:rsidR="00C56A85" w:rsidRPr="00892531">
              <w:rPr>
                <w:sz w:val="20"/>
                <w:szCs w:val="20"/>
                <w:lang w:eastAsia="ru-RU"/>
              </w:rPr>
              <w:t>ОУ детский сад №</w:t>
            </w:r>
            <w:r w:rsidRPr="00892531">
              <w:rPr>
                <w:sz w:val="20"/>
                <w:szCs w:val="20"/>
                <w:lang w:eastAsia="ru-RU"/>
              </w:rPr>
              <w:t xml:space="preserve"> </w:t>
            </w:r>
            <w:r w:rsidR="00C56A85" w:rsidRPr="00892531">
              <w:rPr>
                <w:sz w:val="20"/>
                <w:szCs w:val="20"/>
                <w:lang w:eastAsia="ru-RU"/>
              </w:rPr>
              <w:t xml:space="preserve">5 </w:t>
            </w:r>
            <w:r w:rsidR="00752D3C" w:rsidRPr="00892531">
              <w:rPr>
                <w:sz w:val="20"/>
                <w:szCs w:val="20"/>
                <w:lang w:eastAsia="ru-RU"/>
              </w:rPr>
              <w:t>«</w:t>
            </w:r>
            <w:r w:rsidR="00C56A85" w:rsidRPr="00892531">
              <w:rPr>
                <w:sz w:val="20"/>
                <w:szCs w:val="20"/>
                <w:lang w:eastAsia="ru-RU"/>
              </w:rPr>
              <w:t>Теремок</w:t>
            </w:r>
            <w:r w:rsidR="00752D3C" w:rsidRPr="00892531">
              <w:rPr>
                <w:sz w:val="20"/>
                <w:szCs w:val="20"/>
                <w:lang w:eastAsia="ru-RU"/>
              </w:rPr>
              <w:t>»</w:t>
            </w:r>
            <w:r w:rsidR="00C56A85" w:rsidRPr="00892531">
              <w:rPr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="00C56A85" w:rsidRPr="00892531">
              <w:rPr>
                <w:sz w:val="20"/>
                <w:szCs w:val="20"/>
                <w:lang w:eastAsia="ru-RU"/>
              </w:rPr>
              <w:t>.Д</w:t>
            </w:r>
            <w:proofErr w:type="gramEnd"/>
            <w:r w:rsidR="00C56A85" w:rsidRPr="00892531">
              <w:rPr>
                <w:sz w:val="20"/>
                <w:szCs w:val="20"/>
                <w:lang w:eastAsia="ru-RU"/>
              </w:rPr>
              <w:t>олгопрудный, ул. Циолковского, д.12а, 12а, строение 1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27835,00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27835,00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20983,00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20983,00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6852,00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6852,00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Мероприятия, обеспечивающие подготовку к капитальным ремонтам в муниципальных дошкольных образовательных организациях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7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Основное мероприятие 02</w:t>
            </w:r>
          </w:p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1 377 513,17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7 063 958,20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1 362 842,30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1 448 842,70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1 429 312,00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1 421 247,10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1 401 714,10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 составит не менее 100%</w:t>
            </w:r>
          </w:p>
          <w:p w:rsidR="00C56A85" w:rsidRPr="00892531" w:rsidRDefault="00C56A85" w:rsidP="00C81C01">
            <w:pPr>
              <w:rPr>
                <w:sz w:val="20"/>
                <w:szCs w:val="20"/>
                <w:lang w:eastAsia="ru-RU"/>
              </w:rPr>
            </w:pPr>
          </w:p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892531">
              <w:rPr>
                <w:sz w:val="20"/>
                <w:szCs w:val="20"/>
                <w:lang w:eastAsia="ru-RU"/>
              </w:rPr>
              <w:t xml:space="preserve">Отношение численности детей в возрасте от 3 до 7 лет, получающих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составит не менее 100%</w:t>
            </w:r>
            <w:proofErr w:type="gramEnd"/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793 681,00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4 229 635,00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794 043,00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865 695,00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869 636,00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857 338,00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842 923,00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395 767,90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1 925 059,70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386 946,60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401 295,00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377 823,30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382 056,40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376 938,40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188 064,27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909 263,50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Финансовое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зданий и оплату коммунальных услуг)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</w:t>
            </w:r>
            <w:r w:rsidRPr="00892531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678 582,00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3 866 </w:t>
            </w:r>
            <w:r w:rsidRPr="00892531">
              <w:rPr>
                <w:sz w:val="20"/>
                <w:szCs w:val="20"/>
              </w:rPr>
              <w:lastRenderedPageBreak/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 xml:space="preserve">724 </w:t>
            </w:r>
            <w:r w:rsidRPr="00892531">
              <w:rPr>
                <w:sz w:val="20"/>
                <w:szCs w:val="20"/>
              </w:rPr>
              <w:lastRenderedPageBreak/>
              <w:t>266,00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 xml:space="preserve">785 </w:t>
            </w:r>
            <w:r w:rsidRPr="00892531">
              <w:rPr>
                <w:sz w:val="20"/>
                <w:szCs w:val="20"/>
              </w:rPr>
              <w:lastRenderedPageBreak/>
              <w:t>561,00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 xml:space="preserve">785 </w:t>
            </w:r>
            <w:r w:rsidRPr="00892531">
              <w:rPr>
                <w:sz w:val="20"/>
                <w:szCs w:val="20"/>
              </w:rPr>
              <w:lastRenderedPageBreak/>
              <w:t>561,00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 xml:space="preserve">785 </w:t>
            </w:r>
            <w:r w:rsidRPr="00892531">
              <w:rPr>
                <w:sz w:val="20"/>
                <w:szCs w:val="20"/>
              </w:rPr>
              <w:lastRenderedPageBreak/>
              <w:t>561,00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 xml:space="preserve">785 </w:t>
            </w:r>
            <w:r w:rsidRPr="00892531">
              <w:rPr>
                <w:sz w:val="20"/>
                <w:szCs w:val="20"/>
              </w:rPr>
              <w:lastRenderedPageBreak/>
              <w:t>561,00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образования администрации городского округа Долгопрудный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654 934,00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3 611 944,00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699 056,00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728 222,00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728 222,00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728 222,00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728 222,00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23 648,00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254 566,00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25 210,00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57 339,00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57 339,00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57 339,00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57 339,00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коммунальных услуг)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85 993,00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335 651,00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65 959,00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67 423,00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67 423,00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67 423,00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67 423,00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85 993,00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335 651,00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65 959,00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67 423,00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67 423,00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67 423,00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67 423,00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52 754,00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218 140,00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29 028,00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47 278,00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47 278,00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47 278,00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47 278,00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52 754,00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218 140,00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29 028,00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47 278,00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47 278,00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47 278,00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47 278,00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дошкольные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образовательные организации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542 002,30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2 546 089,20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533 082,30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513 039,70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497 063,00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501 452,10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501 452,10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ый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Средства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360 919,80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1 636 825,70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351 229,60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331 187,00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315 210,30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319 599,40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319 599,40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181 082,50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909 263,50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Укрепление материально-технической базы, проведение текущего ремонта и обеспечение безопасности учреждений дошкольного образования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18 181,87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21 507,00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10 507,00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11 200,10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21 507,00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10 507,00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Другие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6 981,77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2.</w:t>
            </w:r>
            <w:r w:rsidR="003650C1" w:rsidRPr="0089253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0C1" w:rsidRPr="00892531" w:rsidRDefault="003650C1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76 061,00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24 541,00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31 987,00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19 533,00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63 900,00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22 772,00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26 713,00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14 415,00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12 161,00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1 769,00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5 274,00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5 118,00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Р</w:t>
            </w:r>
            <w:proofErr w:type="gramStart"/>
            <w:r w:rsidRPr="00892531">
              <w:rPr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Основное мероприятие P2. Федеральный проект «Содействие занятости женщин – создание условий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дошкольного образования для детей в возрасте до трех лет»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54 439,00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283 028,50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56 294,00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57 152,10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57 152,20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57 152,20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55 278,00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Создание дополнительных мест для детей в возрасте от 2 месяцев до 3 лет в образовательных организациях, реализующих </w:t>
            </w:r>
            <w:r w:rsidRPr="00892531">
              <w:rPr>
                <w:sz w:val="20"/>
                <w:szCs w:val="20"/>
              </w:rPr>
              <w:lastRenderedPageBreak/>
              <w:t>образовательные программы дошкольного образования</w:t>
            </w:r>
          </w:p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Ежегодно в садах будут открываться  дополнительные места</w:t>
            </w:r>
          </w:p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Доступность дошкольного образования для детей в возрасте от полутора до трех лет. </w:t>
            </w:r>
          </w:p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Будет повышаться доступность групп для детей в возрасте от полутора до трех лет</w:t>
            </w: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4 164,90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1 388,30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1 388,30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39 422,00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207 014,10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42 446,00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41 257,70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41 257,70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41 257,70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40 795,00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15 017,00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71 849,50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13 848,00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14 506,10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14 506,20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14 506,20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14 483,00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Р</w:t>
            </w:r>
            <w:proofErr w:type="gramStart"/>
            <w:r w:rsidRPr="00892531">
              <w:rPr>
                <w:sz w:val="20"/>
                <w:szCs w:val="20"/>
                <w:lang w:eastAsia="ru-RU"/>
              </w:rPr>
              <w:t>2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54 439,00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277 406,00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56 294,00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55 278,00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55 278,00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55 278,00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55 278,00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39 422,00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205 626,00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42 446,00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40 795,00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40 795,00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40 795,00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40 795,00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15 017,00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71 780,00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13 848,00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14 483,00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14 483,00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14 483,00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892531">
              <w:rPr>
                <w:sz w:val="20"/>
                <w:szCs w:val="20"/>
                <w:lang w:eastAsia="ru-RU"/>
              </w:rPr>
              <w:t>2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3650C1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уход за детьми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5 622,50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1 874,10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1 874,20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1 874,20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4 164,90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1 388,30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1 388,30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1 388,10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462,70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462,70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462,70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23,20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Итого по Подпрограмме </w:t>
            </w:r>
            <w:r w:rsidRPr="00892531">
              <w:rPr>
                <w:sz w:val="20"/>
                <w:szCs w:val="20"/>
                <w:lang w:val="en-US" w:eastAsia="ru-RU"/>
              </w:rPr>
              <w:t>I</w:t>
            </w:r>
            <w:r w:rsidRPr="00892531">
              <w:rPr>
                <w:sz w:val="20"/>
                <w:szCs w:val="20"/>
                <w:lang w:eastAsia="ru-RU"/>
              </w:rPr>
              <w:t xml:space="preserve"> «Дошкольное образование»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1 432 052,17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7 375 321,70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1 447 071,30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1 506 094,80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1 486 564,20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1 478 499,30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1 457 092,10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4 164,90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1 388,30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1 388,30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833 103,00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4 457 632,10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857 472,00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906 952,70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910 893,70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898 595,70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883 718,00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410 884,90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2 004 261,20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407 746,60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415 901,10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392 429,50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396 662,60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391 521,40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188 064,27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909 263,50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181 852,70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9B179B" w:rsidRPr="00892531" w:rsidRDefault="00DF27DD" w:rsidP="00C81C01">
      <w:pPr>
        <w:ind w:left="10632" w:right="111"/>
        <w:jc w:val="right"/>
        <w:rPr>
          <w:rFonts w:cs="Times New Roman"/>
          <w:sz w:val="22"/>
          <w:szCs w:val="22"/>
        </w:rPr>
      </w:pPr>
      <w:r w:rsidRPr="00892531">
        <w:rPr>
          <w:rFonts w:cs="Times New Roman"/>
          <w:sz w:val="22"/>
          <w:szCs w:val="22"/>
        </w:rPr>
        <w:t>».</w:t>
      </w:r>
    </w:p>
    <w:p w:rsidR="00DF27DD" w:rsidRPr="00892531" w:rsidRDefault="00DF27DD" w:rsidP="00C81C01">
      <w:pPr>
        <w:rPr>
          <w:sz w:val="22"/>
          <w:szCs w:val="22"/>
        </w:rPr>
      </w:pPr>
    </w:p>
    <w:p w:rsidR="00C81C01" w:rsidRPr="00892531" w:rsidRDefault="00C81C01" w:rsidP="00C81C01">
      <w:pPr>
        <w:rPr>
          <w:sz w:val="22"/>
          <w:szCs w:val="22"/>
        </w:rPr>
      </w:pPr>
    </w:p>
    <w:p w:rsidR="00C81C01" w:rsidRPr="00892531" w:rsidRDefault="00C81C01" w:rsidP="00C81C01">
      <w:pPr>
        <w:rPr>
          <w:sz w:val="22"/>
          <w:szCs w:val="22"/>
        </w:rPr>
      </w:pPr>
    </w:p>
    <w:p w:rsidR="00C81C01" w:rsidRPr="00892531" w:rsidRDefault="00C81C01" w:rsidP="00C81C01">
      <w:pPr>
        <w:rPr>
          <w:sz w:val="22"/>
          <w:szCs w:val="22"/>
        </w:rPr>
      </w:pPr>
    </w:p>
    <w:p w:rsidR="00C81C01" w:rsidRPr="00892531" w:rsidRDefault="00C81C01" w:rsidP="00C81C01">
      <w:pPr>
        <w:rPr>
          <w:sz w:val="22"/>
          <w:szCs w:val="22"/>
        </w:rPr>
      </w:pPr>
    </w:p>
    <w:p w:rsidR="00DF27DD" w:rsidRPr="00892531" w:rsidRDefault="00DF27DD" w:rsidP="00C81C01">
      <w:pPr>
        <w:ind w:left="6804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 xml:space="preserve">Приложение </w:t>
      </w:r>
      <w:r w:rsidR="00D21537" w:rsidRPr="00892531">
        <w:rPr>
          <w:sz w:val="22"/>
          <w:szCs w:val="22"/>
        </w:rPr>
        <w:t>3</w:t>
      </w:r>
    </w:p>
    <w:p w:rsidR="00DF27DD" w:rsidRPr="00892531" w:rsidRDefault="00DF27DD" w:rsidP="00C81C01">
      <w:pPr>
        <w:ind w:left="6804"/>
        <w:jc w:val="right"/>
        <w:rPr>
          <w:sz w:val="22"/>
          <w:szCs w:val="22"/>
        </w:rPr>
      </w:pPr>
      <w:r w:rsidRPr="00892531">
        <w:rPr>
          <w:sz w:val="22"/>
          <w:szCs w:val="22"/>
        </w:rPr>
        <w:lastRenderedPageBreak/>
        <w:t>к изменениям, которые вносятся в муниципальную программу городского  округа Долгопрудный «Образование» на 2020 - 2024 годы</w:t>
      </w:r>
    </w:p>
    <w:p w:rsidR="00DF27DD" w:rsidRPr="00892531" w:rsidRDefault="00DF27DD" w:rsidP="00C81C01">
      <w:pPr>
        <w:ind w:left="10490"/>
        <w:jc w:val="right"/>
        <w:rPr>
          <w:sz w:val="22"/>
          <w:szCs w:val="22"/>
        </w:rPr>
      </w:pPr>
    </w:p>
    <w:p w:rsidR="00BB5067" w:rsidRPr="00892531" w:rsidRDefault="00DF27DD" w:rsidP="00C81C01">
      <w:pPr>
        <w:ind w:left="10490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>«</w:t>
      </w:r>
      <w:r w:rsidR="00BB5067" w:rsidRPr="00892531">
        <w:rPr>
          <w:sz w:val="22"/>
          <w:szCs w:val="22"/>
        </w:rPr>
        <w:t xml:space="preserve">Приложение 1 к Подпрограмме </w:t>
      </w:r>
      <w:r w:rsidR="00F2548E" w:rsidRPr="00892531">
        <w:rPr>
          <w:sz w:val="22"/>
          <w:szCs w:val="22"/>
          <w:lang w:val="en-US"/>
        </w:rPr>
        <w:t>II</w:t>
      </w:r>
      <w:r w:rsidR="00BB5067" w:rsidRPr="00892531">
        <w:rPr>
          <w:sz w:val="22"/>
          <w:szCs w:val="22"/>
        </w:rPr>
        <w:t xml:space="preserve"> </w:t>
      </w:r>
    </w:p>
    <w:p w:rsidR="00BB5067" w:rsidRPr="00892531" w:rsidRDefault="00BB5067" w:rsidP="00C81C01">
      <w:pPr>
        <w:ind w:left="10490"/>
        <w:rPr>
          <w:bCs/>
          <w:sz w:val="22"/>
          <w:szCs w:val="22"/>
        </w:rPr>
      </w:pPr>
    </w:p>
    <w:p w:rsidR="00BB5067" w:rsidRPr="00892531" w:rsidRDefault="00BB5067" w:rsidP="00C81C01">
      <w:pPr>
        <w:jc w:val="center"/>
        <w:rPr>
          <w:sz w:val="22"/>
          <w:szCs w:val="22"/>
        </w:rPr>
      </w:pPr>
      <w:r w:rsidRPr="00892531">
        <w:rPr>
          <w:bCs/>
          <w:sz w:val="22"/>
          <w:szCs w:val="22"/>
        </w:rPr>
        <w:t xml:space="preserve">Перечень мероприятий </w:t>
      </w:r>
      <w:r w:rsidR="0005531A" w:rsidRPr="00892531">
        <w:rPr>
          <w:bCs/>
          <w:sz w:val="22"/>
          <w:szCs w:val="22"/>
        </w:rPr>
        <w:t>П</w:t>
      </w:r>
      <w:r w:rsidRPr="00892531">
        <w:rPr>
          <w:bCs/>
          <w:sz w:val="22"/>
          <w:szCs w:val="22"/>
        </w:rPr>
        <w:t xml:space="preserve">одпрограммы </w:t>
      </w:r>
      <w:r w:rsidR="0005531A" w:rsidRPr="00892531">
        <w:rPr>
          <w:bCs/>
          <w:sz w:val="22"/>
          <w:szCs w:val="22"/>
          <w:lang w:val="en-US"/>
        </w:rPr>
        <w:t>II</w:t>
      </w:r>
      <w:r w:rsidRPr="00892531">
        <w:rPr>
          <w:bCs/>
          <w:sz w:val="22"/>
          <w:szCs w:val="22"/>
        </w:rPr>
        <w:t xml:space="preserve"> «Общее образование» </w:t>
      </w:r>
      <w:r w:rsidRPr="00892531">
        <w:rPr>
          <w:sz w:val="22"/>
          <w:szCs w:val="22"/>
        </w:rPr>
        <w:t>муниципальной программы городского округа Долгопрудный «Образование» на 2020-2024 годы</w:t>
      </w:r>
    </w:p>
    <w:p w:rsidR="004F2BC3" w:rsidRPr="00892531" w:rsidRDefault="004F2BC3" w:rsidP="00C81C01">
      <w:pPr>
        <w:jc w:val="center"/>
        <w:rPr>
          <w:sz w:val="22"/>
          <w:szCs w:val="22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09"/>
        <w:gridCol w:w="1701"/>
        <w:gridCol w:w="992"/>
        <w:gridCol w:w="993"/>
        <w:gridCol w:w="1275"/>
        <w:gridCol w:w="1134"/>
        <w:gridCol w:w="993"/>
        <w:gridCol w:w="992"/>
        <w:gridCol w:w="992"/>
        <w:gridCol w:w="992"/>
        <w:gridCol w:w="993"/>
        <w:gridCol w:w="1275"/>
        <w:gridCol w:w="1985"/>
      </w:tblGrid>
      <w:tr w:rsidR="005C0490" w:rsidRPr="00892531" w:rsidTr="00C56A85">
        <w:trPr>
          <w:trHeight w:val="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2531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Сроки 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Объем финансирования мероприятия в году, предшествующему году начала реализации подпрограммы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</w:t>
            </w:r>
          </w:p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892531">
              <w:rPr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5C0490" w:rsidRPr="00892531" w:rsidTr="00C56A85">
        <w:trPr>
          <w:trHeight w:val="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Основное мероприятие 01 Финансовое обеспечение деятельности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1 029 592,16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6 014 822,40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1 163 891,50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1 216 490,50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1 208 836,40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1 212 802,00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1 212 802,00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деятельности.</w:t>
            </w:r>
          </w:p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Составит не менее 100%</w:t>
            </w: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12 890,00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742 522,00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4 649 224,00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872 944,00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944 070,00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944 070,00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944 070,00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944 070,00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139 163,60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627 148,40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132 945,50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127 308,50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119 654,40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123 620,00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123 620,00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147 906,56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725 560,00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proofErr w:type="gramStart"/>
            <w:r w:rsidRPr="00892531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</w:t>
            </w:r>
            <w:r w:rsidRPr="00892531">
              <w:rPr>
                <w:sz w:val="20"/>
                <w:szCs w:val="20"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892531">
              <w:rPr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852 998,23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4 686 025,00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886 121,80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949 975,80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949 975,80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949 975,80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949 975,80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721 843,00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4 184 706,00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785 858,00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849 712,00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849 712,00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849 712,00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849 712,00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131 155,23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501 319,00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100 263,80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100 263,80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100 263,80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100 263,80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100 263,80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proofErr w:type="gramStart"/>
            <w:r w:rsidRPr="00892531">
              <w:rPr>
                <w:sz w:val="20"/>
                <w:szCs w:val="20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</w:t>
            </w:r>
            <w:r w:rsidRPr="00892531">
              <w:rPr>
                <w:sz w:val="20"/>
                <w:szCs w:val="20"/>
              </w:rPr>
              <w:lastRenderedPageBreak/>
              <w:t>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20 679,00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464 518,00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87 086,00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94 358,00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94 358,00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94 358,00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94 358,00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20 679,00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464 518,00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87 086,00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94 358,00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94 358,00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94 358,00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94 358,00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Средства бюджета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131 225,06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797 363,50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158 649,80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163 549,70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155 441,60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159 861,20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159 861,20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120 844,40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616 157,50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122 408,60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127 308,50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119 200,40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123 620,00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123 620,00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10 380,66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181 206,00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36 241,20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36 241,20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36 241,20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36 241,20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36 241,20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Укрепление материально-технической базы, проведение текущего ремонта и обеспечение безопасности </w:t>
            </w:r>
            <w:r w:rsidRPr="00892531">
              <w:rPr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24 189,87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53 261,40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18 833,40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8 607,00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8 607,00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8 607,00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8 607,00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17 819,20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10 226,40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10 226,40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6 370,67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43 035,00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8 607,00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8 607,00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8 607,00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8 607,00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8 607,00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764,50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764,50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proofErr w:type="gramStart"/>
            <w:r w:rsidRPr="00892531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</w:t>
            </w:r>
            <w:r w:rsidRPr="00892531">
              <w:rPr>
                <w:sz w:val="20"/>
                <w:szCs w:val="20"/>
              </w:rPr>
              <w:lastRenderedPageBreak/>
              <w:t>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892531">
              <w:rPr>
                <w:sz w:val="20"/>
                <w:szCs w:val="20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12 890,00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12 890,00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12 890,00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12 890,00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Основное </w:t>
            </w:r>
            <w:r w:rsidRPr="00892531">
              <w:rPr>
                <w:sz w:val="20"/>
                <w:szCs w:val="20"/>
              </w:rPr>
              <w:lastRenderedPageBreak/>
              <w:t>мероприятие 03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</w:t>
            </w:r>
            <w:r w:rsidRPr="00892531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64 186,00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573 040,00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80 320,30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119 </w:t>
            </w:r>
            <w:r w:rsidRPr="00892531">
              <w:rPr>
                <w:sz w:val="20"/>
                <w:szCs w:val="20"/>
              </w:rPr>
              <w:lastRenderedPageBreak/>
              <w:t>488,90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 xml:space="preserve">124 </w:t>
            </w:r>
            <w:r w:rsidRPr="00892531">
              <w:rPr>
                <w:sz w:val="20"/>
                <w:szCs w:val="20"/>
              </w:rPr>
              <w:lastRenderedPageBreak/>
              <w:t>346,20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 xml:space="preserve">124 </w:t>
            </w:r>
            <w:r w:rsidRPr="00892531">
              <w:rPr>
                <w:sz w:val="20"/>
                <w:szCs w:val="20"/>
              </w:rPr>
              <w:lastRenderedPageBreak/>
              <w:t>442,30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 xml:space="preserve">124 </w:t>
            </w:r>
            <w:r w:rsidRPr="00892531">
              <w:rPr>
                <w:sz w:val="20"/>
                <w:szCs w:val="20"/>
              </w:rPr>
              <w:lastRenderedPageBreak/>
              <w:t>442,30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образования администрации городского округа Долгопрудный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 xml:space="preserve">Доля выпускников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текущего года, набравших 220 баллов и более по 3 предметам, к общему количеству выпускников текущего года, сдавших ЕГЭ по 3 и более предметам будет составлять не менее 38,7%</w:t>
            </w: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184 417,60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15 306,60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39 124,00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43 347,00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43 347,00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64 186,00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314 874,40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63 596,40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67 475,00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61 247,00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61 278,00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61 278,00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73 748,00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12 889,90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19 806,20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19 817,30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19 817,30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</w:t>
            </w:r>
            <w:r w:rsidRPr="00892531">
              <w:rPr>
                <w:sz w:val="20"/>
                <w:szCs w:val="20"/>
              </w:rPr>
              <w:lastRenderedPageBreak/>
              <w:t xml:space="preserve">тних и защите их прав </w:t>
            </w:r>
            <w:r w:rsidR="00C83AA5" w:rsidRPr="00892531">
              <w:rPr>
                <w:sz w:val="20"/>
                <w:szCs w:val="20"/>
              </w:rPr>
              <w:t>м</w:t>
            </w:r>
            <w:r w:rsidRPr="00892531">
              <w:rPr>
                <w:sz w:val="20"/>
                <w:szCs w:val="20"/>
              </w:rPr>
              <w:t xml:space="preserve">униципальных </w:t>
            </w:r>
            <w:r w:rsidR="00C83AA5" w:rsidRPr="00892531">
              <w:rPr>
                <w:sz w:val="20"/>
                <w:szCs w:val="20"/>
              </w:rPr>
              <w:t>образований</w:t>
            </w:r>
            <w:r w:rsidRPr="00892531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4 202,00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27 240,00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5 457,00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Отдел по делам несовершеннолетних администрации городского округа  Долгопрудный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4 202,00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27 240,00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5 457,00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proofErr w:type="gramStart"/>
            <w:r w:rsidRPr="00892531">
              <w:rPr>
                <w:sz w:val="20"/>
                <w:szCs w:val="20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</w:t>
            </w:r>
            <w:r w:rsidRPr="00892531">
              <w:rPr>
                <w:sz w:val="20"/>
                <w:szCs w:val="20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59 984,00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26 677,00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26 677,00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59 984,00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26 677,00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26 677,00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85" w:rsidRPr="00892531" w:rsidRDefault="00C56A85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льных организациях в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166 320,00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41 580,00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41 580,00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41 580,00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41 580,00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A15F19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A15F19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129 480,00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37 422,00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30 686,00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30 686,00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30 686,00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A15F19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36 840,00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4 158,00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10 894,00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10 894,00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10 894,00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A15F19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Другие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892531">
              <w:rPr>
                <w:sz w:val="20"/>
                <w:szCs w:val="20"/>
                <w:lang w:eastAsia="ru-RU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организаций в Московской области, осуществляющих образовательную деятельности по имеющим государственную аккредитацию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19 885,00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19 885,00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19 885,00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19 885,00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892531">
              <w:rPr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общее образование в муниципальных образовательных организациях в Московской области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332 918,00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28 346,30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72 451,90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77 309,20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77 405,30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77 405,30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Управление образования администрации городского округа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Долгопрудный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184 417,60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15 306,60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39 124,00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43 347,00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43 347,00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Средства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111 592,40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11 622,40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24 596,00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25 104,00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25 135,00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25 135,00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36 908,00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8 731,90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8 912,20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8 923,30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8 923,30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Е</w:t>
            </w:r>
            <w:proofErr w:type="gramStart"/>
            <w:r w:rsidRPr="00892531">
              <w:rPr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Основное мероприятие Е</w:t>
            </w:r>
            <w:proofErr w:type="gramStart"/>
            <w:r w:rsidRPr="00892531">
              <w:rPr>
                <w:sz w:val="20"/>
                <w:szCs w:val="20"/>
                <w:lang w:eastAsia="ru-RU"/>
              </w:rPr>
              <w:t>1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 xml:space="preserve"> Федеральный проект «Современная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134 538,00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38 580,00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95 958,00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Количество отремонтированных общеобразовательных организаций:</w:t>
            </w:r>
          </w:p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 2020 году 1 школа;</w:t>
            </w:r>
          </w:p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 2021 году 2 школы.</w:t>
            </w:r>
          </w:p>
        </w:tc>
      </w:tr>
      <w:tr w:rsidR="005C0490" w:rsidRPr="00892531" w:rsidTr="00C56A85">
        <w:trPr>
          <w:trHeight w:val="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99 905,00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29 089,00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70 816,00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34 633,00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9 491,00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25 142,00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Е</w:t>
            </w:r>
            <w:proofErr w:type="gramStart"/>
            <w:r w:rsidRPr="00892531">
              <w:rPr>
                <w:sz w:val="20"/>
                <w:szCs w:val="20"/>
                <w:lang w:eastAsia="ru-RU"/>
              </w:rPr>
              <w:t>1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134 538,00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38 580,00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95 958,00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99 905,00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29 089,00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70 816,00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34 633,00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9 491,00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25 142,00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Е</w:t>
            </w:r>
            <w:proofErr w:type="gramStart"/>
            <w:r w:rsidRPr="00892531">
              <w:rPr>
                <w:sz w:val="20"/>
                <w:szCs w:val="20"/>
                <w:lang w:eastAsia="ru-RU"/>
              </w:rPr>
              <w:t>1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>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0940CD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М</w:t>
            </w:r>
            <w:r w:rsidR="005D39A0" w:rsidRPr="00892531">
              <w:rPr>
                <w:sz w:val="20"/>
                <w:szCs w:val="20"/>
              </w:rPr>
              <w:t>АОУ школа №</w:t>
            </w:r>
            <w:r w:rsidRPr="00892531">
              <w:rPr>
                <w:sz w:val="20"/>
                <w:szCs w:val="20"/>
              </w:rPr>
              <w:t xml:space="preserve"> </w:t>
            </w:r>
            <w:r w:rsidR="005D39A0" w:rsidRPr="00892531">
              <w:rPr>
                <w:sz w:val="20"/>
                <w:szCs w:val="20"/>
              </w:rPr>
              <w:t>1, г</w:t>
            </w:r>
            <w:proofErr w:type="gramStart"/>
            <w:r w:rsidR="005D39A0" w:rsidRPr="00892531">
              <w:rPr>
                <w:sz w:val="20"/>
                <w:szCs w:val="20"/>
              </w:rPr>
              <w:t>.Д</w:t>
            </w:r>
            <w:proofErr w:type="gramEnd"/>
            <w:r w:rsidR="005D39A0" w:rsidRPr="00892531">
              <w:rPr>
                <w:sz w:val="20"/>
                <w:szCs w:val="20"/>
              </w:rPr>
              <w:t>олгопрудный, ул.Институтский пер.</w:t>
            </w:r>
            <w:r w:rsidRPr="00892531">
              <w:rPr>
                <w:sz w:val="20"/>
                <w:szCs w:val="20"/>
              </w:rPr>
              <w:t>,</w:t>
            </w:r>
            <w:r w:rsidR="005D39A0" w:rsidRPr="00892531">
              <w:rPr>
                <w:sz w:val="20"/>
                <w:szCs w:val="20"/>
              </w:rPr>
              <w:t xml:space="preserve"> д.1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38 580,00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38 580,00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Управление образования администрации городского округа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Долгопрудный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Средства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29 089,00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29 089,00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9 491,00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9 491,00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Е</w:t>
            </w:r>
            <w:proofErr w:type="gramStart"/>
            <w:r w:rsidRPr="00892531">
              <w:rPr>
                <w:sz w:val="20"/>
                <w:szCs w:val="20"/>
                <w:lang w:eastAsia="ru-RU"/>
              </w:rPr>
              <w:t>1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>.4.2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МБОУ школа №</w:t>
            </w:r>
            <w:r w:rsidR="000940CD" w:rsidRPr="00892531">
              <w:rPr>
                <w:sz w:val="20"/>
                <w:szCs w:val="20"/>
              </w:rPr>
              <w:t xml:space="preserve"> </w:t>
            </w:r>
            <w:r w:rsidRPr="00892531">
              <w:rPr>
                <w:sz w:val="20"/>
                <w:szCs w:val="20"/>
              </w:rPr>
              <w:t>3, г</w:t>
            </w:r>
            <w:proofErr w:type="gramStart"/>
            <w:r w:rsidRPr="00892531">
              <w:rPr>
                <w:sz w:val="20"/>
                <w:szCs w:val="20"/>
              </w:rPr>
              <w:t>.Д</w:t>
            </w:r>
            <w:proofErr w:type="gramEnd"/>
            <w:r w:rsidRPr="00892531">
              <w:rPr>
                <w:sz w:val="20"/>
                <w:szCs w:val="20"/>
              </w:rPr>
              <w:t>олгопрудный, ул.Ленинградская, д.10а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</w:t>
            </w:r>
            <w:r w:rsidR="001829E6" w:rsidRPr="0089253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35 865,00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35 865,00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26 468,00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26 468,00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9 397,00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9 397,00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Е</w:t>
            </w:r>
            <w:proofErr w:type="gramStart"/>
            <w:r w:rsidRPr="00892531">
              <w:rPr>
                <w:sz w:val="20"/>
                <w:szCs w:val="20"/>
                <w:lang w:eastAsia="ru-RU"/>
              </w:rPr>
              <w:t>1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>.4.3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АОУ лицей №</w:t>
            </w:r>
            <w:r w:rsidR="000940CD" w:rsidRPr="00892531">
              <w:rPr>
                <w:sz w:val="20"/>
                <w:szCs w:val="20"/>
              </w:rPr>
              <w:t xml:space="preserve"> </w:t>
            </w:r>
            <w:r w:rsidRPr="00892531">
              <w:rPr>
                <w:sz w:val="20"/>
                <w:szCs w:val="20"/>
              </w:rPr>
              <w:t>5, г</w:t>
            </w:r>
            <w:proofErr w:type="gramStart"/>
            <w:r w:rsidRPr="00892531">
              <w:rPr>
                <w:sz w:val="20"/>
                <w:szCs w:val="20"/>
              </w:rPr>
              <w:t>.Д</w:t>
            </w:r>
            <w:proofErr w:type="gramEnd"/>
            <w:r w:rsidRPr="00892531">
              <w:rPr>
                <w:sz w:val="20"/>
                <w:szCs w:val="20"/>
              </w:rPr>
              <w:t>олгопрудный, ул.Советская, д.6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</w:t>
            </w:r>
            <w:r w:rsidR="001829E6" w:rsidRPr="0089253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60 093,00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60 093,00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44 348,00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44 348,00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15 745,00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15 745,00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Е</w:t>
            </w:r>
            <w:proofErr w:type="gramStart"/>
            <w:r w:rsidRPr="00892531">
              <w:rPr>
                <w:sz w:val="20"/>
                <w:szCs w:val="20"/>
                <w:lang w:eastAsia="ru-RU"/>
              </w:rPr>
              <w:t>1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>.4.4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Мероприятия, обеспечивающие подготовку к капитальным ремонтам в муниципальных </w:t>
            </w:r>
            <w:r w:rsidRPr="00892531">
              <w:rPr>
                <w:sz w:val="20"/>
                <w:szCs w:val="20"/>
              </w:rPr>
              <w:lastRenderedPageBreak/>
              <w:t>общеобразовательных организациях в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Управление образования администрации городского округа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Долгопрудный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Средства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Основное мероприятие 05</w:t>
            </w:r>
          </w:p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892531">
              <w:rPr>
                <w:sz w:val="20"/>
                <w:szCs w:val="20"/>
              </w:rPr>
              <w:t>обучающихся</w:t>
            </w:r>
            <w:proofErr w:type="gramEnd"/>
            <w:r w:rsidRPr="00892531">
              <w:rPr>
                <w:sz w:val="20"/>
                <w:szCs w:val="20"/>
              </w:rPr>
              <w:t xml:space="preserve">, освоивших образовательные программы основного общего и среднего общего образования, в том числе в </w:t>
            </w:r>
            <w:r w:rsidRPr="00892531">
              <w:rPr>
                <w:sz w:val="20"/>
                <w:szCs w:val="20"/>
              </w:rPr>
              <w:lastRenderedPageBreak/>
              <w:t>форме единого государственного экзамена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2 253,00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2 253,00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 будет составлять не менее 38,7%</w:t>
            </w:r>
          </w:p>
        </w:tc>
      </w:tr>
      <w:tr w:rsidR="005C0490" w:rsidRPr="00892531" w:rsidTr="00C56A85">
        <w:trPr>
          <w:trHeight w:val="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2 253,00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2 253,00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Итого по Подпрограмме </w:t>
            </w:r>
            <w:r w:rsidRPr="00892531">
              <w:rPr>
                <w:sz w:val="20"/>
                <w:szCs w:val="20"/>
                <w:lang w:val="en-US" w:eastAsia="ru-RU"/>
              </w:rPr>
              <w:t>II</w:t>
            </w:r>
            <w:r w:rsidRPr="00892531">
              <w:rPr>
                <w:sz w:val="20"/>
                <w:szCs w:val="20"/>
                <w:lang w:eastAsia="ru-RU"/>
              </w:rPr>
              <w:t xml:space="preserve"> «Общее образование»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1 093 778,16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6 724 653,40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1 285 044,80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1 335 979,40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1 429 140,60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1 337 244,30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1 337 244,30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197 307,60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28 196,60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39 124,00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43 347,00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1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806 708,00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5 064 003,40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965 629,40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1 011 545,00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1 076 133,00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1 005 348,00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1 005 348,00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139 163,60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737 782,40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146 106,80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140 198,40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164 602,60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143 437,30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143 437,30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147 906,56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725 560,00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A0" w:rsidRPr="00892531" w:rsidRDefault="005D39A0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145 112,00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A0" w:rsidRPr="00892531" w:rsidRDefault="005D39A0" w:rsidP="00C81C0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C1DFF" w:rsidRPr="00892531" w:rsidRDefault="00DF27DD" w:rsidP="00C81C01">
      <w:pPr>
        <w:ind w:left="10490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>».</w:t>
      </w:r>
    </w:p>
    <w:p w:rsidR="00C81C01" w:rsidRPr="00892531" w:rsidRDefault="00C81C01" w:rsidP="00C81C01">
      <w:pPr>
        <w:ind w:left="10490"/>
        <w:jc w:val="right"/>
        <w:rPr>
          <w:sz w:val="22"/>
          <w:szCs w:val="22"/>
        </w:rPr>
      </w:pPr>
    </w:p>
    <w:p w:rsidR="00C81C01" w:rsidRPr="00892531" w:rsidRDefault="00C81C01" w:rsidP="00C81C01">
      <w:pPr>
        <w:ind w:left="10490"/>
        <w:jc w:val="right"/>
        <w:rPr>
          <w:sz w:val="22"/>
          <w:szCs w:val="22"/>
        </w:rPr>
      </w:pPr>
    </w:p>
    <w:p w:rsidR="00C81C01" w:rsidRPr="00892531" w:rsidRDefault="00C81C01" w:rsidP="00C81C01">
      <w:pPr>
        <w:ind w:left="10490"/>
        <w:jc w:val="right"/>
        <w:rPr>
          <w:sz w:val="22"/>
          <w:szCs w:val="22"/>
        </w:rPr>
      </w:pPr>
    </w:p>
    <w:p w:rsidR="00C81C01" w:rsidRPr="00892531" w:rsidRDefault="00C81C01" w:rsidP="00C81C01">
      <w:pPr>
        <w:ind w:left="10490"/>
        <w:jc w:val="right"/>
        <w:rPr>
          <w:sz w:val="22"/>
          <w:szCs w:val="22"/>
        </w:rPr>
      </w:pPr>
    </w:p>
    <w:p w:rsidR="00C81C01" w:rsidRPr="00892531" w:rsidRDefault="00C81C01" w:rsidP="00C81C01">
      <w:pPr>
        <w:ind w:left="10490"/>
        <w:jc w:val="right"/>
        <w:rPr>
          <w:sz w:val="22"/>
          <w:szCs w:val="22"/>
        </w:rPr>
      </w:pPr>
    </w:p>
    <w:p w:rsidR="00DF27DD" w:rsidRPr="00892531" w:rsidRDefault="00DF27DD" w:rsidP="00C81C01">
      <w:pPr>
        <w:ind w:left="6804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 xml:space="preserve">Приложение </w:t>
      </w:r>
      <w:r w:rsidR="00D21537" w:rsidRPr="00892531">
        <w:rPr>
          <w:sz w:val="22"/>
          <w:szCs w:val="22"/>
        </w:rPr>
        <w:t>4</w:t>
      </w:r>
    </w:p>
    <w:p w:rsidR="00DF27DD" w:rsidRPr="00892531" w:rsidRDefault="00DF27DD" w:rsidP="00C81C01">
      <w:pPr>
        <w:ind w:left="6804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>к изменениям, которые вносятся в муниципальную программу городского  округа Долгопрудный «Образование» на 2020 - 2024 годы</w:t>
      </w:r>
    </w:p>
    <w:p w:rsidR="00DF27DD" w:rsidRPr="00892531" w:rsidRDefault="00DF27DD" w:rsidP="00C81C01">
      <w:pPr>
        <w:jc w:val="right"/>
        <w:rPr>
          <w:sz w:val="22"/>
          <w:szCs w:val="22"/>
        </w:rPr>
      </w:pPr>
    </w:p>
    <w:p w:rsidR="00BB5067" w:rsidRPr="00892531" w:rsidRDefault="00DF27DD" w:rsidP="00C81C01">
      <w:pPr>
        <w:jc w:val="right"/>
        <w:rPr>
          <w:sz w:val="22"/>
          <w:szCs w:val="22"/>
        </w:rPr>
      </w:pPr>
      <w:r w:rsidRPr="00892531">
        <w:rPr>
          <w:sz w:val="22"/>
          <w:szCs w:val="22"/>
        </w:rPr>
        <w:t>«</w:t>
      </w:r>
      <w:r w:rsidR="00BB5067" w:rsidRPr="00892531">
        <w:rPr>
          <w:sz w:val="22"/>
          <w:szCs w:val="22"/>
        </w:rPr>
        <w:t xml:space="preserve">Приложение 1 к Подпрограмме </w:t>
      </w:r>
      <w:r w:rsidR="00F2548E" w:rsidRPr="00892531">
        <w:rPr>
          <w:sz w:val="22"/>
          <w:szCs w:val="22"/>
          <w:lang w:val="en-US"/>
        </w:rPr>
        <w:t>III</w:t>
      </w:r>
      <w:r w:rsidR="00BB5067" w:rsidRPr="00892531">
        <w:rPr>
          <w:sz w:val="22"/>
          <w:szCs w:val="22"/>
        </w:rPr>
        <w:t xml:space="preserve"> </w:t>
      </w:r>
    </w:p>
    <w:p w:rsidR="00BB5067" w:rsidRPr="00892531" w:rsidRDefault="00BB5067" w:rsidP="00C81C01">
      <w:pPr>
        <w:rPr>
          <w:sz w:val="22"/>
          <w:szCs w:val="22"/>
        </w:rPr>
      </w:pPr>
    </w:p>
    <w:p w:rsidR="00BB5067" w:rsidRPr="00892531" w:rsidRDefault="00BB5067" w:rsidP="00C81C01">
      <w:pPr>
        <w:jc w:val="center"/>
        <w:rPr>
          <w:sz w:val="22"/>
          <w:szCs w:val="22"/>
        </w:rPr>
      </w:pPr>
      <w:r w:rsidRPr="00892531">
        <w:rPr>
          <w:sz w:val="22"/>
          <w:szCs w:val="22"/>
        </w:rPr>
        <w:t xml:space="preserve">Перечень мероприятий </w:t>
      </w:r>
      <w:r w:rsidR="00F2548E" w:rsidRPr="00892531">
        <w:rPr>
          <w:sz w:val="22"/>
          <w:szCs w:val="22"/>
        </w:rPr>
        <w:t>П</w:t>
      </w:r>
      <w:r w:rsidRPr="00892531">
        <w:rPr>
          <w:sz w:val="22"/>
          <w:szCs w:val="22"/>
        </w:rPr>
        <w:t xml:space="preserve">одпрограммы </w:t>
      </w:r>
      <w:r w:rsidR="00F2548E" w:rsidRPr="00892531">
        <w:rPr>
          <w:sz w:val="22"/>
          <w:szCs w:val="22"/>
          <w:lang w:val="en-US"/>
        </w:rPr>
        <w:t>III</w:t>
      </w:r>
      <w:r w:rsidRPr="00892531">
        <w:rPr>
          <w:sz w:val="22"/>
          <w:szCs w:val="22"/>
        </w:rPr>
        <w:t xml:space="preserve"> «Дополнительное образование, воспитание и психолого-социальное сопровождение детей» муниципальной программы городского округа Долгопрудный «Образование» на 2020-2024 годы</w:t>
      </w:r>
    </w:p>
    <w:p w:rsidR="004F2BC3" w:rsidRPr="00892531" w:rsidRDefault="004F2BC3" w:rsidP="00C81C01">
      <w:pPr>
        <w:jc w:val="center"/>
        <w:rPr>
          <w:sz w:val="22"/>
          <w:szCs w:val="22"/>
        </w:rPr>
      </w:pPr>
    </w:p>
    <w:tbl>
      <w:tblPr>
        <w:tblW w:w="14884" w:type="dxa"/>
        <w:tblInd w:w="17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1701"/>
        <w:gridCol w:w="992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985"/>
      </w:tblGrid>
      <w:tr w:rsidR="005C0490" w:rsidRPr="00892531" w:rsidTr="00C56A85">
        <w:trPr>
          <w:trHeight w:val="1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№ </w:t>
            </w:r>
            <w:proofErr w:type="gramStart"/>
            <w:r w:rsidRPr="00892531">
              <w:rPr>
                <w:sz w:val="20"/>
                <w:szCs w:val="20"/>
              </w:rPr>
              <w:t>п</w:t>
            </w:r>
            <w:proofErr w:type="gramEnd"/>
            <w:r w:rsidRPr="00892531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Сроки 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Объем финансирования мероприятия в 2019 году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Всего</w:t>
            </w:r>
          </w:p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proofErr w:type="gramStart"/>
            <w:r w:rsidRPr="00892531">
              <w:rPr>
                <w:sz w:val="20"/>
                <w:szCs w:val="20"/>
              </w:rPr>
              <w:t>Ответственный</w:t>
            </w:r>
            <w:proofErr w:type="gramEnd"/>
            <w:r w:rsidRPr="00892531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5C0490" w:rsidRPr="00892531" w:rsidTr="00C56A85">
        <w:trPr>
          <w:trHeight w:val="46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</w:t>
            </w: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Основное мероприятие 03 Финансовое обеспечение оказания услуг (выполнения работ) организациями дополнительного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170 810,90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411 717,26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185 771,86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56 485,60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56 485,60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56 486,60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56 487,60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proofErr w:type="spellStart"/>
            <w:r w:rsidRPr="00892531">
              <w:rPr>
                <w:sz w:val="20"/>
                <w:szCs w:val="20"/>
              </w:rPr>
              <w:t>УКФКСТиМП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составит 100 %.</w:t>
            </w:r>
          </w:p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Увеличится доля детей в возрасте от 5 до 18 лет, охваченных дополнительным образованием.</w:t>
            </w:r>
          </w:p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Увеличится число детей, охваченных деятельностью детских технопарков </w:t>
            </w:r>
            <w:r w:rsidRPr="00892531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892531">
              <w:rPr>
                <w:sz w:val="20"/>
                <w:szCs w:val="20"/>
              </w:rPr>
              <w:t>Кванториум</w:t>
            </w:r>
            <w:proofErr w:type="spellEnd"/>
            <w:r w:rsidRPr="00892531">
              <w:rPr>
                <w:sz w:val="20"/>
                <w:szCs w:val="20"/>
              </w:rPr>
              <w:t>» (мобильных технопарков «</w:t>
            </w:r>
            <w:proofErr w:type="spellStart"/>
            <w:r w:rsidRPr="00892531">
              <w:rPr>
                <w:sz w:val="20"/>
                <w:szCs w:val="20"/>
              </w:rPr>
              <w:t>Кванториум</w:t>
            </w:r>
            <w:proofErr w:type="spellEnd"/>
            <w:r w:rsidRPr="00892531">
              <w:rPr>
                <w:sz w:val="20"/>
                <w:szCs w:val="20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Федерации.</w:t>
            </w:r>
          </w:p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134 332,81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315 217,90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145 727,90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42 372,50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42 372,50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42 372,50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42 372,50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36 478,09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96 499,36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40 043,96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14 114,10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14 115,10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892531">
              <w:rPr>
                <w:sz w:val="20"/>
                <w:szCs w:val="20"/>
              </w:rPr>
              <w:lastRenderedPageBreak/>
              <w:t>учреждений - организации дополнительного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169 433,90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405 612,26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184 551,46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55 265,20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55 265,20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55 265,20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55 265,20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Управление образования администрации городского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округа Долгопрудный</w:t>
            </w:r>
          </w:p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proofErr w:type="spellStart"/>
            <w:r w:rsidRPr="00892531">
              <w:rPr>
                <w:sz w:val="20"/>
                <w:szCs w:val="20"/>
                <w:lang w:eastAsia="ru-RU"/>
              </w:rPr>
              <w:t>УКФКСТиМП</w:t>
            </w:r>
            <w:proofErr w:type="spellEnd"/>
          </w:p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Средства федерального </w:t>
            </w:r>
            <w:r w:rsidRPr="00892531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132 955,81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309 115,90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144 507,50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41 152,10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41 152,10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41 152,10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41 152,10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36 478,09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96 496,36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40 043,96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14 113,10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Расходы на обеспечение деятельности (оказание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110 347,70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281 450,40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113 544,40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41 976,50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41 976,50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41 976,50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41 976,50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96 234,61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217 747,30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99 431,30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29 579,00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29 579,00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29 579,00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29 579,00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63 703,10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12 397,50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12 397,50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12 397,50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12 397,50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Расходы на обеспечение </w:t>
            </w:r>
            <w:r w:rsidRPr="00892531">
              <w:rPr>
                <w:sz w:val="20"/>
                <w:szCs w:val="20"/>
              </w:rPr>
              <w:lastRenderedPageBreak/>
              <w:t>деятельности (оказание услуг) АУ ДО "ДШИ"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59 086,20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71 007,06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71 007,06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proofErr w:type="spellStart"/>
            <w:r w:rsidRPr="00892531">
              <w:rPr>
                <w:sz w:val="20"/>
                <w:szCs w:val="20"/>
              </w:rPr>
              <w:t>УКФКСТиМП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Средства </w:t>
            </w:r>
            <w:r w:rsidRPr="00892531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36 721,20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45 076,20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45 076,20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22 365,00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25 930,86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25 930,86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3.1.3.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Расходы на обеспечение деятельности (оказание услуг) ДШТИ "СЕМЬ Я"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53 154,80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13 288,70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13 288,70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13 288,70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13 288,70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proofErr w:type="spellStart"/>
            <w:r w:rsidRPr="00892531">
              <w:rPr>
                <w:sz w:val="20"/>
                <w:szCs w:val="20"/>
                <w:lang w:eastAsia="ru-RU"/>
              </w:rPr>
              <w:t>УКФКСТиМП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46 292,40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11 573,10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11 573,10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11 573,10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11 573,10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6 862,40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1 715,60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1 715,60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1 715,60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1 715,60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Укрепление </w:t>
            </w:r>
            <w:r w:rsidRPr="00892531">
              <w:rPr>
                <w:sz w:val="20"/>
                <w:szCs w:val="20"/>
              </w:rPr>
              <w:lastRenderedPageBreak/>
              <w:t>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2020-</w:t>
            </w:r>
            <w:r w:rsidRPr="00892531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156,60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Управление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образования администрации городского округа Долгопрудный</w:t>
            </w:r>
          </w:p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156,60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3.4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1 220,40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6 105,00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1 220,40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1 220,40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1 220,40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1 221,40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1 222,40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1 220,40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6 102,00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1 220,40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1 220,40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1 220,40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1 220,40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1 220,40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Основное мероприятие 06 Обеспечение </w:t>
            </w:r>
            <w:proofErr w:type="gramStart"/>
            <w:r w:rsidRPr="00892531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29 412,23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230 542,70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7 310,10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56 700,90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53 129,90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56 700,90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56 700,90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  <w:p w:rsidR="004B6C97" w:rsidRPr="00892531" w:rsidRDefault="004B6C9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</w:p>
          <w:p w:rsidR="004B6C97" w:rsidRPr="00892531" w:rsidRDefault="004B6C9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proofErr w:type="spellStart"/>
            <w:r w:rsidRPr="00892531">
              <w:rPr>
                <w:sz w:val="20"/>
                <w:szCs w:val="20"/>
                <w:lang w:eastAsia="ru-RU"/>
              </w:rPr>
              <w:t>УКФКСТиМП</w:t>
            </w:r>
            <w:proofErr w:type="spellEnd"/>
          </w:p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составит 100 %</w:t>
            </w:r>
          </w:p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29 412,23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230 542,70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7 310,10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56 700,90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53 129,90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56 700,90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56 700,90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892531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29 412,23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210 532,50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7 310,10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51 555,60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48 555,60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51 555,60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51 555,60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29 412,23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210 532,50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7 310,10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51 555,60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48 555,60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51 555,60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51 555,60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A15F19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Другие </w:t>
            </w:r>
            <w:r w:rsidRPr="00892531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</w:tr>
      <w:tr w:rsidR="005C0490" w:rsidRPr="00892531" w:rsidTr="00A15F19">
        <w:trPr>
          <w:trHeight w:val="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 ДШТИ</w:t>
            </w:r>
            <w:proofErr w:type="gramStart"/>
            <w:r w:rsidRPr="00892531">
              <w:rPr>
                <w:sz w:val="20"/>
                <w:szCs w:val="20"/>
              </w:rPr>
              <w:t xml:space="preserve"> С</w:t>
            </w:r>
            <w:proofErr w:type="gramEnd"/>
            <w:r w:rsidRPr="00892531">
              <w:rPr>
                <w:sz w:val="20"/>
                <w:szCs w:val="20"/>
              </w:rPr>
              <w:t>емь 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20 010,20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5 145,30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4 574,30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5 145,30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5 145,30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proofErr w:type="spellStart"/>
            <w:r w:rsidRPr="00892531">
              <w:rPr>
                <w:sz w:val="20"/>
                <w:szCs w:val="20"/>
              </w:rPr>
              <w:t>УКФКСТиМП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20 010,20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5 145,30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4 574,30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5 145,30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5 145,30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97" w:rsidRPr="00892531" w:rsidRDefault="004B6C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C97" w:rsidRPr="00892531" w:rsidRDefault="004B6C97" w:rsidP="00C81C01">
            <w:pPr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 xml:space="preserve">Итого по Подпрограмме </w:t>
            </w:r>
            <w:r w:rsidRPr="00892531">
              <w:rPr>
                <w:sz w:val="20"/>
                <w:szCs w:val="20"/>
                <w:lang w:val="en-US"/>
              </w:rPr>
              <w:t>III</w:t>
            </w:r>
            <w:r w:rsidRPr="00892531">
              <w:rPr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200 223,13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642 259,96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193 081,96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113 186,50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109 615,50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113 187,50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113 188,50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Средства бюджета городского округа Долгопруд</w:t>
            </w:r>
            <w:r w:rsidRPr="00892531"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163 745,04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545 760,60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153 038,00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99 073,40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95 502,40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99 073,40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99 073,40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</w:tr>
      <w:tr w:rsidR="005C0490" w:rsidRPr="00892531" w:rsidTr="00C56A85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36 478,09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96 499,36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40 043,96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14 114,10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14 115,10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</w:rPr>
            </w:pPr>
          </w:p>
        </w:tc>
      </w:tr>
    </w:tbl>
    <w:p w:rsidR="002C1C9F" w:rsidRPr="00892531" w:rsidRDefault="00DF27DD" w:rsidP="00C81C01">
      <w:pPr>
        <w:jc w:val="right"/>
        <w:rPr>
          <w:sz w:val="22"/>
          <w:szCs w:val="22"/>
        </w:rPr>
      </w:pPr>
      <w:r w:rsidRPr="00892531">
        <w:rPr>
          <w:sz w:val="22"/>
          <w:szCs w:val="22"/>
        </w:rPr>
        <w:t>».</w:t>
      </w:r>
    </w:p>
    <w:p w:rsidR="00C81C01" w:rsidRPr="00892531" w:rsidRDefault="00C81C01" w:rsidP="00C81C01">
      <w:pPr>
        <w:rPr>
          <w:sz w:val="22"/>
          <w:szCs w:val="22"/>
        </w:rPr>
      </w:pPr>
    </w:p>
    <w:p w:rsidR="00C81C01" w:rsidRPr="00892531" w:rsidRDefault="00C81C01" w:rsidP="00C81C01">
      <w:pPr>
        <w:rPr>
          <w:sz w:val="22"/>
          <w:szCs w:val="22"/>
        </w:rPr>
      </w:pPr>
    </w:p>
    <w:p w:rsidR="00C81C01" w:rsidRPr="00892531" w:rsidRDefault="00C81C01" w:rsidP="00C81C01">
      <w:pPr>
        <w:rPr>
          <w:sz w:val="22"/>
          <w:szCs w:val="22"/>
        </w:rPr>
      </w:pPr>
    </w:p>
    <w:p w:rsidR="00C81C01" w:rsidRPr="00892531" w:rsidRDefault="00C81C01" w:rsidP="00C81C01">
      <w:pPr>
        <w:rPr>
          <w:sz w:val="22"/>
          <w:szCs w:val="22"/>
        </w:rPr>
      </w:pPr>
    </w:p>
    <w:p w:rsidR="00C81C01" w:rsidRPr="00892531" w:rsidRDefault="00C81C01" w:rsidP="00C81C01">
      <w:pPr>
        <w:rPr>
          <w:sz w:val="22"/>
          <w:szCs w:val="22"/>
        </w:rPr>
      </w:pPr>
    </w:p>
    <w:p w:rsidR="001E7B45" w:rsidRPr="00892531" w:rsidRDefault="001E7B45" w:rsidP="00C81C01">
      <w:pPr>
        <w:ind w:left="6804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 xml:space="preserve">Приложение </w:t>
      </w:r>
      <w:r w:rsidR="00D21537" w:rsidRPr="00892531">
        <w:rPr>
          <w:sz w:val="22"/>
          <w:szCs w:val="22"/>
        </w:rPr>
        <w:t>5</w:t>
      </w:r>
    </w:p>
    <w:p w:rsidR="001E7B45" w:rsidRPr="00892531" w:rsidRDefault="001E7B45" w:rsidP="00C81C01">
      <w:pPr>
        <w:ind w:left="6804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>к изменениям, которые вносятся в муниципальную программу городского  округа Долгопрудный «Образование» на 2020 - 2024 годы</w:t>
      </w:r>
    </w:p>
    <w:p w:rsidR="00494A4F" w:rsidRPr="00892531" w:rsidRDefault="00494A4F" w:rsidP="00C81C01">
      <w:pPr>
        <w:ind w:left="10632"/>
        <w:rPr>
          <w:sz w:val="22"/>
          <w:szCs w:val="22"/>
        </w:rPr>
      </w:pPr>
    </w:p>
    <w:p w:rsidR="00E87CB8" w:rsidRPr="00892531" w:rsidRDefault="001E7B45" w:rsidP="00C81C01">
      <w:pPr>
        <w:ind w:left="10632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>«</w:t>
      </w:r>
      <w:r w:rsidR="00E87CB8" w:rsidRPr="00892531">
        <w:rPr>
          <w:sz w:val="22"/>
          <w:szCs w:val="22"/>
        </w:rPr>
        <w:t xml:space="preserve">Приложение 1 к Подпрограмме </w:t>
      </w:r>
      <w:r w:rsidR="00F2548E" w:rsidRPr="00892531">
        <w:rPr>
          <w:sz w:val="22"/>
          <w:szCs w:val="22"/>
          <w:lang w:val="en-US"/>
        </w:rPr>
        <w:t>V</w:t>
      </w:r>
      <w:r w:rsidR="00E87CB8" w:rsidRPr="00892531">
        <w:rPr>
          <w:sz w:val="22"/>
          <w:szCs w:val="22"/>
        </w:rPr>
        <w:t xml:space="preserve"> </w:t>
      </w:r>
    </w:p>
    <w:p w:rsidR="00E87CB8" w:rsidRPr="00892531" w:rsidRDefault="00E87CB8" w:rsidP="00C81C01">
      <w:pPr>
        <w:jc w:val="center"/>
        <w:rPr>
          <w:bCs/>
          <w:sz w:val="22"/>
          <w:szCs w:val="22"/>
          <w:lang w:eastAsia="ru-RU"/>
        </w:rPr>
      </w:pPr>
    </w:p>
    <w:p w:rsidR="00E87CB8" w:rsidRPr="00892531" w:rsidRDefault="00E87CB8" w:rsidP="00C81C01">
      <w:pPr>
        <w:jc w:val="center"/>
        <w:rPr>
          <w:bCs/>
          <w:sz w:val="22"/>
          <w:szCs w:val="22"/>
          <w:lang w:eastAsia="ru-RU"/>
        </w:rPr>
      </w:pPr>
      <w:r w:rsidRPr="00892531">
        <w:rPr>
          <w:bCs/>
          <w:sz w:val="22"/>
          <w:szCs w:val="22"/>
          <w:lang w:eastAsia="ru-RU"/>
        </w:rPr>
        <w:t xml:space="preserve">Перечень мероприятий </w:t>
      </w:r>
      <w:r w:rsidR="00F2548E" w:rsidRPr="00892531">
        <w:rPr>
          <w:bCs/>
          <w:sz w:val="22"/>
          <w:szCs w:val="22"/>
          <w:lang w:eastAsia="ru-RU"/>
        </w:rPr>
        <w:t>П</w:t>
      </w:r>
      <w:r w:rsidRPr="00892531">
        <w:rPr>
          <w:bCs/>
          <w:sz w:val="22"/>
          <w:szCs w:val="22"/>
          <w:lang w:eastAsia="ru-RU"/>
        </w:rPr>
        <w:t xml:space="preserve">одпрограммы </w:t>
      </w:r>
      <w:r w:rsidR="00F2548E" w:rsidRPr="00892531">
        <w:rPr>
          <w:bCs/>
          <w:sz w:val="22"/>
          <w:szCs w:val="22"/>
          <w:lang w:val="en-US" w:eastAsia="ru-RU"/>
        </w:rPr>
        <w:t>V</w:t>
      </w:r>
      <w:r w:rsidRPr="00892531">
        <w:rPr>
          <w:bCs/>
          <w:sz w:val="22"/>
          <w:szCs w:val="22"/>
          <w:lang w:eastAsia="ru-RU"/>
        </w:rPr>
        <w:t xml:space="preserve"> «Обеспечивающая подпрограмма» </w:t>
      </w:r>
    </w:p>
    <w:p w:rsidR="00E87CB8" w:rsidRPr="00892531" w:rsidRDefault="00E87CB8" w:rsidP="00C81C01">
      <w:pPr>
        <w:jc w:val="center"/>
        <w:rPr>
          <w:bCs/>
          <w:sz w:val="22"/>
          <w:szCs w:val="22"/>
          <w:lang w:eastAsia="ru-RU"/>
        </w:rPr>
      </w:pPr>
      <w:r w:rsidRPr="00892531">
        <w:rPr>
          <w:bCs/>
          <w:sz w:val="22"/>
          <w:szCs w:val="22"/>
          <w:lang w:eastAsia="ru-RU"/>
        </w:rPr>
        <w:t xml:space="preserve">муниципальной программы городского округа Долгопрудный «Образование» на </w:t>
      </w:r>
      <w:r w:rsidRPr="00892531">
        <w:rPr>
          <w:sz w:val="22"/>
          <w:szCs w:val="22"/>
        </w:rPr>
        <w:t>2020-2024</w:t>
      </w:r>
      <w:r w:rsidRPr="00892531">
        <w:rPr>
          <w:bCs/>
          <w:sz w:val="22"/>
          <w:szCs w:val="22"/>
          <w:lang w:eastAsia="ru-RU"/>
        </w:rPr>
        <w:t xml:space="preserve"> годы</w:t>
      </w:r>
    </w:p>
    <w:p w:rsidR="00E87CB8" w:rsidRPr="00892531" w:rsidRDefault="00E87CB8" w:rsidP="00C81C01">
      <w:pPr>
        <w:jc w:val="center"/>
        <w:rPr>
          <w:bCs/>
          <w:sz w:val="22"/>
          <w:szCs w:val="22"/>
          <w:lang w:eastAsia="ru-RU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1701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1276"/>
        <w:gridCol w:w="1984"/>
      </w:tblGrid>
      <w:tr w:rsidR="005C0490" w:rsidRPr="00892531" w:rsidTr="00C56A85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2531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Сроки 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Объем финансирования мероприятия в 2019 году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</w:t>
            </w:r>
          </w:p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892531">
              <w:rPr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Результаты  выполнения мероприятия подпрограммы</w:t>
            </w:r>
          </w:p>
        </w:tc>
      </w:tr>
      <w:tr w:rsidR="005C0490" w:rsidRPr="00892531" w:rsidTr="00C56A85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D97" w:rsidRPr="00892531" w:rsidRDefault="00715D9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01.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Основное мероприятие 01 Создание условий для реализации полномочий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31 536,10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169 972,80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33 688,00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Управление образования администрации городского округа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Долгопрудный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lastRenderedPageBreak/>
              <w:t xml:space="preserve">Уровень удовлетворенности населения качеством дошкольного, общего и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 xml:space="preserve">дополнительного образования (от числа </w:t>
            </w:r>
            <w:proofErr w:type="gramStart"/>
            <w:r w:rsidRPr="00892531">
              <w:rPr>
                <w:sz w:val="20"/>
                <w:szCs w:val="20"/>
                <w:lang w:eastAsia="ru-RU"/>
              </w:rPr>
              <w:t>опрошенных</w:t>
            </w:r>
            <w:proofErr w:type="gramEnd"/>
            <w:r w:rsidRPr="00892531">
              <w:rPr>
                <w:sz w:val="20"/>
                <w:szCs w:val="20"/>
                <w:lang w:eastAsia="ru-RU"/>
              </w:rPr>
              <w:t>) составит не менее 75%.</w:t>
            </w: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Средства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31 536,10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169 972,80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33 688,00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21 586,50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137 970,40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26 238,40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27 933,00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27 933,00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27 933,00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27 933,00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21 586,50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137 970,40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26 238,40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27 933,00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27 933,00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27 933,00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27 933,00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9 949,60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32 002,40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7 449,60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6 138,20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6 138,20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6 138,20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6 138,20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Управление образования администрации городского </w:t>
            </w:r>
            <w:r w:rsidRPr="00892531">
              <w:rPr>
                <w:sz w:val="20"/>
                <w:szCs w:val="20"/>
                <w:lang w:eastAsia="ru-RU"/>
              </w:rPr>
              <w:lastRenderedPageBreak/>
              <w:t>округа Долгопрудный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9 949,60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32 002,40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7 449,60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6 138,20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6 138,20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6 138,20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6 138,20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5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 xml:space="preserve">Итого по Подпрограмме </w:t>
            </w:r>
            <w:r w:rsidRPr="00892531">
              <w:rPr>
                <w:sz w:val="20"/>
                <w:szCs w:val="20"/>
                <w:lang w:val="en-US" w:eastAsia="ru-RU"/>
              </w:rPr>
              <w:t>V</w:t>
            </w:r>
            <w:r w:rsidRPr="00892531">
              <w:rPr>
                <w:sz w:val="20"/>
                <w:szCs w:val="20"/>
                <w:lang w:eastAsia="ru-RU"/>
              </w:rPr>
              <w:t xml:space="preserve"> «Обеспечивающая подпрограмма»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31 536,10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169 972,80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33 688,00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федеральног</w:t>
            </w:r>
            <w:bookmarkStart w:id="1" w:name="_GoBack"/>
            <w:bookmarkEnd w:id="1"/>
            <w:r w:rsidRPr="00892531">
              <w:rPr>
                <w:sz w:val="20"/>
                <w:szCs w:val="20"/>
                <w:lang w:eastAsia="ru-RU"/>
              </w:rPr>
              <w:t>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31 536,10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169 972,80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33 688,00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34 071,20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  <w:lang w:eastAsia="ru-RU"/>
              </w:rPr>
            </w:pPr>
          </w:p>
        </w:tc>
      </w:tr>
      <w:tr w:rsidR="005C0490" w:rsidRPr="00892531" w:rsidTr="00C56A8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  <w:lang w:eastAsia="ru-RU"/>
              </w:rPr>
            </w:pPr>
            <w:r w:rsidRPr="00892531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jc w:val="center"/>
              <w:rPr>
                <w:sz w:val="20"/>
                <w:szCs w:val="20"/>
              </w:rPr>
            </w:pPr>
            <w:r w:rsidRPr="0089253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7" w:rsidRPr="00892531" w:rsidRDefault="000C71B7" w:rsidP="00C81C0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C0878" w:rsidRPr="00892531" w:rsidRDefault="00644931" w:rsidP="00C81C01">
      <w:pPr>
        <w:ind w:left="10632"/>
        <w:jc w:val="right"/>
        <w:rPr>
          <w:sz w:val="22"/>
          <w:szCs w:val="22"/>
        </w:rPr>
      </w:pPr>
      <w:r w:rsidRPr="00892531">
        <w:rPr>
          <w:sz w:val="22"/>
          <w:szCs w:val="22"/>
        </w:rPr>
        <w:t>».</w:t>
      </w:r>
    </w:p>
    <w:sectPr w:rsidR="002C0878" w:rsidRPr="00892531" w:rsidSect="001E7B45">
      <w:footerReference w:type="default" r:id="rId8"/>
      <w:pgSz w:w="16838" w:h="11905" w:orient="landscape"/>
      <w:pgMar w:top="1134" w:right="962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C2" w:rsidRDefault="008509C2" w:rsidP="00B94250">
      <w:r>
        <w:separator/>
      </w:r>
    </w:p>
  </w:endnote>
  <w:endnote w:type="continuationSeparator" w:id="0">
    <w:p w:rsidR="008509C2" w:rsidRDefault="008509C2" w:rsidP="00B9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7F" w:rsidRDefault="00C3777F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C2" w:rsidRDefault="008509C2" w:rsidP="00B94250">
      <w:r>
        <w:separator/>
      </w:r>
    </w:p>
  </w:footnote>
  <w:footnote w:type="continuationSeparator" w:id="0">
    <w:p w:rsidR="008509C2" w:rsidRDefault="008509C2" w:rsidP="00B94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2E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Mangal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-114"/>
        </w:tabs>
        <w:ind w:left="-114" w:hanging="360"/>
      </w:pPr>
      <w:rPr>
        <w:rFonts w:ascii="Arial" w:hAnsi="Arial"/>
      </w:r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>
    <w:nsid w:val="00000009"/>
    <w:multiLevelType w:val="singleLevel"/>
    <w:tmpl w:val="00000009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5">
    <w:nsid w:val="0000000A"/>
    <w:multiLevelType w:val="singleLevel"/>
    <w:tmpl w:val="0000000A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6">
    <w:nsid w:val="01193CD5"/>
    <w:multiLevelType w:val="multilevel"/>
    <w:tmpl w:val="EBD6376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88C0CBC"/>
    <w:multiLevelType w:val="hybridMultilevel"/>
    <w:tmpl w:val="92485EC8"/>
    <w:lvl w:ilvl="0" w:tplc="2ED4C3A2">
      <w:start w:val="1"/>
      <w:numFmt w:val="decimal"/>
      <w:suff w:val="space"/>
      <w:lvlText w:val="%1)"/>
      <w:lvlJc w:val="left"/>
      <w:pPr>
        <w:ind w:left="5580" w:hanging="5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052F9A"/>
    <w:multiLevelType w:val="hybridMultilevel"/>
    <w:tmpl w:val="CC92B354"/>
    <w:lvl w:ilvl="0" w:tplc="684450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8681A"/>
    <w:multiLevelType w:val="hybridMultilevel"/>
    <w:tmpl w:val="153E6A5E"/>
    <w:lvl w:ilvl="0" w:tplc="5EA0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191F9C"/>
    <w:multiLevelType w:val="hybridMultilevel"/>
    <w:tmpl w:val="319C8D0E"/>
    <w:lvl w:ilvl="0" w:tplc="FC6A0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B021E9"/>
    <w:multiLevelType w:val="hybridMultilevel"/>
    <w:tmpl w:val="4C887502"/>
    <w:lvl w:ilvl="0" w:tplc="76201174">
      <w:start w:val="1"/>
      <w:numFmt w:val="decimal"/>
      <w:suff w:val="space"/>
      <w:lvlText w:val="%1)"/>
      <w:lvlJc w:val="left"/>
      <w:pPr>
        <w:ind w:left="305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CB1E47"/>
    <w:multiLevelType w:val="hybridMultilevel"/>
    <w:tmpl w:val="7294F4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9A492D"/>
    <w:multiLevelType w:val="hybridMultilevel"/>
    <w:tmpl w:val="0F629F50"/>
    <w:lvl w:ilvl="0" w:tplc="D21C003A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B3F08CF"/>
    <w:multiLevelType w:val="hybridMultilevel"/>
    <w:tmpl w:val="CFFED5F4"/>
    <w:lvl w:ilvl="0" w:tplc="71D4753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C7276"/>
    <w:multiLevelType w:val="hybridMultilevel"/>
    <w:tmpl w:val="261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102092"/>
    <w:multiLevelType w:val="hybridMultilevel"/>
    <w:tmpl w:val="A0706116"/>
    <w:lvl w:ilvl="0" w:tplc="6BE222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EB127A8"/>
    <w:multiLevelType w:val="hybridMultilevel"/>
    <w:tmpl w:val="B5AC2F46"/>
    <w:lvl w:ilvl="0" w:tplc="860AD3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F2B5E"/>
    <w:multiLevelType w:val="hybridMultilevel"/>
    <w:tmpl w:val="E7FC5D52"/>
    <w:lvl w:ilvl="0" w:tplc="90C6A3C4">
      <w:start w:val="1"/>
      <w:numFmt w:val="bullet"/>
      <w:suff w:val="space"/>
      <w:lvlText w:val=""/>
      <w:lvlJc w:val="left"/>
      <w:pPr>
        <w:ind w:left="1021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1143957"/>
    <w:multiLevelType w:val="hybridMultilevel"/>
    <w:tmpl w:val="BB4CFE38"/>
    <w:lvl w:ilvl="0" w:tplc="76201174">
      <w:start w:val="1"/>
      <w:numFmt w:val="decimal"/>
      <w:suff w:val="space"/>
      <w:lvlText w:val="%1)"/>
      <w:lvlJc w:val="left"/>
      <w:pPr>
        <w:ind w:left="304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B39E3"/>
    <w:multiLevelType w:val="hybridMultilevel"/>
    <w:tmpl w:val="967A3C38"/>
    <w:lvl w:ilvl="0" w:tplc="BDAADC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1F3218D"/>
    <w:multiLevelType w:val="hybridMultilevel"/>
    <w:tmpl w:val="F558C9D8"/>
    <w:lvl w:ilvl="0" w:tplc="DD3284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0795A"/>
    <w:multiLevelType w:val="hybridMultilevel"/>
    <w:tmpl w:val="4C887502"/>
    <w:lvl w:ilvl="0" w:tplc="76201174">
      <w:start w:val="1"/>
      <w:numFmt w:val="decimal"/>
      <w:suff w:val="space"/>
      <w:lvlText w:val="%1)"/>
      <w:lvlJc w:val="left"/>
      <w:pPr>
        <w:ind w:left="305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D96E78"/>
    <w:multiLevelType w:val="hybridMultilevel"/>
    <w:tmpl w:val="EED28F70"/>
    <w:lvl w:ilvl="0" w:tplc="C732746A">
      <w:start w:val="1"/>
      <w:numFmt w:val="decimal"/>
      <w:suff w:val="space"/>
      <w:lvlText w:val="%1)"/>
      <w:lvlJc w:val="left"/>
      <w:pPr>
        <w:ind w:left="297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12F1D11"/>
    <w:multiLevelType w:val="hybridMultilevel"/>
    <w:tmpl w:val="176CF6FC"/>
    <w:lvl w:ilvl="0" w:tplc="E3446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77193"/>
    <w:multiLevelType w:val="hybridMultilevel"/>
    <w:tmpl w:val="1C6A56AE"/>
    <w:lvl w:ilvl="0" w:tplc="2C32F9E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76201174">
      <w:start w:val="1"/>
      <w:numFmt w:val="decimal"/>
      <w:suff w:val="space"/>
      <w:lvlText w:val="%2)"/>
      <w:lvlJc w:val="left"/>
      <w:pPr>
        <w:ind w:left="3054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3AA17668"/>
    <w:multiLevelType w:val="hybridMultilevel"/>
    <w:tmpl w:val="CCF80194"/>
    <w:lvl w:ilvl="0" w:tplc="684450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0F674E"/>
    <w:multiLevelType w:val="hybridMultilevel"/>
    <w:tmpl w:val="B2AAD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F501457"/>
    <w:multiLevelType w:val="hybridMultilevel"/>
    <w:tmpl w:val="4CB077BA"/>
    <w:lvl w:ilvl="0" w:tplc="76201174">
      <w:start w:val="1"/>
      <w:numFmt w:val="decimal"/>
      <w:suff w:val="space"/>
      <w:lvlText w:val="%1)"/>
      <w:lvlJc w:val="left"/>
      <w:pPr>
        <w:ind w:left="29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9">
    <w:nsid w:val="419E061E"/>
    <w:multiLevelType w:val="hybridMultilevel"/>
    <w:tmpl w:val="CE066C5E"/>
    <w:lvl w:ilvl="0" w:tplc="FC6A0C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55C1495"/>
    <w:multiLevelType w:val="hybridMultilevel"/>
    <w:tmpl w:val="0D2A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2C54D4"/>
    <w:multiLevelType w:val="hybridMultilevel"/>
    <w:tmpl w:val="320EC2F2"/>
    <w:lvl w:ilvl="0" w:tplc="6C2E94DC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6D76F84"/>
    <w:multiLevelType w:val="hybridMultilevel"/>
    <w:tmpl w:val="FA368D26"/>
    <w:lvl w:ilvl="0" w:tplc="684450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A2A6240"/>
    <w:multiLevelType w:val="hybridMultilevel"/>
    <w:tmpl w:val="E6F025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BF237D1"/>
    <w:multiLevelType w:val="hybridMultilevel"/>
    <w:tmpl w:val="18DC323A"/>
    <w:lvl w:ilvl="0" w:tplc="227A1ACC">
      <w:start w:val="1"/>
      <w:numFmt w:val="decimal"/>
      <w:lvlText w:val="%1."/>
      <w:lvlJc w:val="left"/>
      <w:pPr>
        <w:ind w:left="1348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A441BD1"/>
    <w:multiLevelType w:val="hybridMultilevel"/>
    <w:tmpl w:val="B726AA58"/>
    <w:lvl w:ilvl="0" w:tplc="71D4753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11C50"/>
    <w:multiLevelType w:val="hybridMultilevel"/>
    <w:tmpl w:val="9B70C21E"/>
    <w:lvl w:ilvl="0" w:tplc="684450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D6DBC"/>
    <w:multiLevelType w:val="hybridMultilevel"/>
    <w:tmpl w:val="4C887502"/>
    <w:lvl w:ilvl="0" w:tplc="76201174">
      <w:start w:val="1"/>
      <w:numFmt w:val="decimal"/>
      <w:suff w:val="space"/>
      <w:lvlText w:val="%1)"/>
      <w:lvlJc w:val="left"/>
      <w:pPr>
        <w:ind w:left="305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F50F1"/>
    <w:multiLevelType w:val="hybridMultilevel"/>
    <w:tmpl w:val="913ADD06"/>
    <w:lvl w:ilvl="0" w:tplc="C82CD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CD68BC"/>
    <w:multiLevelType w:val="hybridMultilevel"/>
    <w:tmpl w:val="A85E8D18"/>
    <w:lvl w:ilvl="0" w:tplc="79D6A2F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1395F25"/>
    <w:multiLevelType w:val="hybridMultilevel"/>
    <w:tmpl w:val="9EAEE322"/>
    <w:lvl w:ilvl="0" w:tplc="FC6A0C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1437763"/>
    <w:multiLevelType w:val="hybridMultilevel"/>
    <w:tmpl w:val="C486D4CE"/>
    <w:lvl w:ilvl="0" w:tplc="2D348C7A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836794"/>
    <w:multiLevelType w:val="hybridMultilevel"/>
    <w:tmpl w:val="EB12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F05CD1"/>
    <w:multiLevelType w:val="hybridMultilevel"/>
    <w:tmpl w:val="4C887502"/>
    <w:lvl w:ilvl="0" w:tplc="76201174">
      <w:start w:val="1"/>
      <w:numFmt w:val="decimal"/>
      <w:suff w:val="space"/>
      <w:lvlText w:val="%1)"/>
      <w:lvlJc w:val="left"/>
      <w:pPr>
        <w:ind w:left="305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262BB"/>
    <w:multiLevelType w:val="hybridMultilevel"/>
    <w:tmpl w:val="C25CDA0C"/>
    <w:lvl w:ilvl="0" w:tplc="684450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9"/>
  </w:num>
  <w:num w:numId="4">
    <w:abstractNumId w:val="14"/>
  </w:num>
  <w:num w:numId="5">
    <w:abstractNumId w:val="23"/>
  </w:num>
  <w:num w:numId="6">
    <w:abstractNumId w:val="41"/>
  </w:num>
  <w:num w:numId="7">
    <w:abstractNumId w:val="17"/>
  </w:num>
  <w:num w:numId="8">
    <w:abstractNumId w:val="35"/>
  </w:num>
  <w:num w:numId="9">
    <w:abstractNumId w:val="29"/>
  </w:num>
  <w:num w:numId="10">
    <w:abstractNumId w:val="40"/>
  </w:num>
  <w:num w:numId="11">
    <w:abstractNumId w:val="26"/>
  </w:num>
  <w:num w:numId="12">
    <w:abstractNumId w:val="36"/>
  </w:num>
  <w:num w:numId="13">
    <w:abstractNumId w:val="44"/>
  </w:num>
  <w:num w:numId="14">
    <w:abstractNumId w:val="8"/>
  </w:num>
  <w:num w:numId="15">
    <w:abstractNumId w:val="32"/>
  </w:num>
  <w:num w:numId="16">
    <w:abstractNumId w:val="18"/>
  </w:num>
  <w:num w:numId="17">
    <w:abstractNumId w:val="0"/>
  </w:num>
  <w:num w:numId="18">
    <w:abstractNumId w:val="16"/>
  </w:num>
  <w:num w:numId="19">
    <w:abstractNumId w:val="20"/>
  </w:num>
  <w:num w:numId="20">
    <w:abstractNumId w:val="30"/>
  </w:num>
  <w:num w:numId="21">
    <w:abstractNumId w:val="7"/>
  </w:num>
  <w:num w:numId="22">
    <w:abstractNumId w:val="31"/>
  </w:num>
  <w:num w:numId="23">
    <w:abstractNumId w:val="21"/>
  </w:num>
  <w:num w:numId="24">
    <w:abstractNumId w:val="9"/>
  </w:num>
  <w:num w:numId="25">
    <w:abstractNumId w:val="24"/>
  </w:num>
  <w:num w:numId="26">
    <w:abstractNumId w:val="27"/>
  </w:num>
  <w:num w:numId="27">
    <w:abstractNumId w:val="10"/>
  </w:num>
  <w:num w:numId="28">
    <w:abstractNumId w:val="39"/>
  </w:num>
  <w:num w:numId="29">
    <w:abstractNumId w:val="15"/>
  </w:num>
  <w:num w:numId="30">
    <w:abstractNumId w:val="13"/>
  </w:num>
  <w:num w:numId="31">
    <w:abstractNumId w:val="42"/>
  </w:num>
  <w:num w:numId="32">
    <w:abstractNumId w:val="33"/>
  </w:num>
  <w:num w:numId="33">
    <w:abstractNumId w:val="12"/>
  </w:num>
  <w:num w:numId="34">
    <w:abstractNumId w:val="6"/>
  </w:num>
  <w:num w:numId="35">
    <w:abstractNumId w:val="34"/>
  </w:num>
  <w:num w:numId="36">
    <w:abstractNumId w:val="38"/>
  </w:num>
  <w:num w:numId="37">
    <w:abstractNumId w:val="25"/>
  </w:num>
  <w:num w:numId="38">
    <w:abstractNumId w:val="37"/>
  </w:num>
  <w:num w:numId="39">
    <w:abstractNumId w:val="43"/>
  </w:num>
  <w:num w:numId="40">
    <w:abstractNumId w:val="22"/>
  </w:num>
  <w:num w:numId="41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573"/>
    <w:rsid w:val="00000B1A"/>
    <w:rsid w:val="00000B5D"/>
    <w:rsid w:val="00001130"/>
    <w:rsid w:val="00001E34"/>
    <w:rsid w:val="000022A7"/>
    <w:rsid w:val="00002782"/>
    <w:rsid w:val="00002DEF"/>
    <w:rsid w:val="000032BB"/>
    <w:rsid w:val="00003394"/>
    <w:rsid w:val="000040A7"/>
    <w:rsid w:val="00004B68"/>
    <w:rsid w:val="00005265"/>
    <w:rsid w:val="000054E0"/>
    <w:rsid w:val="00005FDA"/>
    <w:rsid w:val="0000700D"/>
    <w:rsid w:val="0000700E"/>
    <w:rsid w:val="00007326"/>
    <w:rsid w:val="0000769A"/>
    <w:rsid w:val="00007C8B"/>
    <w:rsid w:val="00007D8F"/>
    <w:rsid w:val="00007EA5"/>
    <w:rsid w:val="0001023F"/>
    <w:rsid w:val="00010F72"/>
    <w:rsid w:val="0001181C"/>
    <w:rsid w:val="00011A15"/>
    <w:rsid w:val="00012654"/>
    <w:rsid w:val="00015BAA"/>
    <w:rsid w:val="00015D26"/>
    <w:rsid w:val="00015EA9"/>
    <w:rsid w:val="00016624"/>
    <w:rsid w:val="00016739"/>
    <w:rsid w:val="00016A2C"/>
    <w:rsid w:val="00017F6E"/>
    <w:rsid w:val="000204E1"/>
    <w:rsid w:val="00020E55"/>
    <w:rsid w:val="0002141D"/>
    <w:rsid w:val="00021525"/>
    <w:rsid w:val="0002155F"/>
    <w:rsid w:val="00021562"/>
    <w:rsid w:val="00022ABF"/>
    <w:rsid w:val="000236DF"/>
    <w:rsid w:val="00023ADE"/>
    <w:rsid w:val="0002488B"/>
    <w:rsid w:val="00024951"/>
    <w:rsid w:val="00024D56"/>
    <w:rsid w:val="000250BC"/>
    <w:rsid w:val="00027103"/>
    <w:rsid w:val="0003005D"/>
    <w:rsid w:val="00030E9E"/>
    <w:rsid w:val="00031D41"/>
    <w:rsid w:val="00031DBE"/>
    <w:rsid w:val="00032758"/>
    <w:rsid w:val="00032B48"/>
    <w:rsid w:val="00033F5F"/>
    <w:rsid w:val="00034971"/>
    <w:rsid w:val="00034D51"/>
    <w:rsid w:val="00034E5D"/>
    <w:rsid w:val="00035E38"/>
    <w:rsid w:val="00035F61"/>
    <w:rsid w:val="000401D2"/>
    <w:rsid w:val="00040ADC"/>
    <w:rsid w:val="00041115"/>
    <w:rsid w:val="000414E2"/>
    <w:rsid w:val="00041FE3"/>
    <w:rsid w:val="00042CA7"/>
    <w:rsid w:val="00042ED2"/>
    <w:rsid w:val="00043084"/>
    <w:rsid w:val="0004319E"/>
    <w:rsid w:val="00043F52"/>
    <w:rsid w:val="00044418"/>
    <w:rsid w:val="0004673F"/>
    <w:rsid w:val="00046D13"/>
    <w:rsid w:val="00047500"/>
    <w:rsid w:val="000509A9"/>
    <w:rsid w:val="000515D8"/>
    <w:rsid w:val="00051983"/>
    <w:rsid w:val="00051DD4"/>
    <w:rsid w:val="00051F46"/>
    <w:rsid w:val="00052F97"/>
    <w:rsid w:val="00053D89"/>
    <w:rsid w:val="00053D9F"/>
    <w:rsid w:val="00055205"/>
    <w:rsid w:val="0005531A"/>
    <w:rsid w:val="000557A2"/>
    <w:rsid w:val="000562A4"/>
    <w:rsid w:val="000563BC"/>
    <w:rsid w:val="0005678B"/>
    <w:rsid w:val="000568F0"/>
    <w:rsid w:val="00057505"/>
    <w:rsid w:val="00057552"/>
    <w:rsid w:val="00057E34"/>
    <w:rsid w:val="00060899"/>
    <w:rsid w:val="00061522"/>
    <w:rsid w:val="00061980"/>
    <w:rsid w:val="00061DB0"/>
    <w:rsid w:val="00061DD5"/>
    <w:rsid w:val="00062558"/>
    <w:rsid w:val="00062B7F"/>
    <w:rsid w:val="00062EA4"/>
    <w:rsid w:val="000639DB"/>
    <w:rsid w:val="00063C2B"/>
    <w:rsid w:val="00063F00"/>
    <w:rsid w:val="0006438A"/>
    <w:rsid w:val="00064697"/>
    <w:rsid w:val="00065508"/>
    <w:rsid w:val="00065CF2"/>
    <w:rsid w:val="00065FEE"/>
    <w:rsid w:val="00066DA3"/>
    <w:rsid w:val="00066DD8"/>
    <w:rsid w:val="000672FB"/>
    <w:rsid w:val="00070255"/>
    <w:rsid w:val="000702B2"/>
    <w:rsid w:val="00070867"/>
    <w:rsid w:val="00070FF0"/>
    <w:rsid w:val="00073B3E"/>
    <w:rsid w:val="00073D01"/>
    <w:rsid w:val="00073F48"/>
    <w:rsid w:val="00074224"/>
    <w:rsid w:val="00074385"/>
    <w:rsid w:val="00075AB1"/>
    <w:rsid w:val="000769F7"/>
    <w:rsid w:val="0008043B"/>
    <w:rsid w:val="000805C4"/>
    <w:rsid w:val="000808E1"/>
    <w:rsid w:val="00081DFE"/>
    <w:rsid w:val="00082092"/>
    <w:rsid w:val="00082349"/>
    <w:rsid w:val="00084395"/>
    <w:rsid w:val="0008471B"/>
    <w:rsid w:val="000847AE"/>
    <w:rsid w:val="00084980"/>
    <w:rsid w:val="00084BF4"/>
    <w:rsid w:val="000869BD"/>
    <w:rsid w:val="00086E39"/>
    <w:rsid w:val="00087CB9"/>
    <w:rsid w:val="00087D58"/>
    <w:rsid w:val="0009023B"/>
    <w:rsid w:val="00092667"/>
    <w:rsid w:val="00092957"/>
    <w:rsid w:val="00092CB6"/>
    <w:rsid w:val="0009341C"/>
    <w:rsid w:val="00093DDE"/>
    <w:rsid w:val="000940CD"/>
    <w:rsid w:val="000946CB"/>
    <w:rsid w:val="000948A0"/>
    <w:rsid w:val="00094A32"/>
    <w:rsid w:val="000952F7"/>
    <w:rsid w:val="00096893"/>
    <w:rsid w:val="000968E0"/>
    <w:rsid w:val="00096EAC"/>
    <w:rsid w:val="00097AB3"/>
    <w:rsid w:val="000A0121"/>
    <w:rsid w:val="000A067E"/>
    <w:rsid w:val="000A07B5"/>
    <w:rsid w:val="000A0F73"/>
    <w:rsid w:val="000A1597"/>
    <w:rsid w:val="000A163C"/>
    <w:rsid w:val="000A1A5D"/>
    <w:rsid w:val="000A23D4"/>
    <w:rsid w:val="000A277E"/>
    <w:rsid w:val="000A3097"/>
    <w:rsid w:val="000A3A19"/>
    <w:rsid w:val="000A3F9C"/>
    <w:rsid w:val="000A40FE"/>
    <w:rsid w:val="000A500D"/>
    <w:rsid w:val="000A5250"/>
    <w:rsid w:val="000A545A"/>
    <w:rsid w:val="000A5CB6"/>
    <w:rsid w:val="000A5EEE"/>
    <w:rsid w:val="000B08BC"/>
    <w:rsid w:val="000B10DB"/>
    <w:rsid w:val="000B13DB"/>
    <w:rsid w:val="000B245D"/>
    <w:rsid w:val="000B26DB"/>
    <w:rsid w:val="000B2D19"/>
    <w:rsid w:val="000B34CC"/>
    <w:rsid w:val="000B3848"/>
    <w:rsid w:val="000B41D1"/>
    <w:rsid w:val="000B4439"/>
    <w:rsid w:val="000B4C48"/>
    <w:rsid w:val="000B4FC1"/>
    <w:rsid w:val="000B5234"/>
    <w:rsid w:val="000B5241"/>
    <w:rsid w:val="000B56C7"/>
    <w:rsid w:val="000B5865"/>
    <w:rsid w:val="000B68C8"/>
    <w:rsid w:val="000B692A"/>
    <w:rsid w:val="000B7366"/>
    <w:rsid w:val="000B75B9"/>
    <w:rsid w:val="000B77DB"/>
    <w:rsid w:val="000B7B70"/>
    <w:rsid w:val="000B7FC7"/>
    <w:rsid w:val="000C022D"/>
    <w:rsid w:val="000C0557"/>
    <w:rsid w:val="000C088C"/>
    <w:rsid w:val="000C0E4B"/>
    <w:rsid w:val="000C1255"/>
    <w:rsid w:val="000C1D90"/>
    <w:rsid w:val="000C2A40"/>
    <w:rsid w:val="000C3518"/>
    <w:rsid w:val="000C37F6"/>
    <w:rsid w:val="000C37F8"/>
    <w:rsid w:val="000C3C06"/>
    <w:rsid w:val="000C3E18"/>
    <w:rsid w:val="000C3FA0"/>
    <w:rsid w:val="000C5221"/>
    <w:rsid w:val="000C662F"/>
    <w:rsid w:val="000C6AE1"/>
    <w:rsid w:val="000C6B86"/>
    <w:rsid w:val="000C71B7"/>
    <w:rsid w:val="000C7413"/>
    <w:rsid w:val="000D0984"/>
    <w:rsid w:val="000D1C81"/>
    <w:rsid w:val="000D2448"/>
    <w:rsid w:val="000D2D69"/>
    <w:rsid w:val="000D3B64"/>
    <w:rsid w:val="000D3D35"/>
    <w:rsid w:val="000D4066"/>
    <w:rsid w:val="000D4166"/>
    <w:rsid w:val="000D480C"/>
    <w:rsid w:val="000D49C1"/>
    <w:rsid w:val="000D4A24"/>
    <w:rsid w:val="000D4D4C"/>
    <w:rsid w:val="000D5A40"/>
    <w:rsid w:val="000D642E"/>
    <w:rsid w:val="000D6487"/>
    <w:rsid w:val="000D798E"/>
    <w:rsid w:val="000E00E8"/>
    <w:rsid w:val="000E00F4"/>
    <w:rsid w:val="000E02DA"/>
    <w:rsid w:val="000E0497"/>
    <w:rsid w:val="000E04EE"/>
    <w:rsid w:val="000E094F"/>
    <w:rsid w:val="000E108A"/>
    <w:rsid w:val="000E14E5"/>
    <w:rsid w:val="000E19E5"/>
    <w:rsid w:val="000E25CC"/>
    <w:rsid w:val="000E2F8E"/>
    <w:rsid w:val="000E2FC9"/>
    <w:rsid w:val="000E3289"/>
    <w:rsid w:val="000E37E7"/>
    <w:rsid w:val="000E39C3"/>
    <w:rsid w:val="000E3F05"/>
    <w:rsid w:val="000E51AC"/>
    <w:rsid w:val="000E5706"/>
    <w:rsid w:val="000E5AC5"/>
    <w:rsid w:val="000E5AE3"/>
    <w:rsid w:val="000E64F2"/>
    <w:rsid w:val="000E69DC"/>
    <w:rsid w:val="000E6D16"/>
    <w:rsid w:val="000E6D64"/>
    <w:rsid w:val="000E7D9F"/>
    <w:rsid w:val="000E7E0B"/>
    <w:rsid w:val="000F0065"/>
    <w:rsid w:val="000F0C6D"/>
    <w:rsid w:val="000F0E83"/>
    <w:rsid w:val="000F146B"/>
    <w:rsid w:val="000F1A4E"/>
    <w:rsid w:val="000F1DBD"/>
    <w:rsid w:val="000F2D99"/>
    <w:rsid w:val="000F36E4"/>
    <w:rsid w:val="000F3CDF"/>
    <w:rsid w:val="000F42DC"/>
    <w:rsid w:val="000F46D9"/>
    <w:rsid w:val="000F5200"/>
    <w:rsid w:val="000F579B"/>
    <w:rsid w:val="000F5F3E"/>
    <w:rsid w:val="000F61CB"/>
    <w:rsid w:val="000F6357"/>
    <w:rsid w:val="000F64E6"/>
    <w:rsid w:val="000F6569"/>
    <w:rsid w:val="000F6D78"/>
    <w:rsid w:val="00100194"/>
    <w:rsid w:val="00100419"/>
    <w:rsid w:val="0010055B"/>
    <w:rsid w:val="00100B23"/>
    <w:rsid w:val="001010B2"/>
    <w:rsid w:val="00101297"/>
    <w:rsid w:val="00101E8B"/>
    <w:rsid w:val="00102076"/>
    <w:rsid w:val="001028AC"/>
    <w:rsid w:val="00102AA1"/>
    <w:rsid w:val="00102EE5"/>
    <w:rsid w:val="00102F0C"/>
    <w:rsid w:val="00103101"/>
    <w:rsid w:val="001034CA"/>
    <w:rsid w:val="001034E3"/>
    <w:rsid w:val="00103E09"/>
    <w:rsid w:val="00104494"/>
    <w:rsid w:val="00104498"/>
    <w:rsid w:val="00105E16"/>
    <w:rsid w:val="001069B5"/>
    <w:rsid w:val="00106A0D"/>
    <w:rsid w:val="00106E88"/>
    <w:rsid w:val="00107A4B"/>
    <w:rsid w:val="0011047A"/>
    <w:rsid w:val="00110B23"/>
    <w:rsid w:val="00110B7D"/>
    <w:rsid w:val="00110D50"/>
    <w:rsid w:val="00111613"/>
    <w:rsid w:val="00111720"/>
    <w:rsid w:val="00112278"/>
    <w:rsid w:val="001122B4"/>
    <w:rsid w:val="00112340"/>
    <w:rsid w:val="001129C3"/>
    <w:rsid w:val="0011349C"/>
    <w:rsid w:val="00113BD7"/>
    <w:rsid w:val="00114624"/>
    <w:rsid w:val="00114E63"/>
    <w:rsid w:val="00116C70"/>
    <w:rsid w:val="0011703C"/>
    <w:rsid w:val="00117595"/>
    <w:rsid w:val="0011781B"/>
    <w:rsid w:val="00120523"/>
    <w:rsid w:val="00120821"/>
    <w:rsid w:val="00121FCE"/>
    <w:rsid w:val="0012218D"/>
    <w:rsid w:val="00122A47"/>
    <w:rsid w:val="00122A94"/>
    <w:rsid w:val="00122D62"/>
    <w:rsid w:val="001231D1"/>
    <w:rsid w:val="0012341B"/>
    <w:rsid w:val="00123AB2"/>
    <w:rsid w:val="0012493E"/>
    <w:rsid w:val="00125088"/>
    <w:rsid w:val="001250D7"/>
    <w:rsid w:val="001253A2"/>
    <w:rsid w:val="001258B7"/>
    <w:rsid w:val="00125AA0"/>
    <w:rsid w:val="001265E7"/>
    <w:rsid w:val="001268E3"/>
    <w:rsid w:val="00127238"/>
    <w:rsid w:val="00127587"/>
    <w:rsid w:val="00127BC8"/>
    <w:rsid w:val="001300B4"/>
    <w:rsid w:val="001300C9"/>
    <w:rsid w:val="00130234"/>
    <w:rsid w:val="001305C8"/>
    <w:rsid w:val="0013094F"/>
    <w:rsid w:val="00130EC0"/>
    <w:rsid w:val="001312FE"/>
    <w:rsid w:val="001316BC"/>
    <w:rsid w:val="00131EA3"/>
    <w:rsid w:val="00132DAB"/>
    <w:rsid w:val="00133B4D"/>
    <w:rsid w:val="0013457C"/>
    <w:rsid w:val="0013464A"/>
    <w:rsid w:val="0013467F"/>
    <w:rsid w:val="00134DC7"/>
    <w:rsid w:val="0013530D"/>
    <w:rsid w:val="0013571A"/>
    <w:rsid w:val="00137337"/>
    <w:rsid w:val="001373A0"/>
    <w:rsid w:val="00137979"/>
    <w:rsid w:val="00141633"/>
    <w:rsid w:val="00141A18"/>
    <w:rsid w:val="00141C7D"/>
    <w:rsid w:val="00141D21"/>
    <w:rsid w:val="00142CE9"/>
    <w:rsid w:val="00142F92"/>
    <w:rsid w:val="00143742"/>
    <w:rsid w:val="00143AB6"/>
    <w:rsid w:val="0014406D"/>
    <w:rsid w:val="00144534"/>
    <w:rsid w:val="001456B3"/>
    <w:rsid w:val="00145CF2"/>
    <w:rsid w:val="00147AD0"/>
    <w:rsid w:val="0015072E"/>
    <w:rsid w:val="001516AD"/>
    <w:rsid w:val="001519EF"/>
    <w:rsid w:val="001520C4"/>
    <w:rsid w:val="001523FE"/>
    <w:rsid w:val="001525BF"/>
    <w:rsid w:val="00152883"/>
    <w:rsid w:val="001528C6"/>
    <w:rsid w:val="00152EC3"/>
    <w:rsid w:val="001536E4"/>
    <w:rsid w:val="001536ED"/>
    <w:rsid w:val="00153AA8"/>
    <w:rsid w:val="00153D78"/>
    <w:rsid w:val="0015486B"/>
    <w:rsid w:val="00154FE3"/>
    <w:rsid w:val="00155B0B"/>
    <w:rsid w:val="00155D1B"/>
    <w:rsid w:val="001561C8"/>
    <w:rsid w:val="001563D2"/>
    <w:rsid w:val="001564BA"/>
    <w:rsid w:val="001564BC"/>
    <w:rsid w:val="001566FF"/>
    <w:rsid w:val="001567D2"/>
    <w:rsid w:val="0015701F"/>
    <w:rsid w:val="001575F9"/>
    <w:rsid w:val="0015791E"/>
    <w:rsid w:val="00157F93"/>
    <w:rsid w:val="00160FEF"/>
    <w:rsid w:val="001624F7"/>
    <w:rsid w:val="001626F9"/>
    <w:rsid w:val="001627FB"/>
    <w:rsid w:val="00162C0A"/>
    <w:rsid w:val="00164064"/>
    <w:rsid w:val="0016423A"/>
    <w:rsid w:val="00164AE0"/>
    <w:rsid w:val="0016502C"/>
    <w:rsid w:val="00166258"/>
    <w:rsid w:val="00166A19"/>
    <w:rsid w:val="00166F68"/>
    <w:rsid w:val="00167204"/>
    <w:rsid w:val="0016729F"/>
    <w:rsid w:val="0017114F"/>
    <w:rsid w:val="001711D1"/>
    <w:rsid w:val="00171762"/>
    <w:rsid w:val="00172BA9"/>
    <w:rsid w:val="00172EDD"/>
    <w:rsid w:val="00173786"/>
    <w:rsid w:val="00173BE2"/>
    <w:rsid w:val="00173C0C"/>
    <w:rsid w:val="00173E56"/>
    <w:rsid w:val="00173F5D"/>
    <w:rsid w:val="001741F3"/>
    <w:rsid w:val="00174376"/>
    <w:rsid w:val="0017449E"/>
    <w:rsid w:val="001746E0"/>
    <w:rsid w:val="00175C4C"/>
    <w:rsid w:val="00176494"/>
    <w:rsid w:val="00176495"/>
    <w:rsid w:val="00176BF9"/>
    <w:rsid w:val="00177A9C"/>
    <w:rsid w:val="00177ACA"/>
    <w:rsid w:val="0018068F"/>
    <w:rsid w:val="00181A32"/>
    <w:rsid w:val="00181CAA"/>
    <w:rsid w:val="0018267D"/>
    <w:rsid w:val="00182783"/>
    <w:rsid w:val="00182862"/>
    <w:rsid w:val="001829E6"/>
    <w:rsid w:val="00183555"/>
    <w:rsid w:val="00183D59"/>
    <w:rsid w:val="001848C8"/>
    <w:rsid w:val="001849D8"/>
    <w:rsid w:val="00186789"/>
    <w:rsid w:val="00186CD8"/>
    <w:rsid w:val="00190597"/>
    <w:rsid w:val="00190DFB"/>
    <w:rsid w:val="00191290"/>
    <w:rsid w:val="0019176B"/>
    <w:rsid w:val="00191F69"/>
    <w:rsid w:val="0019255C"/>
    <w:rsid w:val="00192E07"/>
    <w:rsid w:val="00192F2B"/>
    <w:rsid w:val="0019317F"/>
    <w:rsid w:val="00193A07"/>
    <w:rsid w:val="0019412D"/>
    <w:rsid w:val="00194359"/>
    <w:rsid w:val="0019449B"/>
    <w:rsid w:val="00194A12"/>
    <w:rsid w:val="001956F6"/>
    <w:rsid w:val="00195A0A"/>
    <w:rsid w:val="00195CA3"/>
    <w:rsid w:val="00195F9A"/>
    <w:rsid w:val="00196018"/>
    <w:rsid w:val="00196321"/>
    <w:rsid w:val="00196485"/>
    <w:rsid w:val="00196AC6"/>
    <w:rsid w:val="00197650"/>
    <w:rsid w:val="001979D4"/>
    <w:rsid w:val="00197BF2"/>
    <w:rsid w:val="00197E0E"/>
    <w:rsid w:val="001A0636"/>
    <w:rsid w:val="001A0639"/>
    <w:rsid w:val="001A0C50"/>
    <w:rsid w:val="001A1901"/>
    <w:rsid w:val="001A1A71"/>
    <w:rsid w:val="001A2856"/>
    <w:rsid w:val="001A2B44"/>
    <w:rsid w:val="001A3329"/>
    <w:rsid w:val="001A3387"/>
    <w:rsid w:val="001A3444"/>
    <w:rsid w:val="001A3C53"/>
    <w:rsid w:val="001A4B5B"/>
    <w:rsid w:val="001A4E18"/>
    <w:rsid w:val="001A5D00"/>
    <w:rsid w:val="001A5F0B"/>
    <w:rsid w:val="001A66E9"/>
    <w:rsid w:val="001A6CB4"/>
    <w:rsid w:val="001B0903"/>
    <w:rsid w:val="001B1319"/>
    <w:rsid w:val="001B177D"/>
    <w:rsid w:val="001B2572"/>
    <w:rsid w:val="001B2DCB"/>
    <w:rsid w:val="001B312C"/>
    <w:rsid w:val="001B3BAB"/>
    <w:rsid w:val="001B3E41"/>
    <w:rsid w:val="001B4A20"/>
    <w:rsid w:val="001B4CAD"/>
    <w:rsid w:val="001B52CC"/>
    <w:rsid w:val="001B538D"/>
    <w:rsid w:val="001B5A53"/>
    <w:rsid w:val="001B6345"/>
    <w:rsid w:val="001B65FA"/>
    <w:rsid w:val="001B6B1F"/>
    <w:rsid w:val="001B7A59"/>
    <w:rsid w:val="001C05FE"/>
    <w:rsid w:val="001C0693"/>
    <w:rsid w:val="001C1458"/>
    <w:rsid w:val="001C1A2F"/>
    <w:rsid w:val="001C20D7"/>
    <w:rsid w:val="001C2893"/>
    <w:rsid w:val="001C295B"/>
    <w:rsid w:val="001C385F"/>
    <w:rsid w:val="001C3C15"/>
    <w:rsid w:val="001C3D98"/>
    <w:rsid w:val="001C3E85"/>
    <w:rsid w:val="001C415D"/>
    <w:rsid w:val="001C4A51"/>
    <w:rsid w:val="001C4B81"/>
    <w:rsid w:val="001C4B92"/>
    <w:rsid w:val="001C4CD6"/>
    <w:rsid w:val="001C4D59"/>
    <w:rsid w:val="001C5005"/>
    <w:rsid w:val="001C53E0"/>
    <w:rsid w:val="001C59A1"/>
    <w:rsid w:val="001C5A75"/>
    <w:rsid w:val="001C5D66"/>
    <w:rsid w:val="001C6340"/>
    <w:rsid w:val="001C787A"/>
    <w:rsid w:val="001D099B"/>
    <w:rsid w:val="001D108C"/>
    <w:rsid w:val="001D17A5"/>
    <w:rsid w:val="001D1D36"/>
    <w:rsid w:val="001D1E6E"/>
    <w:rsid w:val="001D2629"/>
    <w:rsid w:val="001D3374"/>
    <w:rsid w:val="001D4471"/>
    <w:rsid w:val="001D4793"/>
    <w:rsid w:val="001D4A38"/>
    <w:rsid w:val="001D59B4"/>
    <w:rsid w:val="001D65A3"/>
    <w:rsid w:val="001D694E"/>
    <w:rsid w:val="001D769F"/>
    <w:rsid w:val="001D773F"/>
    <w:rsid w:val="001D77F4"/>
    <w:rsid w:val="001E0939"/>
    <w:rsid w:val="001E0DE7"/>
    <w:rsid w:val="001E1131"/>
    <w:rsid w:val="001E11FA"/>
    <w:rsid w:val="001E229C"/>
    <w:rsid w:val="001E26F2"/>
    <w:rsid w:val="001E27A4"/>
    <w:rsid w:val="001E3028"/>
    <w:rsid w:val="001E4C6F"/>
    <w:rsid w:val="001E4C97"/>
    <w:rsid w:val="001E54A6"/>
    <w:rsid w:val="001E54F0"/>
    <w:rsid w:val="001E5A63"/>
    <w:rsid w:val="001E60BA"/>
    <w:rsid w:val="001E6502"/>
    <w:rsid w:val="001E68B8"/>
    <w:rsid w:val="001E6F2E"/>
    <w:rsid w:val="001E72E1"/>
    <w:rsid w:val="001E7B45"/>
    <w:rsid w:val="001E7BDB"/>
    <w:rsid w:val="001F0994"/>
    <w:rsid w:val="001F0F09"/>
    <w:rsid w:val="001F2289"/>
    <w:rsid w:val="001F2699"/>
    <w:rsid w:val="001F32C4"/>
    <w:rsid w:val="001F40C8"/>
    <w:rsid w:val="001F435E"/>
    <w:rsid w:val="001F4A71"/>
    <w:rsid w:val="001F514D"/>
    <w:rsid w:val="001F57F9"/>
    <w:rsid w:val="001F628E"/>
    <w:rsid w:val="001F7011"/>
    <w:rsid w:val="001F7040"/>
    <w:rsid w:val="001F744F"/>
    <w:rsid w:val="001F7853"/>
    <w:rsid w:val="001F79BA"/>
    <w:rsid w:val="0020072C"/>
    <w:rsid w:val="00200FFF"/>
    <w:rsid w:val="002010D7"/>
    <w:rsid w:val="00201884"/>
    <w:rsid w:val="00201FA0"/>
    <w:rsid w:val="00202979"/>
    <w:rsid w:val="0020297C"/>
    <w:rsid w:val="00203590"/>
    <w:rsid w:val="002038D9"/>
    <w:rsid w:val="002040F0"/>
    <w:rsid w:val="00205014"/>
    <w:rsid w:val="0020533D"/>
    <w:rsid w:val="00205826"/>
    <w:rsid w:val="00205B2E"/>
    <w:rsid w:val="002061F0"/>
    <w:rsid w:val="002064F1"/>
    <w:rsid w:val="00207EAA"/>
    <w:rsid w:val="0021018A"/>
    <w:rsid w:val="00210722"/>
    <w:rsid w:val="00210804"/>
    <w:rsid w:val="002108D5"/>
    <w:rsid w:val="00210A4B"/>
    <w:rsid w:val="00210FE3"/>
    <w:rsid w:val="00211284"/>
    <w:rsid w:val="002128A4"/>
    <w:rsid w:val="00213250"/>
    <w:rsid w:val="00213993"/>
    <w:rsid w:val="00214FF0"/>
    <w:rsid w:val="002158A0"/>
    <w:rsid w:val="0021592C"/>
    <w:rsid w:val="00215D1B"/>
    <w:rsid w:val="00215D66"/>
    <w:rsid w:val="002165A7"/>
    <w:rsid w:val="00216D71"/>
    <w:rsid w:val="00216F0E"/>
    <w:rsid w:val="002206DC"/>
    <w:rsid w:val="002207E1"/>
    <w:rsid w:val="00221198"/>
    <w:rsid w:val="002212B6"/>
    <w:rsid w:val="00221320"/>
    <w:rsid w:val="00221449"/>
    <w:rsid w:val="002225A0"/>
    <w:rsid w:val="00222C6B"/>
    <w:rsid w:val="00222D47"/>
    <w:rsid w:val="00222D4C"/>
    <w:rsid w:val="00223435"/>
    <w:rsid w:val="00223638"/>
    <w:rsid w:val="00224438"/>
    <w:rsid w:val="00224629"/>
    <w:rsid w:val="00224820"/>
    <w:rsid w:val="0022529D"/>
    <w:rsid w:val="00225A32"/>
    <w:rsid w:val="002261A3"/>
    <w:rsid w:val="002270BA"/>
    <w:rsid w:val="00227588"/>
    <w:rsid w:val="002279BC"/>
    <w:rsid w:val="00227C7E"/>
    <w:rsid w:val="00227FF3"/>
    <w:rsid w:val="002307F4"/>
    <w:rsid w:val="00231B43"/>
    <w:rsid w:val="00231DBD"/>
    <w:rsid w:val="002328A6"/>
    <w:rsid w:val="00233108"/>
    <w:rsid w:val="00233253"/>
    <w:rsid w:val="00233685"/>
    <w:rsid w:val="00234843"/>
    <w:rsid w:val="002355FC"/>
    <w:rsid w:val="00235DA7"/>
    <w:rsid w:val="002379DA"/>
    <w:rsid w:val="00237AEF"/>
    <w:rsid w:val="00240035"/>
    <w:rsid w:val="002404D3"/>
    <w:rsid w:val="00240720"/>
    <w:rsid w:val="00240C60"/>
    <w:rsid w:val="002415B2"/>
    <w:rsid w:val="00241749"/>
    <w:rsid w:val="00241FA2"/>
    <w:rsid w:val="00242730"/>
    <w:rsid w:val="0024333C"/>
    <w:rsid w:val="002438A7"/>
    <w:rsid w:val="0024400B"/>
    <w:rsid w:val="00244966"/>
    <w:rsid w:val="00245242"/>
    <w:rsid w:val="0024573E"/>
    <w:rsid w:val="00245919"/>
    <w:rsid w:val="002459E9"/>
    <w:rsid w:val="00246573"/>
    <w:rsid w:val="0024665B"/>
    <w:rsid w:val="0024674E"/>
    <w:rsid w:val="002469EA"/>
    <w:rsid w:val="00246C67"/>
    <w:rsid w:val="00247010"/>
    <w:rsid w:val="00247E44"/>
    <w:rsid w:val="00250402"/>
    <w:rsid w:val="00251E2E"/>
    <w:rsid w:val="0025289C"/>
    <w:rsid w:val="00252DC5"/>
    <w:rsid w:val="002537AA"/>
    <w:rsid w:val="0025396C"/>
    <w:rsid w:val="0025490D"/>
    <w:rsid w:val="00255010"/>
    <w:rsid w:val="002557FD"/>
    <w:rsid w:val="00255807"/>
    <w:rsid w:val="002559D2"/>
    <w:rsid w:val="00255D7A"/>
    <w:rsid w:val="00256704"/>
    <w:rsid w:val="002568CB"/>
    <w:rsid w:val="00256EF0"/>
    <w:rsid w:val="002575D5"/>
    <w:rsid w:val="0025779C"/>
    <w:rsid w:val="00257B92"/>
    <w:rsid w:val="00257BD2"/>
    <w:rsid w:val="00260056"/>
    <w:rsid w:val="00260909"/>
    <w:rsid w:val="00260DAE"/>
    <w:rsid w:val="00261448"/>
    <w:rsid w:val="002614F7"/>
    <w:rsid w:val="002615A3"/>
    <w:rsid w:val="0026165C"/>
    <w:rsid w:val="00261717"/>
    <w:rsid w:val="0026237C"/>
    <w:rsid w:val="0026261A"/>
    <w:rsid w:val="0026297A"/>
    <w:rsid w:val="00262F53"/>
    <w:rsid w:val="00263250"/>
    <w:rsid w:val="00263C0C"/>
    <w:rsid w:val="00264368"/>
    <w:rsid w:val="0026474B"/>
    <w:rsid w:val="00265F12"/>
    <w:rsid w:val="00266CB0"/>
    <w:rsid w:val="002676C5"/>
    <w:rsid w:val="00267A7A"/>
    <w:rsid w:val="00267FC5"/>
    <w:rsid w:val="00270363"/>
    <w:rsid w:val="0027064E"/>
    <w:rsid w:val="0027121F"/>
    <w:rsid w:val="00272003"/>
    <w:rsid w:val="00272259"/>
    <w:rsid w:val="00273220"/>
    <w:rsid w:val="002735B3"/>
    <w:rsid w:val="002738ED"/>
    <w:rsid w:val="002741BE"/>
    <w:rsid w:val="00274B52"/>
    <w:rsid w:val="00276C4D"/>
    <w:rsid w:val="002770D8"/>
    <w:rsid w:val="002770DD"/>
    <w:rsid w:val="002771C0"/>
    <w:rsid w:val="00277350"/>
    <w:rsid w:val="00277390"/>
    <w:rsid w:val="002775BD"/>
    <w:rsid w:val="002778AE"/>
    <w:rsid w:val="00277C47"/>
    <w:rsid w:val="00277E69"/>
    <w:rsid w:val="00280348"/>
    <w:rsid w:val="002808D4"/>
    <w:rsid w:val="00282ED9"/>
    <w:rsid w:val="00282EDC"/>
    <w:rsid w:val="002836E7"/>
    <w:rsid w:val="002839F1"/>
    <w:rsid w:val="0028405D"/>
    <w:rsid w:val="002846F3"/>
    <w:rsid w:val="00284E9A"/>
    <w:rsid w:val="00285B5C"/>
    <w:rsid w:val="00285C5E"/>
    <w:rsid w:val="00285D8F"/>
    <w:rsid w:val="00285FFC"/>
    <w:rsid w:val="0028631D"/>
    <w:rsid w:val="0028639E"/>
    <w:rsid w:val="0028651B"/>
    <w:rsid w:val="002866D3"/>
    <w:rsid w:val="00287644"/>
    <w:rsid w:val="0029000F"/>
    <w:rsid w:val="002905D3"/>
    <w:rsid w:val="00291DCD"/>
    <w:rsid w:val="00291E84"/>
    <w:rsid w:val="00292D7E"/>
    <w:rsid w:val="00292F84"/>
    <w:rsid w:val="00293669"/>
    <w:rsid w:val="00293C74"/>
    <w:rsid w:val="00293DCC"/>
    <w:rsid w:val="00294A4B"/>
    <w:rsid w:val="00295081"/>
    <w:rsid w:val="00295A9A"/>
    <w:rsid w:val="00295C86"/>
    <w:rsid w:val="00296203"/>
    <w:rsid w:val="00296298"/>
    <w:rsid w:val="002962FB"/>
    <w:rsid w:val="00296C77"/>
    <w:rsid w:val="00297397"/>
    <w:rsid w:val="00297408"/>
    <w:rsid w:val="002977DD"/>
    <w:rsid w:val="00297EBE"/>
    <w:rsid w:val="002A036F"/>
    <w:rsid w:val="002A05D4"/>
    <w:rsid w:val="002A1083"/>
    <w:rsid w:val="002A1142"/>
    <w:rsid w:val="002A129D"/>
    <w:rsid w:val="002A1682"/>
    <w:rsid w:val="002A1FE4"/>
    <w:rsid w:val="002A2475"/>
    <w:rsid w:val="002A25D2"/>
    <w:rsid w:val="002A300F"/>
    <w:rsid w:val="002A444C"/>
    <w:rsid w:val="002A55AD"/>
    <w:rsid w:val="002A60A9"/>
    <w:rsid w:val="002A6326"/>
    <w:rsid w:val="002A73B6"/>
    <w:rsid w:val="002A73F6"/>
    <w:rsid w:val="002A7E65"/>
    <w:rsid w:val="002B0654"/>
    <w:rsid w:val="002B094D"/>
    <w:rsid w:val="002B0A38"/>
    <w:rsid w:val="002B0F99"/>
    <w:rsid w:val="002B10A3"/>
    <w:rsid w:val="002B1702"/>
    <w:rsid w:val="002B24FE"/>
    <w:rsid w:val="002B3A14"/>
    <w:rsid w:val="002B3BC3"/>
    <w:rsid w:val="002B3C0B"/>
    <w:rsid w:val="002B4C00"/>
    <w:rsid w:val="002B5239"/>
    <w:rsid w:val="002B57DB"/>
    <w:rsid w:val="002B5E0A"/>
    <w:rsid w:val="002B5E9C"/>
    <w:rsid w:val="002B616D"/>
    <w:rsid w:val="002B7196"/>
    <w:rsid w:val="002B72E8"/>
    <w:rsid w:val="002B7695"/>
    <w:rsid w:val="002B7C21"/>
    <w:rsid w:val="002C05A2"/>
    <w:rsid w:val="002C0878"/>
    <w:rsid w:val="002C1804"/>
    <w:rsid w:val="002C1C9F"/>
    <w:rsid w:val="002C21A1"/>
    <w:rsid w:val="002C2B43"/>
    <w:rsid w:val="002C3318"/>
    <w:rsid w:val="002C355E"/>
    <w:rsid w:val="002C35F2"/>
    <w:rsid w:val="002C35F7"/>
    <w:rsid w:val="002C376A"/>
    <w:rsid w:val="002C3C12"/>
    <w:rsid w:val="002C3D6B"/>
    <w:rsid w:val="002C4391"/>
    <w:rsid w:val="002C441F"/>
    <w:rsid w:val="002C4673"/>
    <w:rsid w:val="002C5431"/>
    <w:rsid w:val="002C5B0E"/>
    <w:rsid w:val="002C703F"/>
    <w:rsid w:val="002C741E"/>
    <w:rsid w:val="002D0164"/>
    <w:rsid w:val="002D02B6"/>
    <w:rsid w:val="002D0933"/>
    <w:rsid w:val="002D0AB8"/>
    <w:rsid w:val="002D0D8B"/>
    <w:rsid w:val="002D0E54"/>
    <w:rsid w:val="002D12C1"/>
    <w:rsid w:val="002D13AB"/>
    <w:rsid w:val="002D14F9"/>
    <w:rsid w:val="002D2C98"/>
    <w:rsid w:val="002D3520"/>
    <w:rsid w:val="002D3800"/>
    <w:rsid w:val="002D5397"/>
    <w:rsid w:val="002D5C5E"/>
    <w:rsid w:val="002D6241"/>
    <w:rsid w:val="002D6C1C"/>
    <w:rsid w:val="002D6E0E"/>
    <w:rsid w:val="002D7F94"/>
    <w:rsid w:val="002E0282"/>
    <w:rsid w:val="002E096E"/>
    <w:rsid w:val="002E0FC4"/>
    <w:rsid w:val="002E1DB7"/>
    <w:rsid w:val="002E24C2"/>
    <w:rsid w:val="002E292F"/>
    <w:rsid w:val="002E2B3A"/>
    <w:rsid w:val="002E4108"/>
    <w:rsid w:val="002E4247"/>
    <w:rsid w:val="002E4906"/>
    <w:rsid w:val="002E4E36"/>
    <w:rsid w:val="002E4EF3"/>
    <w:rsid w:val="002E4F5A"/>
    <w:rsid w:val="002E5AF5"/>
    <w:rsid w:val="002E61CE"/>
    <w:rsid w:val="002E61FF"/>
    <w:rsid w:val="002E6617"/>
    <w:rsid w:val="002E6689"/>
    <w:rsid w:val="002E6763"/>
    <w:rsid w:val="002E67E4"/>
    <w:rsid w:val="002F047A"/>
    <w:rsid w:val="002F0C51"/>
    <w:rsid w:val="002F12CD"/>
    <w:rsid w:val="002F1909"/>
    <w:rsid w:val="002F1B01"/>
    <w:rsid w:val="002F1F39"/>
    <w:rsid w:val="002F270B"/>
    <w:rsid w:val="002F3540"/>
    <w:rsid w:val="002F3C52"/>
    <w:rsid w:val="002F41B9"/>
    <w:rsid w:val="002F59D2"/>
    <w:rsid w:val="002F5EA4"/>
    <w:rsid w:val="002F753D"/>
    <w:rsid w:val="002F7A31"/>
    <w:rsid w:val="0030066C"/>
    <w:rsid w:val="00300C63"/>
    <w:rsid w:val="0030100A"/>
    <w:rsid w:val="00301D85"/>
    <w:rsid w:val="00301EDC"/>
    <w:rsid w:val="00303580"/>
    <w:rsid w:val="0030376B"/>
    <w:rsid w:val="003037B6"/>
    <w:rsid w:val="0030447B"/>
    <w:rsid w:val="00306663"/>
    <w:rsid w:val="00306C15"/>
    <w:rsid w:val="00306FEF"/>
    <w:rsid w:val="0030701A"/>
    <w:rsid w:val="00307328"/>
    <w:rsid w:val="003078DE"/>
    <w:rsid w:val="00307A66"/>
    <w:rsid w:val="00310227"/>
    <w:rsid w:val="00310457"/>
    <w:rsid w:val="00310927"/>
    <w:rsid w:val="00310D6D"/>
    <w:rsid w:val="00310D80"/>
    <w:rsid w:val="00310FF4"/>
    <w:rsid w:val="00311120"/>
    <w:rsid w:val="003115BF"/>
    <w:rsid w:val="00311693"/>
    <w:rsid w:val="00311B9A"/>
    <w:rsid w:val="00311E8B"/>
    <w:rsid w:val="00312479"/>
    <w:rsid w:val="00312E02"/>
    <w:rsid w:val="00312E1B"/>
    <w:rsid w:val="00312E4D"/>
    <w:rsid w:val="00313618"/>
    <w:rsid w:val="00313F8E"/>
    <w:rsid w:val="003143BF"/>
    <w:rsid w:val="00314990"/>
    <w:rsid w:val="00314B7E"/>
    <w:rsid w:val="0031547F"/>
    <w:rsid w:val="00315665"/>
    <w:rsid w:val="00315C55"/>
    <w:rsid w:val="00316353"/>
    <w:rsid w:val="003166EB"/>
    <w:rsid w:val="0031688C"/>
    <w:rsid w:val="00316999"/>
    <w:rsid w:val="00316F6E"/>
    <w:rsid w:val="00317418"/>
    <w:rsid w:val="0031758A"/>
    <w:rsid w:val="00317687"/>
    <w:rsid w:val="003176DE"/>
    <w:rsid w:val="00317B0D"/>
    <w:rsid w:val="00320604"/>
    <w:rsid w:val="00320756"/>
    <w:rsid w:val="003215EE"/>
    <w:rsid w:val="00321B11"/>
    <w:rsid w:val="00321CF2"/>
    <w:rsid w:val="00321FD7"/>
    <w:rsid w:val="00322465"/>
    <w:rsid w:val="003229DB"/>
    <w:rsid w:val="00322B88"/>
    <w:rsid w:val="0032314B"/>
    <w:rsid w:val="00323589"/>
    <w:rsid w:val="003236B1"/>
    <w:rsid w:val="00323E61"/>
    <w:rsid w:val="00324C8B"/>
    <w:rsid w:val="0032543E"/>
    <w:rsid w:val="00330A10"/>
    <w:rsid w:val="00331D2E"/>
    <w:rsid w:val="003321D4"/>
    <w:rsid w:val="00332219"/>
    <w:rsid w:val="00333211"/>
    <w:rsid w:val="00333B4D"/>
    <w:rsid w:val="00333CC3"/>
    <w:rsid w:val="0033425C"/>
    <w:rsid w:val="00334633"/>
    <w:rsid w:val="00334664"/>
    <w:rsid w:val="00334E9D"/>
    <w:rsid w:val="00334F30"/>
    <w:rsid w:val="0033552E"/>
    <w:rsid w:val="0033575E"/>
    <w:rsid w:val="00336D25"/>
    <w:rsid w:val="00336F9B"/>
    <w:rsid w:val="003371AD"/>
    <w:rsid w:val="0033780F"/>
    <w:rsid w:val="00340212"/>
    <w:rsid w:val="0034040C"/>
    <w:rsid w:val="00340538"/>
    <w:rsid w:val="003405EE"/>
    <w:rsid w:val="00340737"/>
    <w:rsid w:val="00340A06"/>
    <w:rsid w:val="00340F4B"/>
    <w:rsid w:val="0034106E"/>
    <w:rsid w:val="003410DA"/>
    <w:rsid w:val="00341585"/>
    <w:rsid w:val="00341587"/>
    <w:rsid w:val="00341883"/>
    <w:rsid w:val="003435B2"/>
    <w:rsid w:val="0034462E"/>
    <w:rsid w:val="00344BA5"/>
    <w:rsid w:val="003452FB"/>
    <w:rsid w:val="00346D2D"/>
    <w:rsid w:val="0034721E"/>
    <w:rsid w:val="00347A8D"/>
    <w:rsid w:val="00347CBC"/>
    <w:rsid w:val="003503A2"/>
    <w:rsid w:val="003508D3"/>
    <w:rsid w:val="00350BBB"/>
    <w:rsid w:val="00351CCB"/>
    <w:rsid w:val="00351E7F"/>
    <w:rsid w:val="00353275"/>
    <w:rsid w:val="00353D66"/>
    <w:rsid w:val="00353FD0"/>
    <w:rsid w:val="00354749"/>
    <w:rsid w:val="003547F3"/>
    <w:rsid w:val="003548DE"/>
    <w:rsid w:val="00354C51"/>
    <w:rsid w:val="00354E9D"/>
    <w:rsid w:val="003553AA"/>
    <w:rsid w:val="0035589B"/>
    <w:rsid w:val="00355D6A"/>
    <w:rsid w:val="0035691A"/>
    <w:rsid w:val="00356F81"/>
    <w:rsid w:val="0035756F"/>
    <w:rsid w:val="00357607"/>
    <w:rsid w:val="00357661"/>
    <w:rsid w:val="00357A1F"/>
    <w:rsid w:val="003606ED"/>
    <w:rsid w:val="003616F4"/>
    <w:rsid w:val="003617B6"/>
    <w:rsid w:val="00361F03"/>
    <w:rsid w:val="00362C7B"/>
    <w:rsid w:val="00363252"/>
    <w:rsid w:val="003632AB"/>
    <w:rsid w:val="0036330B"/>
    <w:rsid w:val="003634E4"/>
    <w:rsid w:val="00363EFE"/>
    <w:rsid w:val="003650C1"/>
    <w:rsid w:val="00365757"/>
    <w:rsid w:val="00366820"/>
    <w:rsid w:val="00366834"/>
    <w:rsid w:val="00366D8C"/>
    <w:rsid w:val="00366E92"/>
    <w:rsid w:val="00367AF2"/>
    <w:rsid w:val="00367BF7"/>
    <w:rsid w:val="00367D00"/>
    <w:rsid w:val="00367FE1"/>
    <w:rsid w:val="00370194"/>
    <w:rsid w:val="00370BC2"/>
    <w:rsid w:val="00371333"/>
    <w:rsid w:val="003713BB"/>
    <w:rsid w:val="003718ED"/>
    <w:rsid w:val="003724DC"/>
    <w:rsid w:val="003725CD"/>
    <w:rsid w:val="00372A64"/>
    <w:rsid w:val="00372AE8"/>
    <w:rsid w:val="00372EA3"/>
    <w:rsid w:val="00373380"/>
    <w:rsid w:val="003734F6"/>
    <w:rsid w:val="00373ACC"/>
    <w:rsid w:val="00375DDC"/>
    <w:rsid w:val="003766C2"/>
    <w:rsid w:val="00376E44"/>
    <w:rsid w:val="003778A0"/>
    <w:rsid w:val="00377BA2"/>
    <w:rsid w:val="003800C9"/>
    <w:rsid w:val="00380997"/>
    <w:rsid w:val="003818AA"/>
    <w:rsid w:val="00381D2F"/>
    <w:rsid w:val="003822D2"/>
    <w:rsid w:val="00382AC1"/>
    <w:rsid w:val="00383C54"/>
    <w:rsid w:val="003847A4"/>
    <w:rsid w:val="00385908"/>
    <w:rsid w:val="00385E8D"/>
    <w:rsid w:val="00387274"/>
    <w:rsid w:val="0038789C"/>
    <w:rsid w:val="00387F6B"/>
    <w:rsid w:val="00390236"/>
    <w:rsid w:val="003903CA"/>
    <w:rsid w:val="003905A5"/>
    <w:rsid w:val="0039072C"/>
    <w:rsid w:val="00390F89"/>
    <w:rsid w:val="003913C9"/>
    <w:rsid w:val="003917D4"/>
    <w:rsid w:val="00391C61"/>
    <w:rsid w:val="00392309"/>
    <w:rsid w:val="003924DD"/>
    <w:rsid w:val="00392F4F"/>
    <w:rsid w:val="003936C7"/>
    <w:rsid w:val="0039387B"/>
    <w:rsid w:val="00393D40"/>
    <w:rsid w:val="00393F5A"/>
    <w:rsid w:val="003946D3"/>
    <w:rsid w:val="00394757"/>
    <w:rsid w:val="003947CE"/>
    <w:rsid w:val="00394B6A"/>
    <w:rsid w:val="00394C7A"/>
    <w:rsid w:val="00394EBD"/>
    <w:rsid w:val="00395243"/>
    <w:rsid w:val="003955C1"/>
    <w:rsid w:val="00396334"/>
    <w:rsid w:val="00396C9C"/>
    <w:rsid w:val="00397215"/>
    <w:rsid w:val="003A0AFC"/>
    <w:rsid w:val="003A1AC5"/>
    <w:rsid w:val="003A2690"/>
    <w:rsid w:val="003A2939"/>
    <w:rsid w:val="003A2D9C"/>
    <w:rsid w:val="003A2EEC"/>
    <w:rsid w:val="003A3266"/>
    <w:rsid w:val="003A34FE"/>
    <w:rsid w:val="003A3CFF"/>
    <w:rsid w:val="003A6427"/>
    <w:rsid w:val="003A6A15"/>
    <w:rsid w:val="003A6CC8"/>
    <w:rsid w:val="003A6CF8"/>
    <w:rsid w:val="003A6F87"/>
    <w:rsid w:val="003A76D4"/>
    <w:rsid w:val="003B00B5"/>
    <w:rsid w:val="003B0183"/>
    <w:rsid w:val="003B045E"/>
    <w:rsid w:val="003B0BF3"/>
    <w:rsid w:val="003B0CBB"/>
    <w:rsid w:val="003B105C"/>
    <w:rsid w:val="003B136F"/>
    <w:rsid w:val="003B1465"/>
    <w:rsid w:val="003B1E38"/>
    <w:rsid w:val="003B2407"/>
    <w:rsid w:val="003B305A"/>
    <w:rsid w:val="003B3550"/>
    <w:rsid w:val="003B3A7C"/>
    <w:rsid w:val="003B43A3"/>
    <w:rsid w:val="003B4B72"/>
    <w:rsid w:val="003B528D"/>
    <w:rsid w:val="003B52C7"/>
    <w:rsid w:val="003B544A"/>
    <w:rsid w:val="003B5A71"/>
    <w:rsid w:val="003B7417"/>
    <w:rsid w:val="003B76D1"/>
    <w:rsid w:val="003C0026"/>
    <w:rsid w:val="003C00DA"/>
    <w:rsid w:val="003C013F"/>
    <w:rsid w:val="003C0DB4"/>
    <w:rsid w:val="003C1179"/>
    <w:rsid w:val="003C126E"/>
    <w:rsid w:val="003C1A09"/>
    <w:rsid w:val="003C3222"/>
    <w:rsid w:val="003C34C1"/>
    <w:rsid w:val="003C3B6C"/>
    <w:rsid w:val="003C3BD0"/>
    <w:rsid w:val="003C40FB"/>
    <w:rsid w:val="003C4454"/>
    <w:rsid w:val="003C67FC"/>
    <w:rsid w:val="003C6807"/>
    <w:rsid w:val="003C6A10"/>
    <w:rsid w:val="003C73BE"/>
    <w:rsid w:val="003C7A81"/>
    <w:rsid w:val="003D051E"/>
    <w:rsid w:val="003D09D4"/>
    <w:rsid w:val="003D0B42"/>
    <w:rsid w:val="003D146D"/>
    <w:rsid w:val="003D1F42"/>
    <w:rsid w:val="003D206E"/>
    <w:rsid w:val="003D20D2"/>
    <w:rsid w:val="003D2AE4"/>
    <w:rsid w:val="003D2C2C"/>
    <w:rsid w:val="003D3064"/>
    <w:rsid w:val="003D3B8B"/>
    <w:rsid w:val="003D3F3B"/>
    <w:rsid w:val="003D51D4"/>
    <w:rsid w:val="003D57C6"/>
    <w:rsid w:val="003D5D3F"/>
    <w:rsid w:val="003D609D"/>
    <w:rsid w:val="003D62AC"/>
    <w:rsid w:val="003D7256"/>
    <w:rsid w:val="003D72ED"/>
    <w:rsid w:val="003D7582"/>
    <w:rsid w:val="003D7AF2"/>
    <w:rsid w:val="003E014C"/>
    <w:rsid w:val="003E076F"/>
    <w:rsid w:val="003E0827"/>
    <w:rsid w:val="003E08CD"/>
    <w:rsid w:val="003E1009"/>
    <w:rsid w:val="003E1B07"/>
    <w:rsid w:val="003E2199"/>
    <w:rsid w:val="003E2253"/>
    <w:rsid w:val="003E239E"/>
    <w:rsid w:val="003E28D9"/>
    <w:rsid w:val="003E2F30"/>
    <w:rsid w:val="003E310B"/>
    <w:rsid w:val="003E3670"/>
    <w:rsid w:val="003E3CC3"/>
    <w:rsid w:val="003E3F64"/>
    <w:rsid w:val="003E4488"/>
    <w:rsid w:val="003E481E"/>
    <w:rsid w:val="003E5771"/>
    <w:rsid w:val="003E5BCE"/>
    <w:rsid w:val="003E66EA"/>
    <w:rsid w:val="003E6CE8"/>
    <w:rsid w:val="003E72BD"/>
    <w:rsid w:val="003E7507"/>
    <w:rsid w:val="003E79CC"/>
    <w:rsid w:val="003F0584"/>
    <w:rsid w:val="003F06E4"/>
    <w:rsid w:val="003F0C82"/>
    <w:rsid w:val="003F0D90"/>
    <w:rsid w:val="003F1E55"/>
    <w:rsid w:val="003F22C4"/>
    <w:rsid w:val="003F23BB"/>
    <w:rsid w:val="003F2600"/>
    <w:rsid w:val="003F27DF"/>
    <w:rsid w:val="003F2D36"/>
    <w:rsid w:val="003F4083"/>
    <w:rsid w:val="003F4C04"/>
    <w:rsid w:val="003F4DEB"/>
    <w:rsid w:val="003F5740"/>
    <w:rsid w:val="003F5D98"/>
    <w:rsid w:val="003F60B2"/>
    <w:rsid w:val="003F61A6"/>
    <w:rsid w:val="003F62D9"/>
    <w:rsid w:val="003F75BF"/>
    <w:rsid w:val="003F7CCA"/>
    <w:rsid w:val="00400294"/>
    <w:rsid w:val="004002E5"/>
    <w:rsid w:val="00400FA8"/>
    <w:rsid w:val="00401AAC"/>
    <w:rsid w:val="00401EE6"/>
    <w:rsid w:val="0040245F"/>
    <w:rsid w:val="00402565"/>
    <w:rsid w:val="00402698"/>
    <w:rsid w:val="00402734"/>
    <w:rsid w:val="00402F4D"/>
    <w:rsid w:val="0040311D"/>
    <w:rsid w:val="004036F9"/>
    <w:rsid w:val="00403738"/>
    <w:rsid w:val="00403E1B"/>
    <w:rsid w:val="00404470"/>
    <w:rsid w:val="0040465A"/>
    <w:rsid w:val="0040469F"/>
    <w:rsid w:val="00405AC2"/>
    <w:rsid w:val="004066C1"/>
    <w:rsid w:val="00406F7E"/>
    <w:rsid w:val="004076FD"/>
    <w:rsid w:val="00407984"/>
    <w:rsid w:val="004111A5"/>
    <w:rsid w:val="00411800"/>
    <w:rsid w:val="00411C02"/>
    <w:rsid w:val="004125C0"/>
    <w:rsid w:val="00412951"/>
    <w:rsid w:val="00412BF7"/>
    <w:rsid w:val="004138F4"/>
    <w:rsid w:val="00413A28"/>
    <w:rsid w:val="00413B8A"/>
    <w:rsid w:val="00413DF3"/>
    <w:rsid w:val="0041468F"/>
    <w:rsid w:val="00414A6D"/>
    <w:rsid w:val="00415749"/>
    <w:rsid w:val="0041663C"/>
    <w:rsid w:val="00416C6D"/>
    <w:rsid w:val="004171CF"/>
    <w:rsid w:val="00417353"/>
    <w:rsid w:val="004174FB"/>
    <w:rsid w:val="00421096"/>
    <w:rsid w:val="00421D56"/>
    <w:rsid w:val="004221EC"/>
    <w:rsid w:val="004222A0"/>
    <w:rsid w:val="004227F6"/>
    <w:rsid w:val="00422986"/>
    <w:rsid w:val="00422F04"/>
    <w:rsid w:val="00423495"/>
    <w:rsid w:val="0042362A"/>
    <w:rsid w:val="0042411A"/>
    <w:rsid w:val="00424620"/>
    <w:rsid w:val="00424E7B"/>
    <w:rsid w:val="0042563D"/>
    <w:rsid w:val="0042573B"/>
    <w:rsid w:val="00425FDA"/>
    <w:rsid w:val="0042663F"/>
    <w:rsid w:val="004269EE"/>
    <w:rsid w:val="00426FC6"/>
    <w:rsid w:val="004277DC"/>
    <w:rsid w:val="00427812"/>
    <w:rsid w:val="00427D50"/>
    <w:rsid w:val="00427D7B"/>
    <w:rsid w:val="0043088B"/>
    <w:rsid w:val="00430E42"/>
    <w:rsid w:val="00430EE8"/>
    <w:rsid w:val="004317FF"/>
    <w:rsid w:val="00431891"/>
    <w:rsid w:val="004326BA"/>
    <w:rsid w:val="004347D6"/>
    <w:rsid w:val="00434F15"/>
    <w:rsid w:val="0043503A"/>
    <w:rsid w:val="00435B10"/>
    <w:rsid w:val="004360D8"/>
    <w:rsid w:val="004362EA"/>
    <w:rsid w:val="00436D6B"/>
    <w:rsid w:val="00437FDF"/>
    <w:rsid w:val="004411D8"/>
    <w:rsid w:val="00441759"/>
    <w:rsid w:val="004419E0"/>
    <w:rsid w:val="00442171"/>
    <w:rsid w:val="00442777"/>
    <w:rsid w:val="00443297"/>
    <w:rsid w:val="0044378F"/>
    <w:rsid w:val="004446DB"/>
    <w:rsid w:val="00445C18"/>
    <w:rsid w:val="00445D83"/>
    <w:rsid w:val="00445E40"/>
    <w:rsid w:val="00446108"/>
    <w:rsid w:val="00446586"/>
    <w:rsid w:val="00446728"/>
    <w:rsid w:val="00446AFF"/>
    <w:rsid w:val="00446DDE"/>
    <w:rsid w:val="00446E12"/>
    <w:rsid w:val="004471E5"/>
    <w:rsid w:val="0044729F"/>
    <w:rsid w:val="004472BE"/>
    <w:rsid w:val="004472D0"/>
    <w:rsid w:val="00447364"/>
    <w:rsid w:val="0045054F"/>
    <w:rsid w:val="004514F9"/>
    <w:rsid w:val="00453A09"/>
    <w:rsid w:val="00453BBA"/>
    <w:rsid w:val="00453C27"/>
    <w:rsid w:val="00453DF4"/>
    <w:rsid w:val="00454998"/>
    <w:rsid w:val="00454D58"/>
    <w:rsid w:val="00455221"/>
    <w:rsid w:val="00455598"/>
    <w:rsid w:val="00455989"/>
    <w:rsid w:val="00455B70"/>
    <w:rsid w:val="004577EB"/>
    <w:rsid w:val="004603E2"/>
    <w:rsid w:val="00460412"/>
    <w:rsid w:val="004604EB"/>
    <w:rsid w:val="0046155D"/>
    <w:rsid w:val="004621A7"/>
    <w:rsid w:val="004627B9"/>
    <w:rsid w:val="004627CD"/>
    <w:rsid w:val="00462B39"/>
    <w:rsid w:val="00462F5A"/>
    <w:rsid w:val="004640C7"/>
    <w:rsid w:val="00464215"/>
    <w:rsid w:val="00465C8E"/>
    <w:rsid w:val="00466B48"/>
    <w:rsid w:val="00466EC8"/>
    <w:rsid w:val="004670B2"/>
    <w:rsid w:val="00467DB2"/>
    <w:rsid w:val="0047003E"/>
    <w:rsid w:val="00470042"/>
    <w:rsid w:val="0047045B"/>
    <w:rsid w:val="00470A5A"/>
    <w:rsid w:val="00470E89"/>
    <w:rsid w:val="00472C6D"/>
    <w:rsid w:val="00473119"/>
    <w:rsid w:val="0047322D"/>
    <w:rsid w:val="004739C5"/>
    <w:rsid w:val="00473C77"/>
    <w:rsid w:val="00473FC0"/>
    <w:rsid w:val="00474DFB"/>
    <w:rsid w:val="004751DB"/>
    <w:rsid w:val="0047523D"/>
    <w:rsid w:val="00475619"/>
    <w:rsid w:val="00475A25"/>
    <w:rsid w:val="004762AD"/>
    <w:rsid w:val="0047638E"/>
    <w:rsid w:val="00476864"/>
    <w:rsid w:val="004769DD"/>
    <w:rsid w:val="004775DE"/>
    <w:rsid w:val="004775FD"/>
    <w:rsid w:val="00477F9C"/>
    <w:rsid w:val="00480167"/>
    <w:rsid w:val="00480E84"/>
    <w:rsid w:val="0048150D"/>
    <w:rsid w:val="00481790"/>
    <w:rsid w:val="004819DB"/>
    <w:rsid w:val="00481DAD"/>
    <w:rsid w:val="00481FEB"/>
    <w:rsid w:val="004823DD"/>
    <w:rsid w:val="00482C8A"/>
    <w:rsid w:val="00482F52"/>
    <w:rsid w:val="004833C0"/>
    <w:rsid w:val="0048360E"/>
    <w:rsid w:val="00483E6B"/>
    <w:rsid w:val="0048401B"/>
    <w:rsid w:val="00486511"/>
    <w:rsid w:val="004865F2"/>
    <w:rsid w:val="00486799"/>
    <w:rsid w:val="00487CD0"/>
    <w:rsid w:val="00487DB5"/>
    <w:rsid w:val="00490F01"/>
    <w:rsid w:val="00490FB8"/>
    <w:rsid w:val="0049194C"/>
    <w:rsid w:val="00491E59"/>
    <w:rsid w:val="00492717"/>
    <w:rsid w:val="00492A60"/>
    <w:rsid w:val="0049319A"/>
    <w:rsid w:val="00493254"/>
    <w:rsid w:val="00493861"/>
    <w:rsid w:val="004939EE"/>
    <w:rsid w:val="004940CA"/>
    <w:rsid w:val="00494210"/>
    <w:rsid w:val="00494A4F"/>
    <w:rsid w:val="00494AAE"/>
    <w:rsid w:val="00494ED2"/>
    <w:rsid w:val="004955F0"/>
    <w:rsid w:val="00496617"/>
    <w:rsid w:val="00496C57"/>
    <w:rsid w:val="00496DC0"/>
    <w:rsid w:val="00497704"/>
    <w:rsid w:val="004A1788"/>
    <w:rsid w:val="004A17D4"/>
    <w:rsid w:val="004A1AE5"/>
    <w:rsid w:val="004A1FFB"/>
    <w:rsid w:val="004A2397"/>
    <w:rsid w:val="004A2425"/>
    <w:rsid w:val="004A25C7"/>
    <w:rsid w:val="004A2845"/>
    <w:rsid w:val="004A2F10"/>
    <w:rsid w:val="004A2F5B"/>
    <w:rsid w:val="004A30D6"/>
    <w:rsid w:val="004A47C5"/>
    <w:rsid w:val="004A488E"/>
    <w:rsid w:val="004A49E5"/>
    <w:rsid w:val="004A4B1D"/>
    <w:rsid w:val="004A4BE9"/>
    <w:rsid w:val="004A5642"/>
    <w:rsid w:val="004A5F8A"/>
    <w:rsid w:val="004A61DC"/>
    <w:rsid w:val="004A644F"/>
    <w:rsid w:val="004A6945"/>
    <w:rsid w:val="004A77F3"/>
    <w:rsid w:val="004A79D0"/>
    <w:rsid w:val="004A79D8"/>
    <w:rsid w:val="004B0894"/>
    <w:rsid w:val="004B0B5C"/>
    <w:rsid w:val="004B1437"/>
    <w:rsid w:val="004B28F7"/>
    <w:rsid w:val="004B30A0"/>
    <w:rsid w:val="004B32B1"/>
    <w:rsid w:val="004B35EE"/>
    <w:rsid w:val="004B3BD2"/>
    <w:rsid w:val="004B54A4"/>
    <w:rsid w:val="004B5CF7"/>
    <w:rsid w:val="004B68E7"/>
    <w:rsid w:val="004B6C97"/>
    <w:rsid w:val="004B7166"/>
    <w:rsid w:val="004B790E"/>
    <w:rsid w:val="004C0858"/>
    <w:rsid w:val="004C0EAC"/>
    <w:rsid w:val="004C11F5"/>
    <w:rsid w:val="004C192C"/>
    <w:rsid w:val="004C1DC6"/>
    <w:rsid w:val="004C1E64"/>
    <w:rsid w:val="004C481A"/>
    <w:rsid w:val="004C5597"/>
    <w:rsid w:val="004C6286"/>
    <w:rsid w:val="004C6CEE"/>
    <w:rsid w:val="004C6F08"/>
    <w:rsid w:val="004C7E68"/>
    <w:rsid w:val="004C7F78"/>
    <w:rsid w:val="004D088D"/>
    <w:rsid w:val="004D0C43"/>
    <w:rsid w:val="004D1F3B"/>
    <w:rsid w:val="004D2B44"/>
    <w:rsid w:val="004D2EFF"/>
    <w:rsid w:val="004D3446"/>
    <w:rsid w:val="004D3451"/>
    <w:rsid w:val="004D3D11"/>
    <w:rsid w:val="004D409F"/>
    <w:rsid w:val="004D41CF"/>
    <w:rsid w:val="004D4432"/>
    <w:rsid w:val="004D4A45"/>
    <w:rsid w:val="004D4FF3"/>
    <w:rsid w:val="004D514B"/>
    <w:rsid w:val="004D5AAD"/>
    <w:rsid w:val="004D60A1"/>
    <w:rsid w:val="004D6214"/>
    <w:rsid w:val="004E0FDB"/>
    <w:rsid w:val="004E1101"/>
    <w:rsid w:val="004E1192"/>
    <w:rsid w:val="004E1B5D"/>
    <w:rsid w:val="004E1B77"/>
    <w:rsid w:val="004E1DBD"/>
    <w:rsid w:val="004E1F27"/>
    <w:rsid w:val="004E232E"/>
    <w:rsid w:val="004E333E"/>
    <w:rsid w:val="004E3581"/>
    <w:rsid w:val="004E38FE"/>
    <w:rsid w:val="004E39C4"/>
    <w:rsid w:val="004E3E14"/>
    <w:rsid w:val="004E49FF"/>
    <w:rsid w:val="004E5276"/>
    <w:rsid w:val="004E58AB"/>
    <w:rsid w:val="004E58C9"/>
    <w:rsid w:val="004E5ED5"/>
    <w:rsid w:val="004E6707"/>
    <w:rsid w:val="004E6A03"/>
    <w:rsid w:val="004E6BC9"/>
    <w:rsid w:val="004E7A73"/>
    <w:rsid w:val="004F0074"/>
    <w:rsid w:val="004F015D"/>
    <w:rsid w:val="004F0A14"/>
    <w:rsid w:val="004F14FF"/>
    <w:rsid w:val="004F259C"/>
    <w:rsid w:val="004F25EE"/>
    <w:rsid w:val="004F2BC3"/>
    <w:rsid w:val="004F2DA3"/>
    <w:rsid w:val="004F2E46"/>
    <w:rsid w:val="004F2F94"/>
    <w:rsid w:val="004F3001"/>
    <w:rsid w:val="004F30DA"/>
    <w:rsid w:val="004F314A"/>
    <w:rsid w:val="004F3A83"/>
    <w:rsid w:val="004F3C07"/>
    <w:rsid w:val="004F45FE"/>
    <w:rsid w:val="004F4742"/>
    <w:rsid w:val="004F49E9"/>
    <w:rsid w:val="004F5387"/>
    <w:rsid w:val="004F5792"/>
    <w:rsid w:val="004F5910"/>
    <w:rsid w:val="004F5919"/>
    <w:rsid w:val="004F5E65"/>
    <w:rsid w:val="004F7142"/>
    <w:rsid w:val="0050111F"/>
    <w:rsid w:val="00501A0B"/>
    <w:rsid w:val="005022CC"/>
    <w:rsid w:val="0050278C"/>
    <w:rsid w:val="00502E27"/>
    <w:rsid w:val="0050346C"/>
    <w:rsid w:val="00503943"/>
    <w:rsid w:val="00503B95"/>
    <w:rsid w:val="00503E86"/>
    <w:rsid w:val="005040F7"/>
    <w:rsid w:val="00504460"/>
    <w:rsid w:val="005044C2"/>
    <w:rsid w:val="005051E7"/>
    <w:rsid w:val="00505646"/>
    <w:rsid w:val="0050584C"/>
    <w:rsid w:val="00505A01"/>
    <w:rsid w:val="005061C2"/>
    <w:rsid w:val="0050653C"/>
    <w:rsid w:val="00506E62"/>
    <w:rsid w:val="0051054E"/>
    <w:rsid w:val="0051133E"/>
    <w:rsid w:val="0051185D"/>
    <w:rsid w:val="00511A44"/>
    <w:rsid w:val="00511CBD"/>
    <w:rsid w:val="00511E0C"/>
    <w:rsid w:val="005122D5"/>
    <w:rsid w:val="00512464"/>
    <w:rsid w:val="005124BA"/>
    <w:rsid w:val="0051256A"/>
    <w:rsid w:val="0051260C"/>
    <w:rsid w:val="005128F2"/>
    <w:rsid w:val="00512D26"/>
    <w:rsid w:val="00512D47"/>
    <w:rsid w:val="0051373B"/>
    <w:rsid w:val="00514091"/>
    <w:rsid w:val="005143B3"/>
    <w:rsid w:val="00515011"/>
    <w:rsid w:val="005150D9"/>
    <w:rsid w:val="00516720"/>
    <w:rsid w:val="005169E8"/>
    <w:rsid w:val="00516F2F"/>
    <w:rsid w:val="005201DD"/>
    <w:rsid w:val="00520499"/>
    <w:rsid w:val="00520B30"/>
    <w:rsid w:val="00521592"/>
    <w:rsid w:val="00522FFA"/>
    <w:rsid w:val="00523D4A"/>
    <w:rsid w:val="00524284"/>
    <w:rsid w:val="00524344"/>
    <w:rsid w:val="00524C44"/>
    <w:rsid w:val="00524F02"/>
    <w:rsid w:val="005250A9"/>
    <w:rsid w:val="00525166"/>
    <w:rsid w:val="00525527"/>
    <w:rsid w:val="005266C1"/>
    <w:rsid w:val="00526C37"/>
    <w:rsid w:val="005275D9"/>
    <w:rsid w:val="00527E4D"/>
    <w:rsid w:val="005303D1"/>
    <w:rsid w:val="00530773"/>
    <w:rsid w:val="005307A8"/>
    <w:rsid w:val="005309E8"/>
    <w:rsid w:val="00530E88"/>
    <w:rsid w:val="00531B6B"/>
    <w:rsid w:val="00531BFA"/>
    <w:rsid w:val="00531D72"/>
    <w:rsid w:val="005336C1"/>
    <w:rsid w:val="00534BB8"/>
    <w:rsid w:val="00534ED9"/>
    <w:rsid w:val="00534FB2"/>
    <w:rsid w:val="00535162"/>
    <w:rsid w:val="00535497"/>
    <w:rsid w:val="00536489"/>
    <w:rsid w:val="0053656C"/>
    <w:rsid w:val="00536840"/>
    <w:rsid w:val="005379C4"/>
    <w:rsid w:val="00537B3A"/>
    <w:rsid w:val="00537B67"/>
    <w:rsid w:val="005409D2"/>
    <w:rsid w:val="00540FEB"/>
    <w:rsid w:val="005410F6"/>
    <w:rsid w:val="005416EE"/>
    <w:rsid w:val="00541A8A"/>
    <w:rsid w:val="00541CBC"/>
    <w:rsid w:val="00541E5F"/>
    <w:rsid w:val="00542838"/>
    <w:rsid w:val="00543619"/>
    <w:rsid w:val="005437C0"/>
    <w:rsid w:val="00543B81"/>
    <w:rsid w:val="00544872"/>
    <w:rsid w:val="005459FE"/>
    <w:rsid w:val="00545BA5"/>
    <w:rsid w:val="00545C18"/>
    <w:rsid w:val="005473F4"/>
    <w:rsid w:val="00547446"/>
    <w:rsid w:val="005478D4"/>
    <w:rsid w:val="00547C12"/>
    <w:rsid w:val="00550A91"/>
    <w:rsid w:val="0055150F"/>
    <w:rsid w:val="00552151"/>
    <w:rsid w:val="00552449"/>
    <w:rsid w:val="005529B7"/>
    <w:rsid w:val="0055340A"/>
    <w:rsid w:val="00553849"/>
    <w:rsid w:val="0055436A"/>
    <w:rsid w:val="00554C7E"/>
    <w:rsid w:val="00554E26"/>
    <w:rsid w:val="00554E7F"/>
    <w:rsid w:val="00555BD1"/>
    <w:rsid w:val="00555E56"/>
    <w:rsid w:val="00555FAC"/>
    <w:rsid w:val="00556C78"/>
    <w:rsid w:val="0055724D"/>
    <w:rsid w:val="00557A94"/>
    <w:rsid w:val="00557AB5"/>
    <w:rsid w:val="00557E49"/>
    <w:rsid w:val="00560639"/>
    <w:rsid w:val="00560A2E"/>
    <w:rsid w:val="0056185A"/>
    <w:rsid w:val="005618F6"/>
    <w:rsid w:val="00561EC1"/>
    <w:rsid w:val="0056254B"/>
    <w:rsid w:val="00563487"/>
    <w:rsid w:val="00563A2A"/>
    <w:rsid w:val="00563A61"/>
    <w:rsid w:val="00563E91"/>
    <w:rsid w:val="00563F30"/>
    <w:rsid w:val="005652BB"/>
    <w:rsid w:val="0056530B"/>
    <w:rsid w:val="00565C49"/>
    <w:rsid w:val="00566ABC"/>
    <w:rsid w:val="00567452"/>
    <w:rsid w:val="00570136"/>
    <w:rsid w:val="00570445"/>
    <w:rsid w:val="005709B5"/>
    <w:rsid w:val="005710E4"/>
    <w:rsid w:val="00571323"/>
    <w:rsid w:val="00571566"/>
    <w:rsid w:val="00571FF4"/>
    <w:rsid w:val="00572DEB"/>
    <w:rsid w:val="00574191"/>
    <w:rsid w:val="00577DCD"/>
    <w:rsid w:val="005801F9"/>
    <w:rsid w:val="00580D07"/>
    <w:rsid w:val="00581088"/>
    <w:rsid w:val="005819C1"/>
    <w:rsid w:val="00582777"/>
    <w:rsid w:val="00582893"/>
    <w:rsid w:val="00582DF7"/>
    <w:rsid w:val="00583983"/>
    <w:rsid w:val="005843B6"/>
    <w:rsid w:val="005846A0"/>
    <w:rsid w:val="005847EF"/>
    <w:rsid w:val="00584ABB"/>
    <w:rsid w:val="005859CD"/>
    <w:rsid w:val="00585CC2"/>
    <w:rsid w:val="00585E65"/>
    <w:rsid w:val="00585ECB"/>
    <w:rsid w:val="005861EE"/>
    <w:rsid w:val="00586392"/>
    <w:rsid w:val="00586429"/>
    <w:rsid w:val="005864AB"/>
    <w:rsid w:val="005865C5"/>
    <w:rsid w:val="00590256"/>
    <w:rsid w:val="00590FA8"/>
    <w:rsid w:val="005911BB"/>
    <w:rsid w:val="0059133F"/>
    <w:rsid w:val="005914F8"/>
    <w:rsid w:val="0059151D"/>
    <w:rsid w:val="00591785"/>
    <w:rsid w:val="00591AC6"/>
    <w:rsid w:val="00592111"/>
    <w:rsid w:val="00592268"/>
    <w:rsid w:val="00592439"/>
    <w:rsid w:val="00592C9C"/>
    <w:rsid w:val="00592E8A"/>
    <w:rsid w:val="00593C2D"/>
    <w:rsid w:val="00594020"/>
    <w:rsid w:val="005949D9"/>
    <w:rsid w:val="00594DF1"/>
    <w:rsid w:val="00594F70"/>
    <w:rsid w:val="005953BF"/>
    <w:rsid w:val="00595A90"/>
    <w:rsid w:val="00595C5D"/>
    <w:rsid w:val="005960BD"/>
    <w:rsid w:val="005964F3"/>
    <w:rsid w:val="00596929"/>
    <w:rsid w:val="00596D68"/>
    <w:rsid w:val="00596DE2"/>
    <w:rsid w:val="005973B8"/>
    <w:rsid w:val="005979A0"/>
    <w:rsid w:val="00597B84"/>
    <w:rsid w:val="005A0183"/>
    <w:rsid w:val="005A018A"/>
    <w:rsid w:val="005A05E7"/>
    <w:rsid w:val="005A07BA"/>
    <w:rsid w:val="005A0C50"/>
    <w:rsid w:val="005A2D86"/>
    <w:rsid w:val="005A2F14"/>
    <w:rsid w:val="005A3A81"/>
    <w:rsid w:val="005A3DE5"/>
    <w:rsid w:val="005A4263"/>
    <w:rsid w:val="005A49A7"/>
    <w:rsid w:val="005A4E7D"/>
    <w:rsid w:val="005A4F08"/>
    <w:rsid w:val="005A515E"/>
    <w:rsid w:val="005A5C25"/>
    <w:rsid w:val="005A5D06"/>
    <w:rsid w:val="005A653B"/>
    <w:rsid w:val="005A679B"/>
    <w:rsid w:val="005A6A28"/>
    <w:rsid w:val="005A6F5A"/>
    <w:rsid w:val="005A7999"/>
    <w:rsid w:val="005A79A3"/>
    <w:rsid w:val="005A7CC5"/>
    <w:rsid w:val="005A7E36"/>
    <w:rsid w:val="005B008B"/>
    <w:rsid w:val="005B087C"/>
    <w:rsid w:val="005B0CCB"/>
    <w:rsid w:val="005B1D64"/>
    <w:rsid w:val="005B1DB7"/>
    <w:rsid w:val="005B2313"/>
    <w:rsid w:val="005B255D"/>
    <w:rsid w:val="005B3084"/>
    <w:rsid w:val="005B326A"/>
    <w:rsid w:val="005B4783"/>
    <w:rsid w:val="005B48BB"/>
    <w:rsid w:val="005B497A"/>
    <w:rsid w:val="005B5EAD"/>
    <w:rsid w:val="005B6328"/>
    <w:rsid w:val="005B67AA"/>
    <w:rsid w:val="005B71A4"/>
    <w:rsid w:val="005B724F"/>
    <w:rsid w:val="005B7BCA"/>
    <w:rsid w:val="005C0460"/>
    <w:rsid w:val="005C0490"/>
    <w:rsid w:val="005C0C6D"/>
    <w:rsid w:val="005C1501"/>
    <w:rsid w:val="005C1CE4"/>
    <w:rsid w:val="005C1D9B"/>
    <w:rsid w:val="005C2B39"/>
    <w:rsid w:val="005C2D48"/>
    <w:rsid w:val="005C3682"/>
    <w:rsid w:val="005C4589"/>
    <w:rsid w:val="005C4B51"/>
    <w:rsid w:val="005C56A4"/>
    <w:rsid w:val="005C5B12"/>
    <w:rsid w:val="005C61B1"/>
    <w:rsid w:val="005C6BED"/>
    <w:rsid w:val="005C732A"/>
    <w:rsid w:val="005C74C6"/>
    <w:rsid w:val="005C79DF"/>
    <w:rsid w:val="005C7AD3"/>
    <w:rsid w:val="005D01F9"/>
    <w:rsid w:val="005D0AA8"/>
    <w:rsid w:val="005D1F93"/>
    <w:rsid w:val="005D292D"/>
    <w:rsid w:val="005D2A0A"/>
    <w:rsid w:val="005D31D3"/>
    <w:rsid w:val="005D38FB"/>
    <w:rsid w:val="005D39A0"/>
    <w:rsid w:val="005D3CF4"/>
    <w:rsid w:val="005D4323"/>
    <w:rsid w:val="005D61DD"/>
    <w:rsid w:val="005D6313"/>
    <w:rsid w:val="005D6746"/>
    <w:rsid w:val="005D6CB3"/>
    <w:rsid w:val="005D7CB3"/>
    <w:rsid w:val="005E026A"/>
    <w:rsid w:val="005E071E"/>
    <w:rsid w:val="005E0AF0"/>
    <w:rsid w:val="005E18A6"/>
    <w:rsid w:val="005E1ACF"/>
    <w:rsid w:val="005E1B48"/>
    <w:rsid w:val="005E1EF2"/>
    <w:rsid w:val="005E275E"/>
    <w:rsid w:val="005E3576"/>
    <w:rsid w:val="005E3E47"/>
    <w:rsid w:val="005E4231"/>
    <w:rsid w:val="005E4B2B"/>
    <w:rsid w:val="005E5A62"/>
    <w:rsid w:val="005E5BF4"/>
    <w:rsid w:val="005E5D94"/>
    <w:rsid w:val="005E5E15"/>
    <w:rsid w:val="005E6C23"/>
    <w:rsid w:val="005E6C34"/>
    <w:rsid w:val="005E77B7"/>
    <w:rsid w:val="005E7C00"/>
    <w:rsid w:val="005F02A9"/>
    <w:rsid w:val="005F0B2E"/>
    <w:rsid w:val="005F11D2"/>
    <w:rsid w:val="005F18DD"/>
    <w:rsid w:val="005F1A1B"/>
    <w:rsid w:val="005F1B2E"/>
    <w:rsid w:val="005F1D36"/>
    <w:rsid w:val="005F22B3"/>
    <w:rsid w:val="005F2465"/>
    <w:rsid w:val="005F2FAC"/>
    <w:rsid w:val="005F3085"/>
    <w:rsid w:val="005F322D"/>
    <w:rsid w:val="005F32EF"/>
    <w:rsid w:val="005F3578"/>
    <w:rsid w:val="005F35FA"/>
    <w:rsid w:val="005F3812"/>
    <w:rsid w:val="005F4B99"/>
    <w:rsid w:val="005F59EF"/>
    <w:rsid w:val="005F5AC2"/>
    <w:rsid w:val="005F5ED8"/>
    <w:rsid w:val="005F604E"/>
    <w:rsid w:val="005F6588"/>
    <w:rsid w:val="005F6D38"/>
    <w:rsid w:val="0060040F"/>
    <w:rsid w:val="006008D5"/>
    <w:rsid w:val="00601646"/>
    <w:rsid w:val="00601E0D"/>
    <w:rsid w:val="006023CA"/>
    <w:rsid w:val="00602B66"/>
    <w:rsid w:val="00603659"/>
    <w:rsid w:val="00603F1C"/>
    <w:rsid w:val="0060427E"/>
    <w:rsid w:val="0060446F"/>
    <w:rsid w:val="00604561"/>
    <w:rsid w:val="00604693"/>
    <w:rsid w:val="00604E31"/>
    <w:rsid w:val="00604EC2"/>
    <w:rsid w:val="00605A1C"/>
    <w:rsid w:val="00605EAB"/>
    <w:rsid w:val="006062EA"/>
    <w:rsid w:val="0060674D"/>
    <w:rsid w:val="00606BA7"/>
    <w:rsid w:val="00606C47"/>
    <w:rsid w:val="00610967"/>
    <w:rsid w:val="00610A28"/>
    <w:rsid w:val="00610DDE"/>
    <w:rsid w:val="00611A9F"/>
    <w:rsid w:val="00612DCE"/>
    <w:rsid w:val="006135FD"/>
    <w:rsid w:val="006145C6"/>
    <w:rsid w:val="0061478F"/>
    <w:rsid w:val="00614A04"/>
    <w:rsid w:val="006151CC"/>
    <w:rsid w:val="006154E7"/>
    <w:rsid w:val="00615CD3"/>
    <w:rsid w:val="006165B3"/>
    <w:rsid w:val="006169D8"/>
    <w:rsid w:val="00617678"/>
    <w:rsid w:val="00620885"/>
    <w:rsid w:val="00620BFC"/>
    <w:rsid w:val="00620F6D"/>
    <w:rsid w:val="00621284"/>
    <w:rsid w:val="00621629"/>
    <w:rsid w:val="006217C3"/>
    <w:rsid w:val="00621D1B"/>
    <w:rsid w:val="0062248D"/>
    <w:rsid w:val="00622566"/>
    <w:rsid w:val="00622D9E"/>
    <w:rsid w:val="0062341A"/>
    <w:rsid w:val="00623788"/>
    <w:rsid w:val="00623A29"/>
    <w:rsid w:val="00624147"/>
    <w:rsid w:val="006252FC"/>
    <w:rsid w:val="0062532C"/>
    <w:rsid w:val="006265DE"/>
    <w:rsid w:val="00626724"/>
    <w:rsid w:val="00630446"/>
    <w:rsid w:val="00630D3D"/>
    <w:rsid w:val="00630F68"/>
    <w:rsid w:val="0063136D"/>
    <w:rsid w:val="006316F3"/>
    <w:rsid w:val="00632BB4"/>
    <w:rsid w:val="00632BD7"/>
    <w:rsid w:val="0063346B"/>
    <w:rsid w:val="00633981"/>
    <w:rsid w:val="00633A9A"/>
    <w:rsid w:val="00633F22"/>
    <w:rsid w:val="00634052"/>
    <w:rsid w:val="00634144"/>
    <w:rsid w:val="00634637"/>
    <w:rsid w:val="00634B73"/>
    <w:rsid w:val="0063605A"/>
    <w:rsid w:val="006363D9"/>
    <w:rsid w:val="006379E5"/>
    <w:rsid w:val="00637F9D"/>
    <w:rsid w:val="0064041B"/>
    <w:rsid w:val="0064068F"/>
    <w:rsid w:val="0064081F"/>
    <w:rsid w:val="006409BB"/>
    <w:rsid w:val="00640CB9"/>
    <w:rsid w:val="00641162"/>
    <w:rsid w:val="006412F0"/>
    <w:rsid w:val="00642109"/>
    <w:rsid w:val="0064224B"/>
    <w:rsid w:val="006423E3"/>
    <w:rsid w:val="00642FED"/>
    <w:rsid w:val="0064363B"/>
    <w:rsid w:val="00643884"/>
    <w:rsid w:val="00643CE5"/>
    <w:rsid w:val="00643DAA"/>
    <w:rsid w:val="00644005"/>
    <w:rsid w:val="006440BE"/>
    <w:rsid w:val="00644180"/>
    <w:rsid w:val="0064449A"/>
    <w:rsid w:val="006444E3"/>
    <w:rsid w:val="00644931"/>
    <w:rsid w:val="00644C43"/>
    <w:rsid w:val="0064556C"/>
    <w:rsid w:val="006457B6"/>
    <w:rsid w:val="006460A5"/>
    <w:rsid w:val="00647BDB"/>
    <w:rsid w:val="0065019F"/>
    <w:rsid w:val="00650840"/>
    <w:rsid w:val="00650FFD"/>
    <w:rsid w:val="006530C5"/>
    <w:rsid w:val="00653AF5"/>
    <w:rsid w:val="006549C1"/>
    <w:rsid w:val="006551B7"/>
    <w:rsid w:val="0065535B"/>
    <w:rsid w:val="006554D2"/>
    <w:rsid w:val="00655AC0"/>
    <w:rsid w:val="00657C21"/>
    <w:rsid w:val="0066036D"/>
    <w:rsid w:val="0066058A"/>
    <w:rsid w:val="00660E66"/>
    <w:rsid w:val="006610C1"/>
    <w:rsid w:val="006610EB"/>
    <w:rsid w:val="00661121"/>
    <w:rsid w:val="006617DF"/>
    <w:rsid w:val="00661ECA"/>
    <w:rsid w:val="00662453"/>
    <w:rsid w:val="00662942"/>
    <w:rsid w:val="00662E75"/>
    <w:rsid w:val="00662F23"/>
    <w:rsid w:val="00663AD2"/>
    <w:rsid w:val="00664C2D"/>
    <w:rsid w:val="006651B5"/>
    <w:rsid w:val="00665A38"/>
    <w:rsid w:val="00665A70"/>
    <w:rsid w:val="00665E72"/>
    <w:rsid w:val="00665EA6"/>
    <w:rsid w:val="0066695C"/>
    <w:rsid w:val="00666D53"/>
    <w:rsid w:val="00667212"/>
    <w:rsid w:val="0066740D"/>
    <w:rsid w:val="006676E7"/>
    <w:rsid w:val="00667C78"/>
    <w:rsid w:val="00667E6A"/>
    <w:rsid w:val="00670799"/>
    <w:rsid w:val="00670978"/>
    <w:rsid w:val="0067103A"/>
    <w:rsid w:val="0067193A"/>
    <w:rsid w:val="00672192"/>
    <w:rsid w:val="00672E62"/>
    <w:rsid w:val="00673127"/>
    <w:rsid w:val="006732A5"/>
    <w:rsid w:val="00673C67"/>
    <w:rsid w:val="00674B62"/>
    <w:rsid w:val="00674DDA"/>
    <w:rsid w:val="00675223"/>
    <w:rsid w:val="00675BE7"/>
    <w:rsid w:val="00677FAD"/>
    <w:rsid w:val="00681872"/>
    <w:rsid w:val="00681B4C"/>
    <w:rsid w:val="00681D72"/>
    <w:rsid w:val="00682125"/>
    <w:rsid w:val="006821AD"/>
    <w:rsid w:val="00682833"/>
    <w:rsid w:val="00683CD9"/>
    <w:rsid w:val="006840D6"/>
    <w:rsid w:val="006843A1"/>
    <w:rsid w:val="00684452"/>
    <w:rsid w:val="00684A3A"/>
    <w:rsid w:val="00684BAD"/>
    <w:rsid w:val="00685293"/>
    <w:rsid w:val="00685721"/>
    <w:rsid w:val="00685CCB"/>
    <w:rsid w:val="00685CD0"/>
    <w:rsid w:val="00685CE6"/>
    <w:rsid w:val="00685F90"/>
    <w:rsid w:val="006861B7"/>
    <w:rsid w:val="006869E5"/>
    <w:rsid w:val="006873AE"/>
    <w:rsid w:val="006908CE"/>
    <w:rsid w:val="00690942"/>
    <w:rsid w:val="00690CEA"/>
    <w:rsid w:val="00690E5C"/>
    <w:rsid w:val="006914E2"/>
    <w:rsid w:val="006915D4"/>
    <w:rsid w:val="00691AB5"/>
    <w:rsid w:val="00692F7E"/>
    <w:rsid w:val="006930A3"/>
    <w:rsid w:val="006934AE"/>
    <w:rsid w:val="006957EC"/>
    <w:rsid w:val="006962D0"/>
    <w:rsid w:val="00696A60"/>
    <w:rsid w:val="00696F87"/>
    <w:rsid w:val="00697090"/>
    <w:rsid w:val="006975E7"/>
    <w:rsid w:val="006A02EA"/>
    <w:rsid w:val="006A03C1"/>
    <w:rsid w:val="006A11F6"/>
    <w:rsid w:val="006A135B"/>
    <w:rsid w:val="006A172A"/>
    <w:rsid w:val="006A1CCF"/>
    <w:rsid w:val="006A2130"/>
    <w:rsid w:val="006A2514"/>
    <w:rsid w:val="006A26B7"/>
    <w:rsid w:val="006A27EB"/>
    <w:rsid w:val="006A28B3"/>
    <w:rsid w:val="006A3629"/>
    <w:rsid w:val="006A3B46"/>
    <w:rsid w:val="006A4D14"/>
    <w:rsid w:val="006A4D95"/>
    <w:rsid w:val="006A5989"/>
    <w:rsid w:val="006A5A7E"/>
    <w:rsid w:val="006A638D"/>
    <w:rsid w:val="006A6D83"/>
    <w:rsid w:val="006B015F"/>
    <w:rsid w:val="006B021A"/>
    <w:rsid w:val="006B0853"/>
    <w:rsid w:val="006B1586"/>
    <w:rsid w:val="006B1C63"/>
    <w:rsid w:val="006B1DCA"/>
    <w:rsid w:val="006B1F0A"/>
    <w:rsid w:val="006B2A5D"/>
    <w:rsid w:val="006B345E"/>
    <w:rsid w:val="006B39C1"/>
    <w:rsid w:val="006B3A5C"/>
    <w:rsid w:val="006B3DEC"/>
    <w:rsid w:val="006B3E02"/>
    <w:rsid w:val="006B416B"/>
    <w:rsid w:val="006B4348"/>
    <w:rsid w:val="006B44A6"/>
    <w:rsid w:val="006B44B3"/>
    <w:rsid w:val="006B6292"/>
    <w:rsid w:val="006B668E"/>
    <w:rsid w:val="006B67A1"/>
    <w:rsid w:val="006C103E"/>
    <w:rsid w:val="006C1433"/>
    <w:rsid w:val="006C1B0E"/>
    <w:rsid w:val="006C3308"/>
    <w:rsid w:val="006C3797"/>
    <w:rsid w:val="006C37AC"/>
    <w:rsid w:val="006C4219"/>
    <w:rsid w:val="006C4416"/>
    <w:rsid w:val="006C4CEC"/>
    <w:rsid w:val="006C5765"/>
    <w:rsid w:val="006C64EB"/>
    <w:rsid w:val="006C72BF"/>
    <w:rsid w:val="006C7902"/>
    <w:rsid w:val="006D00C3"/>
    <w:rsid w:val="006D0C32"/>
    <w:rsid w:val="006D0C74"/>
    <w:rsid w:val="006D164C"/>
    <w:rsid w:val="006D26EA"/>
    <w:rsid w:val="006D2930"/>
    <w:rsid w:val="006D29AD"/>
    <w:rsid w:val="006D2FAB"/>
    <w:rsid w:val="006D35DE"/>
    <w:rsid w:val="006D3644"/>
    <w:rsid w:val="006D3D80"/>
    <w:rsid w:val="006D4519"/>
    <w:rsid w:val="006D4AA7"/>
    <w:rsid w:val="006D4BE2"/>
    <w:rsid w:val="006D52F2"/>
    <w:rsid w:val="006D62AF"/>
    <w:rsid w:val="006D62F3"/>
    <w:rsid w:val="006D6986"/>
    <w:rsid w:val="006D7173"/>
    <w:rsid w:val="006D718F"/>
    <w:rsid w:val="006D7333"/>
    <w:rsid w:val="006D750F"/>
    <w:rsid w:val="006D762A"/>
    <w:rsid w:val="006D7BAC"/>
    <w:rsid w:val="006D7DD4"/>
    <w:rsid w:val="006D7EDD"/>
    <w:rsid w:val="006E0363"/>
    <w:rsid w:val="006E04CB"/>
    <w:rsid w:val="006E11A7"/>
    <w:rsid w:val="006E13A8"/>
    <w:rsid w:val="006E1414"/>
    <w:rsid w:val="006E1ADE"/>
    <w:rsid w:val="006E254F"/>
    <w:rsid w:val="006E271D"/>
    <w:rsid w:val="006E298D"/>
    <w:rsid w:val="006E40E1"/>
    <w:rsid w:val="006E4283"/>
    <w:rsid w:val="006E436D"/>
    <w:rsid w:val="006E4686"/>
    <w:rsid w:val="006E4CDA"/>
    <w:rsid w:val="006E53DA"/>
    <w:rsid w:val="006E58D5"/>
    <w:rsid w:val="006E5979"/>
    <w:rsid w:val="006E59BE"/>
    <w:rsid w:val="006E61B5"/>
    <w:rsid w:val="006E6F39"/>
    <w:rsid w:val="006E7532"/>
    <w:rsid w:val="006E7634"/>
    <w:rsid w:val="006E7753"/>
    <w:rsid w:val="006E7B0B"/>
    <w:rsid w:val="006F00C7"/>
    <w:rsid w:val="006F0300"/>
    <w:rsid w:val="006F11B7"/>
    <w:rsid w:val="006F1315"/>
    <w:rsid w:val="006F1AB6"/>
    <w:rsid w:val="006F37AB"/>
    <w:rsid w:val="006F3F07"/>
    <w:rsid w:val="006F4375"/>
    <w:rsid w:val="006F48CF"/>
    <w:rsid w:val="006F4BBE"/>
    <w:rsid w:val="006F4F12"/>
    <w:rsid w:val="006F65E3"/>
    <w:rsid w:val="006F6935"/>
    <w:rsid w:val="006F7313"/>
    <w:rsid w:val="006F7423"/>
    <w:rsid w:val="006F7670"/>
    <w:rsid w:val="006F7790"/>
    <w:rsid w:val="006F78D8"/>
    <w:rsid w:val="006F7D07"/>
    <w:rsid w:val="00700D65"/>
    <w:rsid w:val="0070139A"/>
    <w:rsid w:val="00701C13"/>
    <w:rsid w:val="0070214F"/>
    <w:rsid w:val="007026BA"/>
    <w:rsid w:val="00702848"/>
    <w:rsid w:val="00702A97"/>
    <w:rsid w:val="00703175"/>
    <w:rsid w:val="007035CD"/>
    <w:rsid w:val="00704185"/>
    <w:rsid w:val="00704717"/>
    <w:rsid w:val="007049D9"/>
    <w:rsid w:val="00706431"/>
    <w:rsid w:val="0070650A"/>
    <w:rsid w:val="00707186"/>
    <w:rsid w:val="00707BC2"/>
    <w:rsid w:val="00707F6C"/>
    <w:rsid w:val="007105CF"/>
    <w:rsid w:val="00710701"/>
    <w:rsid w:val="00710C1B"/>
    <w:rsid w:val="00710EAF"/>
    <w:rsid w:val="0071143F"/>
    <w:rsid w:val="00711B97"/>
    <w:rsid w:val="0071205C"/>
    <w:rsid w:val="00712A55"/>
    <w:rsid w:val="00712B0E"/>
    <w:rsid w:val="00712DE7"/>
    <w:rsid w:val="00712EAD"/>
    <w:rsid w:val="00713687"/>
    <w:rsid w:val="00713B75"/>
    <w:rsid w:val="00713DB9"/>
    <w:rsid w:val="00713E66"/>
    <w:rsid w:val="00714B12"/>
    <w:rsid w:val="00715393"/>
    <w:rsid w:val="00715594"/>
    <w:rsid w:val="00715C76"/>
    <w:rsid w:val="00715D97"/>
    <w:rsid w:val="007170B7"/>
    <w:rsid w:val="00717689"/>
    <w:rsid w:val="00717B52"/>
    <w:rsid w:val="00717D50"/>
    <w:rsid w:val="0072078B"/>
    <w:rsid w:val="007215B1"/>
    <w:rsid w:val="0072169D"/>
    <w:rsid w:val="007221EC"/>
    <w:rsid w:val="00722799"/>
    <w:rsid w:val="007239B7"/>
    <w:rsid w:val="00723F8A"/>
    <w:rsid w:val="00724E14"/>
    <w:rsid w:val="00725628"/>
    <w:rsid w:val="00725E6A"/>
    <w:rsid w:val="007265F2"/>
    <w:rsid w:val="00727354"/>
    <w:rsid w:val="007276B2"/>
    <w:rsid w:val="00727A31"/>
    <w:rsid w:val="00727B14"/>
    <w:rsid w:val="00730019"/>
    <w:rsid w:val="00731494"/>
    <w:rsid w:val="007315EF"/>
    <w:rsid w:val="0073162A"/>
    <w:rsid w:val="007326E8"/>
    <w:rsid w:val="00733669"/>
    <w:rsid w:val="00733F1B"/>
    <w:rsid w:val="0073456A"/>
    <w:rsid w:val="00734940"/>
    <w:rsid w:val="007353F3"/>
    <w:rsid w:val="007361B9"/>
    <w:rsid w:val="007368B8"/>
    <w:rsid w:val="00736BC1"/>
    <w:rsid w:val="00737747"/>
    <w:rsid w:val="007378FD"/>
    <w:rsid w:val="00740405"/>
    <w:rsid w:val="00740AC9"/>
    <w:rsid w:val="00740D4C"/>
    <w:rsid w:val="00741674"/>
    <w:rsid w:val="00741908"/>
    <w:rsid w:val="00741E41"/>
    <w:rsid w:val="00741EBD"/>
    <w:rsid w:val="00742D71"/>
    <w:rsid w:val="00742EFD"/>
    <w:rsid w:val="0074346F"/>
    <w:rsid w:val="00744362"/>
    <w:rsid w:val="007448A7"/>
    <w:rsid w:val="007449A5"/>
    <w:rsid w:val="0074531B"/>
    <w:rsid w:val="007457CC"/>
    <w:rsid w:val="0074599E"/>
    <w:rsid w:val="0074629A"/>
    <w:rsid w:val="00747646"/>
    <w:rsid w:val="007478F9"/>
    <w:rsid w:val="0074790A"/>
    <w:rsid w:val="00750E50"/>
    <w:rsid w:val="007516B7"/>
    <w:rsid w:val="007521A7"/>
    <w:rsid w:val="00752A39"/>
    <w:rsid w:val="00752D3C"/>
    <w:rsid w:val="00752EB6"/>
    <w:rsid w:val="00753022"/>
    <w:rsid w:val="00753E3E"/>
    <w:rsid w:val="007552B8"/>
    <w:rsid w:val="0075587C"/>
    <w:rsid w:val="007566D7"/>
    <w:rsid w:val="00756A3E"/>
    <w:rsid w:val="0075717A"/>
    <w:rsid w:val="00757541"/>
    <w:rsid w:val="00757859"/>
    <w:rsid w:val="00757C57"/>
    <w:rsid w:val="0076074A"/>
    <w:rsid w:val="00760959"/>
    <w:rsid w:val="00760A42"/>
    <w:rsid w:val="00760B28"/>
    <w:rsid w:val="00760FB9"/>
    <w:rsid w:val="00761B3F"/>
    <w:rsid w:val="00761F67"/>
    <w:rsid w:val="00762715"/>
    <w:rsid w:val="007633DB"/>
    <w:rsid w:val="007637D7"/>
    <w:rsid w:val="007640C4"/>
    <w:rsid w:val="007651DC"/>
    <w:rsid w:val="007656DE"/>
    <w:rsid w:val="00765FB6"/>
    <w:rsid w:val="00766139"/>
    <w:rsid w:val="007675B9"/>
    <w:rsid w:val="00767726"/>
    <w:rsid w:val="00767925"/>
    <w:rsid w:val="0077005F"/>
    <w:rsid w:val="00770249"/>
    <w:rsid w:val="00770835"/>
    <w:rsid w:val="00770A27"/>
    <w:rsid w:val="00771034"/>
    <w:rsid w:val="007718FD"/>
    <w:rsid w:val="00771937"/>
    <w:rsid w:val="007719DA"/>
    <w:rsid w:val="00771DAA"/>
    <w:rsid w:val="0077269E"/>
    <w:rsid w:val="007741C6"/>
    <w:rsid w:val="00774540"/>
    <w:rsid w:val="007748D9"/>
    <w:rsid w:val="00774C7C"/>
    <w:rsid w:val="00774CFD"/>
    <w:rsid w:val="0077559B"/>
    <w:rsid w:val="00775E6E"/>
    <w:rsid w:val="00775EF2"/>
    <w:rsid w:val="00775F47"/>
    <w:rsid w:val="007765E2"/>
    <w:rsid w:val="00777169"/>
    <w:rsid w:val="0077717C"/>
    <w:rsid w:val="00777594"/>
    <w:rsid w:val="00780375"/>
    <w:rsid w:val="007808B6"/>
    <w:rsid w:val="00780CC3"/>
    <w:rsid w:val="00781E79"/>
    <w:rsid w:val="00782381"/>
    <w:rsid w:val="00782918"/>
    <w:rsid w:val="00782AA7"/>
    <w:rsid w:val="00782DF8"/>
    <w:rsid w:val="007837DA"/>
    <w:rsid w:val="00783D1F"/>
    <w:rsid w:val="0078427D"/>
    <w:rsid w:val="0078478A"/>
    <w:rsid w:val="00784A6E"/>
    <w:rsid w:val="00784B30"/>
    <w:rsid w:val="00784BBB"/>
    <w:rsid w:val="00784C53"/>
    <w:rsid w:val="00784DC1"/>
    <w:rsid w:val="00785E49"/>
    <w:rsid w:val="0078604D"/>
    <w:rsid w:val="007863E2"/>
    <w:rsid w:val="00786B07"/>
    <w:rsid w:val="00786BCD"/>
    <w:rsid w:val="00786F29"/>
    <w:rsid w:val="0078754F"/>
    <w:rsid w:val="00790E9A"/>
    <w:rsid w:val="00790F79"/>
    <w:rsid w:val="007912EC"/>
    <w:rsid w:val="0079142D"/>
    <w:rsid w:val="00791679"/>
    <w:rsid w:val="00791891"/>
    <w:rsid w:val="007919EA"/>
    <w:rsid w:val="00792527"/>
    <w:rsid w:val="00792B65"/>
    <w:rsid w:val="00793AE0"/>
    <w:rsid w:val="00793ED2"/>
    <w:rsid w:val="00794301"/>
    <w:rsid w:val="0079459E"/>
    <w:rsid w:val="007948D1"/>
    <w:rsid w:val="00794B21"/>
    <w:rsid w:val="00794D5F"/>
    <w:rsid w:val="00795859"/>
    <w:rsid w:val="00795ADB"/>
    <w:rsid w:val="007968F4"/>
    <w:rsid w:val="00796920"/>
    <w:rsid w:val="007969FE"/>
    <w:rsid w:val="00797817"/>
    <w:rsid w:val="00797931"/>
    <w:rsid w:val="00797D09"/>
    <w:rsid w:val="007A14F2"/>
    <w:rsid w:val="007A2886"/>
    <w:rsid w:val="007A2B81"/>
    <w:rsid w:val="007A46ED"/>
    <w:rsid w:val="007A4737"/>
    <w:rsid w:val="007A4C0A"/>
    <w:rsid w:val="007A54F9"/>
    <w:rsid w:val="007A5625"/>
    <w:rsid w:val="007A58FD"/>
    <w:rsid w:val="007A6149"/>
    <w:rsid w:val="007A6D17"/>
    <w:rsid w:val="007A6FB3"/>
    <w:rsid w:val="007A7257"/>
    <w:rsid w:val="007B0662"/>
    <w:rsid w:val="007B1CBD"/>
    <w:rsid w:val="007B204F"/>
    <w:rsid w:val="007B22DA"/>
    <w:rsid w:val="007B291B"/>
    <w:rsid w:val="007B2DD4"/>
    <w:rsid w:val="007B2DED"/>
    <w:rsid w:val="007B3B0A"/>
    <w:rsid w:val="007B3B83"/>
    <w:rsid w:val="007B3C13"/>
    <w:rsid w:val="007B3C59"/>
    <w:rsid w:val="007B3F43"/>
    <w:rsid w:val="007B5404"/>
    <w:rsid w:val="007B5CDA"/>
    <w:rsid w:val="007B5E96"/>
    <w:rsid w:val="007B6618"/>
    <w:rsid w:val="007B6BAF"/>
    <w:rsid w:val="007B6C28"/>
    <w:rsid w:val="007B6CB1"/>
    <w:rsid w:val="007C01D5"/>
    <w:rsid w:val="007C0857"/>
    <w:rsid w:val="007C0EC1"/>
    <w:rsid w:val="007C1420"/>
    <w:rsid w:val="007C27BF"/>
    <w:rsid w:val="007C2BBD"/>
    <w:rsid w:val="007C32D6"/>
    <w:rsid w:val="007C3799"/>
    <w:rsid w:val="007C3E7D"/>
    <w:rsid w:val="007C4EC4"/>
    <w:rsid w:val="007C4F17"/>
    <w:rsid w:val="007C52B5"/>
    <w:rsid w:val="007C54DB"/>
    <w:rsid w:val="007C6490"/>
    <w:rsid w:val="007C67A4"/>
    <w:rsid w:val="007C7D80"/>
    <w:rsid w:val="007C7E84"/>
    <w:rsid w:val="007D0324"/>
    <w:rsid w:val="007D08BD"/>
    <w:rsid w:val="007D09A5"/>
    <w:rsid w:val="007D09E6"/>
    <w:rsid w:val="007D1464"/>
    <w:rsid w:val="007D151D"/>
    <w:rsid w:val="007D16ED"/>
    <w:rsid w:val="007D1758"/>
    <w:rsid w:val="007D1833"/>
    <w:rsid w:val="007D2021"/>
    <w:rsid w:val="007D2BDA"/>
    <w:rsid w:val="007D2F09"/>
    <w:rsid w:val="007D2F80"/>
    <w:rsid w:val="007D341F"/>
    <w:rsid w:val="007D3FF3"/>
    <w:rsid w:val="007D412B"/>
    <w:rsid w:val="007D557C"/>
    <w:rsid w:val="007D5580"/>
    <w:rsid w:val="007D6514"/>
    <w:rsid w:val="007D668B"/>
    <w:rsid w:val="007D6731"/>
    <w:rsid w:val="007D6C0F"/>
    <w:rsid w:val="007D6CFA"/>
    <w:rsid w:val="007D7249"/>
    <w:rsid w:val="007E0328"/>
    <w:rsid w:val="007E05C7"/>
    <w:rsid w:val="007E1B32"/>
    <w:rsid w:val="007E2927"/>
    <w:rsid w:val="007E29B3"/>
    <w:rsid w:val="007E2B58"/>
    <w:rsid w:val="007E3226"/>
    <w:rsid w:val="007E3440"/>
    <w:rsid w:val="007E3452"/>
    <w:rsid w:val="007E3471"/>
    <w:rsid w:val="007E3628"/>
    <w:rsid w:val="007E37E0"/>
    <w:rsid w:val="007E3B2C"/>
    <w:rsid w:val="007E402D"/>
    <w:rsid w:val="007E42CA"/>
    <w:rsid w:val="007E53FB"/>
    <w:rsid w:val="007E6185"/>
    <w:rsid w:val="007E73BF"/>
    <w:rsid w:val="007F025B"/>
    <w:rsid w:val="007F08A6"/>
    <w:rsid w:val="007F0E03"/>
    <w:rsid w:val="007F0E95"/>
    <w:rsid w:val="007F2246"/>
    <w:rsid w:val="007F24B0"/>
    <w:rsid w:val="007F24E3"/>
    <w:rsid w:val="007F281F"/>
    <w:rsid w:val="007F288B"/>
    <w:rsid w:val="007F2DD7"/>
    <w:rsid w:val="007F3877"/>
    <w:rsid w:val="007F44C8"/>
    <w:rsid w:val="007F4ADF"/>
    <w:rsid w:val="007F4C02"/>
    <w:rsid w:val="007F518E"/>
    <w:rsid w:val="007F5F00"/>
    <w:rsid w:val="007F7018"/>
    <w:rsid w:val="007F70CC"/>
    <w:rsid w:val="008000F1"/>
    <w:rsid w:val="0080081A"/>
    <w:rsid w:val="00800A1F"/>
    <w:rsid w:val="00801B7C"/>
    <w:rsid w:val="00803377"/>
    <w:rsid w:val="00803484"/>
    <w:rsid w:val="00803938"/>
    <w:rsid w:val="00803B19"/>
    <w:rsid w:val="00803C77"/>
    <w:rsid w:val="00803ECA"/>
    <w:rsid w:val="008047D9"/>
    <w:rsid w:val="00804852"/>
    <w:rsid w:val="0080495E"/>
    <w:rsid w:val="0080544D"/>
    <w:rsid w:val="00805B78"/>
    <w:rsid w:val="00806BE8"/>
    <w:rsid w:val="00807627"/>
    <w:rsid w:val="00807D91"/>
    <w:rsid w:val="0081077D"/>
    <w:rsid w:val="00810C72"/>
    <w:rsid w:val="008111A6"/>
    <w:rsid w:val="00811308"/>
    <w:rsid w:val="00811367"/>
    <w:rsid w:val="00811431"/>
    <w:rsid w:val="00812A55"/>
    <w:rsid w:val="00813833"/>
    <w:rsid w:val="00815472"/>
    <w:rsid w:val="00815A86"/>
    <w:rsid w:val="00816369"/>
    <w:rsid w:val="00816386"/>
    <w:rsid w:val="008163E0"/>
    <w:rsid w:val="00816AEC"/>
    <w:rsid w:val="00817B2F"/>
    <w:rsid w:val="00817E43"/>
    <w:rsid w:val="008203F1"/>
    <w:rsid w:val="0082087A"/>
    <w:rsid w:val="0082132F"/>
    <w:rsid w:val="00821518"/>
    <w:rsid w:val="0082185A"/>
    <w:rsid w:val="00822771"/>
    <w:rsid w:val="00823957"/>
    <w:rsid w:val="00823A5E"/>
    <w:rsid w:val="00823E18"/>
    <w:rsid w:val="008246C6"/>
    <w:rsid w:val="00824703"/>
    <w:rsid w:val="008248AE"/>
    <w:rsid w:val="00825075"/>
    <w:rsid w:val="008258AF"/>
    <w:rsid w:val="00825A23"/>
    <w:rsid w:val="00825E3D"/>
    <w:rsid w:val="0082663D"/>
    <w:rsid w:val="00826C90"/>
    <w:rsid w:val="00826F0E"/>
    <w:rsid w:val="00827F0D"/>
    <w:rsid w:val="00830789"/>
    <w:rsid w:val="00831574"/>
    <w:rsid w:val="00831733"/>
    <w:rsid w:val="00831ADD"/>
    <w:rsid w:val="00831D2A"/>
    <w:rsid w:val="00832104"/>
    <w:rsid w:val="008323E1"/>
    <w:rsid w:val="00834304"/>
    <w:rsid w:val="00834BCB"/>
    <w:rsid w:val="008357D4"/>
    <w:rsid w:val="00835EA0"/>
    <w:rsid w:val="00836CD8"/>
    <w:rsid w:val="00836D8A"/>
    <w:rsid w:val="00836F3A"/>
    <w:rsid w:val="008378E7"/>
    <w:rsid w:val="00837916"/>
    <w:rsid w:val="008406A1"/>
    <w:rsid w:val="00840A1A"/>
    <w:rsid w:val="00840C82"/>
    <w:rsid w:val="00840E62"/>
    <w:rsid w:val="00841842"/>
    <w:rsid w:val="0084345B"/>
    <w:rsid w:val="008436C8"/>
    <w:rsid w:val="00844118"/>
    <w:rsid w:val="008446A1"/>
    <w:rsid w:val="0084488B"/>
    <w:rsid w:val="00845405"/>
    <w:rsid w:val="00845490"/>
    <w:rsid w:val="00845617"/>
    <w:rsid w:val="00846191"/>
    <w:rsid w:val="008469AC"/>
    <w:rsid w:val="00846C8D"/>
    <w:rsid w:val="008473BC"/>
    <w:rsid w:val="008478D7"/>
    <w:rsid w:val="00847F0A"/>
    <w:rsid w:val="008501CC"/>
    <w:rsid w:val="008502C5"/>
    <w:rsid w:val="0085061A"/>
    <w:rsid w:val="008509C2"/>
    <w:rsid w:val="00851860"/>
    <w:rsid w:val="00852550"/>
    <w:rsid w:val="00852718"/>
    <w:rsid w:val="0085275B"/>
    <w:rsid w:val="008527D4"/>
    <w:rsid w:val="00852AFE"/>
    <w:rsid w:val="008536F9"/>
    <w:rsid w:val="00853A70"/>
    <w:rsid w:val="008543F1"/>
    <w:rsid w:val="00854907"/>
    <w:rsid w:val="00854E1F"/>
    <w:rsid w:val="00854F5E"/>
    <w:rsid w:val="00855552"/>
    <w:rsid w:val="0085591D"/>
    <w:rsid w:val="00855A4D"/>
    <w:rsid w:val="00855B18"/>
    <w:rsid w:val="00856128"/>
    <w:rsid w:val="008565EB"/>
    <w:rsid w:val="00856DDF"/>
    <w:rsid w:val="00856EF7"/>
    <w:rsid w:val="00856F94"/>
    <w:rsid w:val="0085791A"/>
    <w:rsid w:val="00857E99"/>
    <w:rsid w:val="00857F8C"/>
    <w:rsid w:val="00860610"/>
    <w:rsid w:val="00860927"/>
    <w:rsid w:val="00862367"/>
    <w:rsid w:val="008628E1"/>
    <w:rsid w:val="00862DCE"/>
    <w:rsid w:val="00862F60"/>
    <w:rsid w:val="00863215"/>
    <w:rsid w:val="00863605"/>
    <w:rsid w:val="00863A72"/>
    <w:rsid w:val="00863EC9"/>
    <w:rsid w:val="0086467B"/>
    <w:rsid w:val="00864A1C"/>
    <w:rsid w:val="00865A1B"/>
    <w:rsid w:val="00865AA5"/>
    <w:rsid w:val="00865D26"/>
    <w:rsid w:val="0086618E"/>
    <w:rsid w:val="0086621F"/>
    <w:rsid w:val="008664A3"/>
    <w:rsid w:val="00867CDB"/>
    <w:rsid w:val="00867D21"/>
    <w:rsid w:val="008705F5"/>
    <w:rsid w:val="008706BD"/>
    <w:rsid w:val="00871484"/>
    <w:rsid w:val="008715FD"/>
    <w:rsid w:val="00871763"/>
    <w:rsid w:val="00871AFB"/>
    <w:rsid w:val="00871BF0"/>
    <w:rsid w:val="008736C6"/>
    <w:rsid w:val="00874DD0"/>
    <w:rsid w:val="008750B4"/>
    <w:rsid w:val="00875A0F"/>
    <w:rsid w:val="00875B10"/>
    <w:rsid w:val="0087675D"/>
    <w:rsid w:val="00876CD4"/>
    <w:rsid w:val="0087706A"/>
    <w:rsid w:val="0087709C"/>
    <w:rsid w:val="00877735"/>
    <w:rsid w:val="008779AE"/>
    <w:rsid w:val="00877B83"/>
    <w:rsid w:val="00877CBE"/>
    <w:rsid w:val="00880624"/>
    <w:rsid w:val="00880AAF"/>
    <w:rsid w:val="00880C90"/>
    <w:rsid w:val="00881303"/>
    <w:rsid w:val="00881AFF"/>
    <w:rsid w:val="00881B42"/>
    <w:rsid w:val="008824DB"/>
    <w:rsid w:val="00882972"/>
    <w:rsid w:val="0088324B"/>
    <w:rsid w:val="00884367"/>
    <w:rsid w:val="008843F2"/>
    <w:rsid w:val="00884BEA"/>
    <w:rsid w:val="008851A2"/>
    <w:rsid w:val="00885303"/>
    <w:rsid w:val="0088590C"/>
    <w:rsid w:val="00885B96"/>
    <w:rsid w:val="0088678C"/>
    <w:rsid w:val="0088743A"/>
    <w:rsid w:val="00887777"/>
    <w:rsid w:val="00887A61"/>
    <w:rsid w:val="00890027"/>
    <w:rsid w:val="00890D46"/>
    <w:rsid w:val="00890F6C"/>
    <w:rsid w:val="00890F81"/>
    <w:rsid w:val="00891176"/>
    <w:rsid w:val="008911E9"/>
    <w:rsid w:val="0089140E"/>
    <w:rsid w:val="00891C5E"/>
    <w:rsid w:val="00891CD2"/>
    <w:rsid w:val="008920D8"/>
    <w:rsid w:val="00892520"/>
    <w:rsid w:val="00892531"/>
    <w:rsid w:val="00892D23"/>
    <w:rsid w:val="008930BE"/>
    <w:rsid w:val="0089378C"/>
    <w:rsid w:val="00893EA9"/>
    <w:rsid w:val="0089596C"/>
    <w:rsid w:val="00895AFE"/>
    <w:rsid w:val="00895D4C"/>
    <w:rsid w:val="008966A6"/>
    <w:rsid w:val="00896AFD"/>
    <w:rsid w:val="00896D70"/>
    <w:rsid w:val="00896DFB"/>
    <w:rsid w:val="00897571"/>
    <w:rsid w:val="0089781E"/>
    <w:rsid w:val="00897D4B"/>
    <w:rsid w:val="008A06AD"/>
    <w:rsid w:val="008A0CC3"/>
    <w:rsid w:val="008A2AE6"/>
    <w:rsid w:val="008A317C"/>
    <w:rsid w:val="008A3C3E"/>
    <w:rsid w:val="008A3DBB"/>
    <w:rsid w:val="008A46CD"/>
    <w:rsid w:val="008A49AB"/>
    <w:rsid w:val="008A50CB"/>
    <w:rsid w:val="008A50CF"/>
    <w:rsid w:val="008A67F2"/>
    <w:rsid w:val="008A72FF"/>
    <w:rsid w:val="008A73E2"/>
    <w:rsid w:val="008A76E5"/>
    <w:rsid w:val="008B1922"/>
    <w:rsid w:val="008B2086"/>
    <w:rsid w:val="008B2BAA"/>
    <w:rsid w:val="008B2EF7"/>
    <w:rsid w:val="008B3274"/>
    <w:rsid w:val="008B3B95"/>
    <w:rsid w:val="008B4832"/>
    <w:rsid w:val="008B52E9"/>
    <w:rsid w:val="008B553F"/>
    <w:rsid w:val="008B5817"/>
    <w:rsid w:val="008B61AF"/>
    <w:rsid w:val="008B61DB"/>
    <w:rsid w:val="008B6480"/>
    <w:rsid w:val="008B73D4"/>
    <w:rsid w:val="008B780F"/>
    <w:rsid w:val="008B7AC9"/>
    <w:rsid w:val="008C0947"/>
    <w:rsid w:val="008C1281"/>
    <w:rsid w:val="008C1B3E"/>
    <w:rsid w:val="008C21A7"/>
    <w:rsid w:val="008C2629"/>
    <w:rsid w:val="008C2A8E"/>
    <w:rsid w:val="008C2B88"/>
    <w:rsid w:val="008C309E"/>
    <w:rsid w:val="008C318A"/>
    <w:rsid w:val="008C3342"/>
    <w:rsid w:val="008C3B19"/>
    <w:rsid w:val="008C40D4"/>
    <w:rsid w:val="008C542F"/>
    <w:rsid w:val="008C6093"/>
    <w:rsid w:val="008C78EE"/>
    <w:rsid w:val="008C7B82"/>
    <w:rsid w:val="008C7D4B"/>
    <w:rsid w:val="008C7DE9"/>
    <w:rsid w:val="008D07A8"/>
    <w:rsid w:val="008D0939"/>
    <w:rsid w:val="008D095C"/>
    <w:rsid w:val="008D0A14"/>
    <w:rsid w:val="008D1512"/>
    <w:rsid w:val="008D1ADE"/>
    <w:rsid w:val="008D24F9"/>
    <w:rsid w:val="008D29A7"/>
    <w:rsid w:val="008D2C90"/>
    <w:rsid w:val="008D3188"/>
    <w:rsid w:val="008D35A4"/>
    <w:rsid w:val="008D4ADD"/>
    <w:rsid w:val="008D4AE7"/>
    <w:rsid w:val="008D5330"/>
    <w:rsid w:val="008D5623"/>
    <w:rsid w:val="008D5A79"/>
    <w:rsid w:val="008D6D47"/>
    <w:rsid w:val="008D754D"/>
    <w:rsid w:val="008E06A5"/>
    <w:rsid w:val="008E1423"/>
    <w:rsid w:val="008E2A14"/>
    <w:rsid w:val="008E318C"/>
    <w:rsid w:val="008E3C86"/>
    <w:rsid w:val="008E5342"/>
    <w:rsid w:val="008E576A"/>
    <w:rsid w:val="008E58FE"/>
    <w:rsid w:val="008E657D"/>
    <w:rsid w:val="008E674B"/>
    <w:rsid w:val="008E6928"/>
    <w:rsid w:val="008E7A66"/>
    <w:rsid w:val="008E7C43"/>
    <w:rsid w:val="008F00C6"/>
    <w:rsid w:val="008F095C"/>
    <w:rsid w:val="008F1F02"/>
    <w:rsid w:val="008F228E"/>
    <w:rsid w:val="008F23E0"/>
    <w:rsid w:val="008F2411"/>
    <w:rsid w:val="008F29E2"/>
    <w:rsid w:val="008F2B23"/>
    <w:rsid w:val="008F3A24"/>
    <w:rsid w:val="008F3D48"/>
    <w:rsid w:val="008F4B10"/>
    <w:rsid w:val="008F4CF8"/>
    <w:rsid w:val="008F533C"/>
    <w:rsid w:val="008F58A3"/>
    <w:rsid w:val="008F5D21"/>
    <w:rsid w:val="008F6A06"/>
    <w:rsid w:val="008F7589"/>
    <w:rsid w:val="008F773A"/>
    <w:rsid w:val="008F79A8"/>
    <w:rsid w:val="008F7B0A"/>
    <w:rsid w:val="008F7B66"/>
    <w:rsid w:val="008F7C7D"/>
    <w:rsid w:val="00901444"/>
    <w:rsid w:val="009019EA"/>
    <w:rsid w:val="00901FD8"/>
    <w:rsid w:val="00902BE8"/>
    <w:rsid w:val="00903114"/>
    <w:rsid w:val="00903307"/>
    <w:rsid w:val="009034B0"/>
    <w:rsid w:val="00903909"/>
    <w:rsid w:val="0090435B"/>
    <w:rsid w:val="0090476B"/>
    <w:rsid w:val="0090660C"/>
    <w:rsid w:val="00906A4F"/>
    <w:rsid w:val="00906C1E"/>
    <w:rsid w:val="00906D87"/>
    <w:rsid w:val="009073AD"/>
    <w:rsid w:val="009117FE"/>
    <w:rsid w:val="009119DA"/>
    <w:rsid w:val="00911B65"/>
    <w:rsid w:val="00912600"/>
    <w:rsid w:val="00912AA9"/>
    <w:rsid w:val="00912AFD"/>
    <w:rsid w:val="009131E3"/>
    <w:rsid w:val="00913822"/>
    <w:rsid w:val="0091472E"/>
    <w:rsid w:val="009147FA"/>
    <w:rsid w:val="00914934"/>
    <w:rsid w:val="00915136"/>
    <w:rsid w:val="00915171"/>
    <w:rsid w:val="00915227"/>
    <w:rsid w:val="009153E1"/>
    <w:rsid w:val="00915F2A"/>
    <w:rsid w:val="00916916"/>
    <w:rsid w:val="00916C95"/>
    <w:rsid w:val="00916CF5"/>
    <w:rsid w:val="00916F91"/>
    <w:rsid w:val="00917043"/>
    <w:rsid w:val="009170B4"/>
    <w:rsid w:val="009179E2"/>
    <w:rsid w:val="0092016B"/>
    <w:rsid w:val="0092172D"/>
    <w:rsid w:val="00921CD9"/>
    <w:rsid w:val="00921EFC"/>
    <w:rsid w:val="00922207"/>
    <w:rsid w:val="00922253"/>
    <w:rsid w:val="00922671"/>
    <w:rsid w:val="00924143"/>
    <w:rsid w:val="00924181"/>
    <w:rsid w:val="00924201"/>
    <w:rsid w:val="00924214"/>
    <w:rsid w:val="00924B34"/>
    <w:rsid w:val="00924C60"/>
    <w:rsid w:val="009255A2"/>
    <w:rsid w:val="00925CF3"/>
    <w:rsid w:val="0092606D"/>
    <w:rsid w:val="00930733"/>
    <w:rsid w:val="009308AA"/>
    <w:rsid w:val="00930FDC"/>
    <w:rsid w:val="0093106B"/>
    <w:rsid w:val="00931A77"/>
    <w:rsid w:val="009328AE"/>
    <w:rsid w:val="00932D46"/>
    <w:rsid w:val="0093338F"/>
    <w:rsid w:val="00933B5F"/>
    <w:rsid w:val="00933C6F"/>
    <w:rsid w:val="00933CA0"/>
    <w:rsid w:val="00933CC1"/>
    <w:rsid w:val="00933F2D"/>
    <w:rsid w:val="00934019"/>
    <w:rsid w:val="00934C8F"/>
    <w:rsid w:val="00934E3F"/>
    <w:rsid w:val="009353AB"/>
    <w:rsid w:val="00935A87"/>
    <w:rsid w:val="00935CD1"/>
    <w:rsid w:val="0093761E"/>
    <w:rsid w:val="0094053B"/>
    <w:rsid w:val="0094162C"/>
    <w:rsid w:val="009418CC"/>
    <w:rsid w:val="0094223A"/>
    <w:rsid w:val="00942A63"/>
    <w:rsid w:val="00943AE7"/>
    <w:rsid w:val="00944426"/>
    <w:rsid w:val="0094459E"/>
    <w:rsid w:val="00944990"/>
    <w:rsid w:val="00944BED"/>
    <w:rsid w:val="0094557F"/>
    <w:rsid w:val="009456D2"/>
    <w:rsid w:val="009457E0"/>
    <w:rsid w:val="009458F8"/>
    <w:rsid w:val="009461A1"/>
    <w:rsid w:val="00946244"/>
    <w:rsid w:val="0094634F"/>
    <w:rsid w:val="00946EFC"/>
    <w:rsid w:val="009503B7"/>
    <w:rsid w:val="009503C8"/>
    <w:rsid w:val="00950A7B"/>
    <w:rsid w:val="009510CA"/>
    <w:rsid w:val="0095199F"/>
    <w:rsid w:val="00951C91"/>
    <w:rsid w:val="009522DB"/>
    <w:rsid w:val="00952664"/>
    <w:rsid w:val="00953866"/>
    <w:rsid w:val="009554FD"/>
    <w:rsid w:val="009564DA"/>
    <w:rsid w:val="00956912"/>
    <w:rsid w:val="00956FF2"/>
    <w:rsid w:val="009574AE"/>
    <w:rsid w:val="00957951"/>
    <w:rsid w:val="00957A53"/>
    <w:rsid w:val="00957A5A"/>
    <w:rsid w:val="00957B39"/>
    <w:rsid w:val="00957FAC"/>
    <w:rsid w:val="009602CE"/>
    <w:rsid w:val="0096055F"/>
    <w:rsid w:val="00962547"/>
    <w:rsid w:val="00962E2C"/>
    <w:rsid w:val="00962FC4"/>
    <w:rsid w:val="0096312A"/>
    <w:rsid w:val="009636C7"/>
    <w:rsid w:val="00963E58"/>
    <w:rsid w:val="00964B76"/>
    <w:rsid w:val="009651C7"/>
    <w:rsid w:val="00965AAF"/>
    <w:rsid w:val="009668AC"/>
    <w:rsid w:val="00966930"/>
    <w:rsid w:val="0097028F"/>
    <w:rsid w:val="00970829"/>
    <w:rsid w:val="009714F4"/>
    <w:rsid w:val="00972D0F"/>
    <w:rsid w:val="0097324F"/>
    <w:rsid w:val="009732B1"/>
    <w:rsid w:val="009732EE"/>
    <w:rsid w:val="00974226"/>
    <w:rsid w:val="00974732"/>
    <w:rsid w:val="00974871"/>
    <w:rsid w:val="00974B3C"/>
    <w:rsid w:val="00974F78"/>
    <w:rsid w:val="009754A5"/>
    <w:rsid w:val="00975599"/>
    <w:rsid w:val="00975AA4"/>
    <w:rsid w:val="00975CF5"/>
    <w:rsid w:val="00976379"/>
    <w:rsid w:val="009773BE"/>
    <w:rsid w:val="009776F3"/>
    <w:rsid w:val="00977CB9"/>
    <w:rsid w:val="00980134"/>
    <w:rsid w:val="00980CFD"/>
    <w:rsid w:val="0098217E"/>
    <w:rsid w:val="009821AA"/>
    <w:rsid w:val="00982676"/>
    <w:rsid w:val="00983F7E"/>
    <w:rsid w:val="00984657"/>
    <w:rsid w:val="009850E0"/>
    <w:rsid w:val="009859A0"/>
    <w:rsid w:val="00986C6B"/>
    <w:rsid w:val="009871C3"/>
    <w:rsid w:val="0099043B"/>
    <w:rsid w:val="00990E33"/>
    <w:rsid w:val="009910AD"/>
    <w:rsid w:val="0099145A"/>
    <w:rsid w:val="00991918"/>
    <w:rsid w:val="00992442"/>
    <w:rsid w:val="009927D9"/>
    <w:rsid w:val="00993361"/>
    <w:rsid w:val="00993849"/>
    <w:rsid w:val="00993D07"/>
    <w:rsid w:val="009944F1"/>
    <w:rsid w:val="00994C73"/>
    <w:rsid w:val="009952D2"/>
    <w:rsid w:val="00996C79"/>
    <w:rsid w:val="009973F9"/>
    <w:rsid w:val="009977B8"/>
    <w:rsid w:val="009A05FD"/>
    <w:rsid w:val="009A088F"/>
    <w:rsid w:val="009A14C4"/>
    <w:rsid w:val="009A15AB"/>
    <w:rsid w:val="009A16F8"/>
    <w:rsid w:val="009A1A6F"/>
    <w:rsid w:val="009A1A9C"/>
    <w:rsid w:val="009A28EA"/>
    <w:rsid w:val="009A2AD5"/>
    <w:rsid w:val="009A2D45"/>
    <w:rsid w:val="009A3731"/>
    <w:rsid w:val="009A4B3F"/>
    <w:rsid w:val="009A5E96"/>
    <w:rsid w:val="009A60D3"/>
    <w:rsid w:val="009A71EC"/>
    <w:rsid w:val="009B0227"/>
    <w:rsid w:val="009B043D"/>
    <w:rsid w:val="009B053B"/>
    <w:rsid w:val="009B09AC"/>
    <w:rsid w:val="009B09BA"/>
    <w:rsid w:val="009B09E3"/>
    <w:rsid w:val="009B179B"/>
    <w:rsid w:val="009B17FB"/>
    <w:rsid w:val="009B18C8"/>
    <w:rsid w:val="009B19FD"/>
    <w:rsid w:val="009B2C94"/>
    <w:rsid w:val="009B2E7C"/>
    <w:rsid w:val="009B339F"/>
    <w:rsid w:val="009B3892"/>
    <w:rsid w:val="009B60AA"/>
    <w:rsid w:val="009B60AE"/>
    <w:rsid w:val="009B7147"/>
    <w:rsid w:val="009B7417"/>
    <w:rsid w:val="009B7D57"/>
    <w:rsid w:val="009B7D5E"/>
    <w:rsid w:val="009C018E"/>
    <w:rsid w:val="009C0803"/>
    <w:rsid w:val="009C1DFF"/>
    <w:rsid w:val="009C2785"/>
    <w:rsid w:val="009C2A7A"/>
    <w:rsid w:val="009C3A60"/>
    <w:rsid w:val="009C4309"/>
    <w:rsid w:val="009C43F4"/>
    <w:rsid w:val="009C4C27"/>
    <w:rsid w:val="009C5576"/>
    <w:rsid w:val="009C5667"/>
    <w:rsid w:val="009C573A"/>
    <w:rsid w:val="009C673A"/>
    <w:rsid w:val="009C77DB"/>
    <w:rsid w:val="009C78FA"/>
    <w:rsid w:val="009D1126"/>
    <w:rsid w:val="009D121A"/>
    <w:rsid w:val="009D29D1"/>
    <w:rsid w:val="009D38EF"/>
    <w:rsid w:val="009D3A56"/>
    <w:rsid w:val="009D433F"/>
    <w:rsid w:val="009D44EF"/>
    <w:rsid w:val="009D49B5"/>
    <w:rsid w:val="009D4C75"/>
    <w:rsid w:val="009D5502"/>
    <w:rsid w:val="009D5A07"/>
    <w:rsid w:val="009D5FB7"/>
    <w:rsid w:val="009D67D2"/>
    <w:rsid w:val="009D6886"/>
    <w:rsid w:val="009D6984"/>
    <w:rsid w:val="009D7538"/>
    <w:rsid w:val="009D7D7A"/>
    <w:rsid w:val="009E191D"/>
    <w:rsid w:val="009E1A23"/>
    <w:rsid w:val="009E1D98"/>
    <w:rsid w:val="009E2984"/>
    <w:rsid w:val="009E3D3E"/>
    <w:rsid w:val="009E3E8D"/>
    <w:rsid w:val="009E42BE"/>
    <w:rsid w:val="009E45C4"/>
    <w:rsid w:val="009E4CB2"/>
    <w:rsid w:val="009E511B"/>
    <w:rsid w:val="009E51C5"/>
    <w:rsid w:val="009E6134"/>
    <w:rsid w:val="009E6A33"/>
    <w:rsid w:val="009E7D84"/>
    <w:rsid w:val="009F008C"/>
    <w:rsid w:val="009F0DAE"/>
    <w:rsid w:val="009F13EB"/>
    <w:rsid w:val="009F146D"/>
    <w:rsid w:val="009F226B"/>
    <w:rsid w:val="009F298F"/>
    <w:rsid w:val="009F3829"/>
    <w:rsid w:val="009F385B"/>
    <w:rsid w:val="009F39BE"/>
    <w:rsid w:val="009F3A7E"/>
    <w:rsid w:val="009F45E3"/>
    <w:rsid w:val="009F4A1E"/>
    <w:rsid w:val="009F53EC"/>
    <w:rsid w:val="009F5FFF"/>
    <w:rsid w:val="009F647D"/>
    <w:rsid w:val="009F68A7"/>
    <w:rsid w:val="009F6C2F"/>
    <w:rsid w:val="009F6CBB"/>
    <w:rsid w:val="009F7996"/>
    <w:rsid w:val="009F7DA9"/>
    <w:rsid w:val="00A007E0"/>
    <w:rsid w:val="00A00B92"/>
    <w:rsid w:val="00A00C0F"/>
    <w:rsid w:val="00A013CC"/>
    <w:rsid w:val="00A017A1"/>
    <w:rsid w:val="00A0235D"/>
    <w:rsid w:val="00A0329D"/>
    <w:rsid w:val="00A03979"/>
    <w:rsid w:val="00A03C5C"/>
    <w:rsid w:val="00A042A3"/>
    <w:rsid w:val="00A0474E"/>
    <w:rsid w:val="00A04A9C"/>
    <w:rsid w:val="00A04BE8"/>
    <w:rsid w:val="00A05544"/>
    <w:rsid w:val="00A0556B"/>
    <w:rsid w:val="00A05908"/>
    <w:rsid w:val="00A05AD6"/>
    <w:rsid w:val="00A05FB6"/>
    <w:rsid w:val="00A064A7"/>
    <w:rsid w:val="00A06553"/>
    <w:rsid w:val="00A067C7"/>
    <w:rsid w:val="00A06EBF"/>
    <w:rsid w:val="00A105C1"/>
    <w:rsid w:val="00A10766"/>
    <w:rsid w:val="00A109BD"/>
    <w:rsid w:val="00A12AA6"/>
    <w:rsid w:val="00A12AF4"/>
    <w:rsid w:val="00A12C0A"/>
    <w:rsid w:val="00A12CB3"/>
    <w:rsid w:val="00A12F1C"/>
    <w:rsid w:val="00A13672"/>
    <w:rsid w:val="00A13C72"/>
    <w:rsid w:val="00A14D82"/>
    <w:rsid w:val="00A1519E"/>
    <w:rsid w:val="00A15455"/>
    <w:rsid w:val="00A1551F"/>
    <w:rsid w:val="00A15F19"/>
    <w:rsid w:val="00A160DF"/>
    <w:rsid w:val="00A163BE"/>
    <w:rsid w:val="00A165D3"/>
    <w:rsid w:val="00A16D52"/>
    <w:rsid w:val="00A17C68"/>
    <w:rsid w:val="00A212A9"/>
    <w:rsid w:val="00A213E7"/>
    <w:rsid w:val="00A221A9"/>
    <w:rsid w:val="00A2344F"/>
    <w:rsid w:val="00A23B28"/>
    <w:rsid w:val="00A23F42"/>
    <w:rsid w:val="00A2445B"/>
    <w:rsid w:val="00A24601"/>
    <w:rsid w:val="00A24B93"/>
    <w:rsid w:val="00A24D8D"/>
    <w:rsid w:val="00A24DB9"/>
    <w:rsid w:val="00A24EF1"/>
    <w:rsid w:val="00A250FA"/>
    <w:rsid w:val="00A2513E"/>
    <w:rsid w:val="00A25953"/>
    <w:rsid w:val="00A2687B"/>
    <w:rsid w:val="00A27A6A"/>
    <w:rsid w:val="00A308CD"/>
    <w:rsid w:val="00A30982"/>
    <w:rsid w:val="00A31EA5"/>
    <w:rsid w:val="00A326BF"/>
    <w:rsid w:val="00A32EB8"/>
    <w:rsid w:val="00A33497"/>
    <w:rsid w:val="00A338AF"/>
    <w:rsid w:val="00A33ADA"/>
    <w:rsid w:val="00A33B6E"/>
    <w:rsid w:val="00A33B7F"/>
    <w:rsid w:val="00A34171"/>
    <w:rsid w:val="00A34388"/>
    <w:rsid w:val="00A3460C"/>
    <w:rsid w:val="00A3468D"/>
    <w:rsid w:val="00A35151"/>
    <w:rsid w:val="00A35244"/>
    <w:rsid w:val="00A359E7"/>
    <w:rsid w:val="00A35E40"/>
    <w:rsid w:val="00A35F6F"/>
    <w:rsid w:val="00A368D2"/>
    <w:rsid w:val="00A36BAF"/>
    <w:rsid w:val="00A36BB7"/>
    <w:rsid w:val="00A36D6E"/>
    <w:rsid w:val="00A374CF"/>
    <w:rsid w:val="00A375C3"/>
    <w:rsid w:val="00A37D5B"/>
    <w:rsid w:val="00A37FED"/>
    <w:rsid w:val="00A40464"/>
    <w:rsid w:val="00A41C05"/>
    <w:rsid w:val="00A41F05"/>
    <w:rsid w:val="00A42142"/>
    <w:rsid w:val="00A42A05"/>
    <w:rsid w:val="00A42F02"/>
    <w:rsid w:val="00A43D03"/>
    <w:rsid w:val="00A449F6"/>
    <w:rsid w:val="00A44C26"/>
    <w:rsid w:val="00A44C30"/>
    <w:rsid w:val="00A45171"/>
    <w:rsid w:val="00A457A5"/>
    <w:rsid w:val="00A4583F"/>
    <w:rsid w:val="00A463A1"/>
    <w:rsid w:val="00A468CB"/>
    <w:rsid w:val="00A473A0"/>
    <w:rsid w:val="00A5042C"/>
    <w:rsid w:val="00A50AFE"/>
    <w:rsid w:val="00A51016"/>
    <w:rsid w:val="00A51219"/>
    <w:rsid w:val="00A51F45"/>
    <w:rsid w:val="00A523D8"/>
    <w:rsid w:val="00A52AEA"/>
    <w:rsid w:val="00A52CE9"/>
    <w:rsid w:val="00A5305C"/>
    <w:rsid w:val="00A532A7"/>
    <w:rsid w:val="00A549D2"/>
    <w:rsid w:val="00A54B00"/>
    <w:rsid w:val="00A54B80"/>
    <w:rsid w:val="00A5559B"/>
    <w:rsid w:val="00A55971"/>
    <w:rsid w:val="00A55A92"/>
    <w:rsid w:val="00A56225"/>
    <w:rsid w:val="00A56603"/>
    <w:rsid w:val="00A56FBA"/>
    <w:rsid w:val="00A5738F"/>
    <w:rsid w:val="00A609A1"/>
    <w:rsid w:val="00A60B8D"/>
    <w:rsid w:val="00A61188"/>
    <w:rsid w:val="00A61747"/>
    <w:rsid w:val="00A61A9D"/>
    <w:rsid w:val="00A6292C"/>
    <w:rsid w:val="00A62B85"/>
    <w:rsid w:val="00A62CB6"/>
    <w:rsid w:val="00A62D46"/>
    <w:rsid w:val="00A62DD4"/>
    <w:rsid w:val="00A632B7"/>
    <w:rsid w:val="00A637B6"/>
    <w:rsid w:val="00A6442E"/>
    <w:rsid w:val="00A64FD6"/>
    <w:rsid w:val="00A662DA"/>
    <w:rsid w:val="00A66518"/>
    <w:rsid w:val="00A66D90"/>
    <w:rsid w:val="00A66F10"/>
    <w:rsid w:val="00A67062"/>
    <w:rsid w:val="00A67191"/>
    <w:rsid w:val="00A67B50"/>
    <w:rsid w:val="00A67FCF"/>
    <w:rsid w:val="00A70176"/>
    <w:rsid w:val="00A708A0"/>
    <w:rsid w:val="00A71D49"/>
    <w:rsid w:val="00A72071"/>
    <w:rsid w:val="00A724E3"/>
    <w:rsid w:val="00A72F6C"/>
    <w:rsid w:val="00A73579"/>
    <w:rsid w:val="00A736DD"/>
    <w:rsid w:val="00A7376B"/>
    <w:rsid w:val="00A73E29"/>
    <w:rsid w:val="00A7461A"/>
    <w:rsid w:val="00A75C10"/>
    <w:rsid w:val="00A7640B"/>
    <w:rsid w:val="00A76A6E"/>
    <w:rsid w:val="00A76BDB"/>
    <w:rsid w:val="00A77036"/>
    <w:rsid w:val="00A7743A"/>
    <w:rsid w:val="00A77600"/>
    <w:rsid w:val="00A77902"/>
    <w:rsid w:val="00A800C8"/>
    <w:rsid w:val="00A8095A"/>
    <w:rsid w:val="00A811A8"/>
    <w:rsid w:val="00A815E8"/>
    <w:rsid w:val="00A81FB4"/>
    <w:rsid w:val="00A827F1"/>
    <w:rsid w:val="00A8294B"/>
    <w:rsid w:val="00A8310A"/>
    <w:rsid w:val="00A83898"/>
    <w:rsid w:val="00A838C9"/>
    <w:rsid w:val="00A83A8B"/>
    <w:rsid w:val="00A83AE6"/>
    <w:rsid w:val="00A83F75"/>
    <w:rsid w:val="00A84245"/>
    <w:rsid w:val="00A844D6"/>
    <w:rsid w:val="00A84A6A"/>
    <w:rsid w:val="00A84F0C"/>
    <w:rsid w:val="00A854CD"/>
    <w:rsid w:val="00A863C7"/>
    <w:rsid w:val="00A8686C"/>
    <w:rsid w:val="00A87024"/>
    <w:rsid w:val="00A8755C"/>
    <w:rsid w:val="00A877E4"/>
    <w:rsid w:val="00A87916"/>
    <w:rsid w:val="00A9005F"/>
    <w:rsid w:val="00A903E3"/>
    <w:rsid w:val="00A90683"/>
    <w:rsid w:val="00A90765"/>
    <w:rsid w:val="00A914AE"/>
    <w:rsid w:val="00A917A9"/>
    <w:rsid w:val="00A91E1B"/>
    <w:rsid w:val="00A92738"/>
    <w:rsid w:val="00A929B1"/>
    <w:rsid w:val="00A932C5"/>
    <w:rsid w:val="00A93AEA"/>
    <w:rsid w:val="00A94608"/>
    <w:rsid w:val="00A9464E"/>
    <w:rsid w:val="00A956B4"/>
    <w:rsid w:val="00A96925"/>
    <w:rsid w:val="00A96FB3"/>
    <w:rsid w:val="00A97412"/>
    <w:rsid w:val="00A975D6"/>
    <w:rsid w:val="00A97E50"/>
    <w:rsid w:val="00AA0C15"/>
    <w:rsid w:val="00AA12B4"/>
    <w:rsid w:val="00AA2484"/>
    <w:rsid w:val="00AA2732"/>
    <w:rsid w:val="00AA352A"/>
    <w:rsid w:val="00AA361E"/>
    <w:rsid w:val="00AA3737"/>
    <w:rsid w:val="00AA3948"/>
    <w:rsid w:val="00AA3A1F"/>
    <w:rsid w:val="00AA3B56"/>
    <w:rsid w:val="00AA3F0C"/>
    <w:rsid w:val="00AA5315"/>
    <w:rsid w:val="00AA65DD"/>
    <w:rsid w:val="00AA6BE8"/>
    <w:rsid w:val="00AA6CC1"/>
    <w:rsid w:val="00AA7CF7"/>
    <w:rsid w:val="00AB0256"/>
    <w:rsid w:val="00AB07F2"/>
    <w:rsid w:val="00AB174D"/>
    <w:rsid w:val="00AB1F47"/>
    <w:rsid w:val="00AB2113"/>
    <w:rsid w:val="00AB2C98"/>
    <w:rsid w:val="00AB308E"/>
    <w:rsid w:val="00AB320A"/>
    <w:rsid w:val="00AB35A1"/>
    <w:rsid w:val="00AB379A"/>
    <w:rsid w:val="00AB410D"/>
    <w:rsid w:val="00AB46EE"/>
    <w:rsid w:val="00AB4F28"/>
    <w:rsid w:val="00AB56D2"/>
    <w:rsid w:val="00AB602D"/>
    <w:rsid w:val="00AB609E"/>
    <w:rsid w:val="00AB6A7E"/>
    <w:rsid w:val="00AB6D07"/>
    <w:rsid w:val="00AB6E37"/>
    <w:rsid w:val="00AC0139"/>
    <w:rsid w:val="00AC051D"/>
    <w:rsid w:val="00AC0A00"/>
    <w:rsid w:val="00AC0D0F"/>
    <w:rsid w:val="00AC159D"/>
    <w:rsid w:val="00AC1C68"/>
    <w:rsid w:val="00AC20DB"/>
    <w:rsid w:val="00AC2AD7"/>
    <w:rsid w:val="00AC3ACD"/>
    <w:rsid w:val="00AC3DB3"/>
    <w:rsid w:val="00AC4E56"/>
    <w:rsid w:val="00AC4FAD"/>
    <w:rsid w:val="00AC5DDA"/>
    <w:rsid w:val="00AC6347"/>
    <w:rsid w:val="00AC63D7"/>
    <w:rsid w:val="00AC7CDB"/>
    <w:rsid w:val="00AC7D04"/>
    <w:rsid w:val="00AD0F24"/>
    <w:rsid w:val="00AD14A2"/>
    <w:rsid w:val="00AD14F9"/>
    <w:rsid w:val="00AD337C"/>
    <w:rsid w:val="00AD3A36"/>
    <w:rsid w:val="00AD3C29"/>
    <w:rsid w:val="00AD44A5"/>
    <w:rsid w:val="00AD4559"/>
    <w:rsid w:val="00AD455A"/>
    <w:rsid w:val="00AD637B"/>
    <w:rsid w:val="00AD6965"/>
    <w:rsid w:val="00AD7229"/>
    <w:rsid w:val="00AD74EB"/>
    <w:rsid w:val="00AD7B07"/>
    <w:rsid w:val="00AD7B57"/>
    <w:rsid w:val="00AE019B"/>
    <w:rsid w:val="00AE0C22"/>
    <w:rsid w:val="00AE0D75"/>
    <w:rsid w:val="00AE0F49"/>
    <w:rsid w:val="00AE1FB3"/>
    <w:rsid w:val="00AE2BA9"/>
    <w:rsid w:val="00AE367A"/>
    <w:rsid w:val="00AE492C"/>
    <w:rsid w:val="00AE4EAB"/>
    <w:rsid w:val="00AE57BA"/>
    <w:rsid w:val="00AE58C2"/>
    <w:rsid w:val="00AE5D9B"/>
    <w:rsid w:val="00AE6580"/>
    <w:rsid w:val="00AE66DE"/>
    <w:rsid w:val="00AE66E4"/>
    <w:rsid w:val="00AE74BA"/>
    <w:rsid w:val="00AF0224"/>
    <w:rsid w:val="00AF0A22"/>
    <w:rsid w:val="00AF145E"/>
    <w:rsid w:val="00AF26F2"/>
    <w:rsid w:val="00AF2BCB"/>
    <w:rsid w:val="00AF2CF3"/>
    <w:rsid w:val="00AF30F2"/>
    <w:rsid w:val="00AF34AD"/>
    <w:rsid w:val="00AF472F"/>
    <w:rsid w:val="00AF4D4C"/>
    <w:rsid w:val="00AF4E37"/>
    <w:rsid w:val="00AF50D4"/>
    <w:rsid w:val="00AF6086"/>
    <w:rsid w:val="00AF6694"/>
    <w:rsid w:val="00AF6759"/>
    <w:rsid w:val="00AF6F8F"/>
    <w:rsid w:val="00AF6FEE"/>
    <w:rsid w:val="00AF73D5"/>
    <w:rsid w:val="00AF7624"/>
    <w:rsid w:val="00AF7D61"/>
    <w:rsid w:val="00AF7FF1"/>
    <w:rsid w:val="00B00642"/>
    <w:rsid w:val="00B00D5B"/>
    <w:rsid w:val="00B00E81"/>
    <w:rsid w:val="00B0110A"/>
    <w:rsid w:val="00B01132"/>
    <w:rsid w:val="00B01295"/>
    <w:rsid w:val="00B023CB"/>
    <w:rsid w:val="00B0310F"/>
    <w:rsid w:val="00B03EDD"/>
    <w:rsid w:val="00B040D7"/>
    <w:rsid w:val="00B042BE"/>
    <w:rsid w:val="00B05658"/>
    <w:rsid w:val="00B07657"/>
    <w:rsid w:val="00B104F4"/>
    <w:rsid w:val="00B107CF"/>
    <w:rsid w:val="00B11BBB"/>
    <w:rsid w:val="00B11CC1"/>
    <w:rsid w:val="00B121FA"/>
    <w:rsid w:val="00B1287F"/>
    <w:rsid w:val="00B12E1F"/>
    <w:rsid w:val="00B130DA"/>
    <w:rsid w:val="00B13346"/>
    <w:rsid w:val="00B13C3B"/>
    <w:rsid w:val="00B1449B"/>
    <w:rsid w:val="00B15C43"/>
    <w:rsid w:val="00B15ECA"/>
    <w:rsid w:val="00B17CF7"/>
    <w:rsid w:val="00B17D3E"/>
    <w:rsid w:val="00B17DAA"/>
    <w:rsid w:val="00B17E27"/>
    <w:rsid w:val="00B17F63"/>
    <w:rsid w:val="00B2089A"/>
    <w:rsid w:val="00B2093C"/>
    <w:rsid w:val="00B21E93"/>
    <w:rsid w:val="00B2286C"/>
    <w:rsid w:val="00B22EB0"/>
    <w:rsid w:val="00B230EB"/>
    <w:rsid w:val="00B23119"/>
    <w:rsid w:val="00B23400"/>
    <w:rsid w:val="00B23BB1"/>
    <w:rsid w:val="00B23E04"/>
    <w:rsid w:val="00B240B9"/>
    <w:rsid w:val="00B24149"/>
    <w:rsid w:val="00B242D0"/>
    <w:rsid w:val="00B25BA9"/>
    <w:rsid w:val="00B26072"/>
    <w:rsid w:val="00B266F7"/>
    <w:rsid w:val="00B30244"/>
    <w:rsid w:val="00B30484"/>
    <w:rsid w:val="00B304AF"/>
    <w:rsid w:val="00B31CBF"/>
    <w:rsid w:val="00B32081"/>
    <w:rsid w:val="00B3306B"/>
    <w:rsid w:val="00B338AB"/>
    <w:rsid w:val="00B345C7"/>
    <w:rsid w:val="00B34C99"/>
    <w:rsid w:val="00B34EE4"/>
    <w:rsid w:val="00B3521A"/>
    <w:rsid w:val="00B3561D"/>
    <w:rsid w:val="00B3578D"/>
    <w:rsid w:val="00B36B86"/>
    <w:rsid w:val="00B3746C"/>
    <w:rsid w:val="00B37520"/>
    <w:rsid w:val="00B403A4"/>
    <w:rsid w:val="00B40792"/>
    <w:rsid w:val="00B40D11"/>
    <w:rsid w:val="00B41624"/>
    <w:rsid w:val="00B423BF"/>
    <w:rsid w:val="00B437FB"/>
    <w:rsid w:val="00B43D28"/>
    <w:rsid w:val="00B44606"/>
    <w:rsid w:val="00B448E2"/>
    <w:rsid w:val="00B450E3"/>
    <w:rsid w:val="00B45F8A"/>
    <w:rsid w:val="00B4644F"/>
    <w:rsid w:val="00B46822"/>
    <w:rsid w:val="00B47599"/>
    <w:rsid w:val="00B50192"/>
    <w:rsid w:val="00B501B8"/>
    <w:rsid w:val="00B50A24"/>
    <w:rsid w:val="00B510E1"/>
    <w:rsid w:val="00B5196D"/>
    <w:rsid w:val="00B52952"/>
    <w:rsid w:val="00B5346F"/>
    <w:rsid w:val="00B53C3C"/>
    <w:rsid w:val="00B544B8"/>
    <w:rsid w:val="00B550F6"/>
    <w:rsid w:val="00B55196"/>
    <w:rsid w:val="00B553FC"/>
    <w:rsid w:val="00B55CAF"/>
    <w:rsid w:val="00B56052"/>
    <w:rsid w:val="00B56244"/>
    <w:rsid w:val="00B565CA"/>
    <w:rsid w:val="00B56A5D"/>
    <w:rsid w:val="00B56D28"/>
    <w:rsid w:val="00B57AE2"/>
    <w:rsid w:val="00B60987"/>
    <w:rsid w:val="00B609FC"/>
    <w:rsid w:val="00B615FE"/>
    <w:rsid w:val="00B6161D"/>
    <w:rsid w:val="00B6285D"/>
    <w:rsid w:val="00B62F26"/>
    <w:rsid w:val="00B6364D"/>
    <w:rsid w:val="00B63787"/>
    <w:rsid w:val="00B63927"/>
    <w:rsid w:val="00B63C90"/>
    <w:rsid w:val="00B6485B"/>
    <w:rsid w:val="00B6489B"/>
    <w:rsid w:val="00B64C09"/>
    <w:rsid w:val="00B64D08"/>
    <w:rsid w:val="00B64EC2"/>
    <w:rsid w:val="00B64F21"/>
    <w:rsid w:val="00B66009"/>
    <w:rsid w:val="00B6715A"/>
    <w:rsid w:val="00B67317"/>
    <w:rsid w:val="00B67B4A"/>
    <w:rsid w:val="00B70053"/>
    <w:rsid w:val="00B70E33"/>
    <w:rsid w:val="00B71A09"/>
    <w:rsid w:val="00B71DD1"/>
    <w:rsid w:val="00B71DF4"/>
    <w:rsid w:val="00B71FD1"/>
    <w:rsid w:val="00B7201A"/>
    <w:rsid w:val="00B72604"/>
    <w:rsid w:val="00B73071"/>
    <w:rsid w:val="00B74CE0"/>
    <w:rsid w:val="00B75175"/>
    <w:rsid w:val="00B75E4A"/>
    <w:rsid w:val="00B767FF"/>
    <w:rsid w:val="00B8028D"/>
    <w:rsid w:val="00B8065D"/>
    <w:rsid w:val="00B80B6D"/>
    <w:rsid w:val="00B815E3"/>
    <w:rsid w:val="00B815E4"/>
    <w:rsid w:val="00B81A3C"/>
    <w:rsid w:val="00B8255F"/>
    <w:rsid w:val="00B832C0"/>
    <w:rsid w:val="00B84950"/>
    <w:rsid w:val="00B84D7B"/>
    <w:rsid w:val="00B85117"/>
    <w:rsid w:val="00B8511E"/>
    <w:rsid w:val="00B85152"/>
    <w:rsid w:val="00B857DC"/>
    <w:rsid w:val="00B8580D"/>
    <w:rsid w:val="00B86C90"/>
    <w:rsid w:val="00B87198"/>
    <w:rsid w:val="00B874FA"/>
    <w:rsid w:val="00B876DC"/>
    <w:rsid w:val="00B90274"/>
    <w:rsid w:val="00B90808"/>
    <w:rsid w:val="00B9173E"/>
    <w:rsid w:val="00B91A38"/>
    <w:rsid w:val="00B92ADD"/>
    <w:rsid w:val="00B92B9F"/>
    <w:rsid w:val="00B92C26"/>
    <w:rsid w:val="00B93079"/>
    <w:rsid w:val="00B93649"/>
    <w:rsid w:val="00B93FE5"/>
    <w:rsid w:val="00B94250"/>
    <w:rsid w:val="00B95B90"/>
    <w:rsid w:val="00B96091"/>
    <w:rsid w:val="00B963C5"/>
    <w:rsid w:val="00B9725B"/>
    <w:rsid w:val="00B972CB"/>
    <w:rsid w:val="00BA08B3"/>
    <w:rsid w:val="00BA08FC"/>
    <w:rsid w:val="00BA0EF0"/>
    <w:rsid w:val="00BA14F8"/>
    <w:rsid w:val="00BA1A27"/>
    <w:rsid w:val="00BA21BE"/>
    <w:rsid w:val="00BA2610"/>
    <w:rsid w:val="00BA2F21"/>
    <w:rsid w:val="00BA343D"/>
    <w:rsid w:val="00BA380D"/>
    <w:rsid w:val="00BA3E5C"/>
    <w:rsid w:val="00BA4822"/>
    <w:rsid w:val="00BA4D2D"/>
    <w:rsid w:val="00BA4F51"/>
    <w:rsid w:val="00BA5153"/>
    <w:rsid w:val="00BA5A8C"/>
    <w:rsid w:val="00BA5E6E"/>
    <w:rsid w:val="00BA6712"/>
    <w:rsid w:val="00BA77C8"/>
    <w:rsid w:val="00BA7D71"/>
    <w:rsid w:val="00BB03C8"/>
    <w:rsid w:val="00BB03DF"/>
    <w:rsid w:val="00BB0667"/>
    <w:rsid w:val="00BB175E"/>
    <w:rsid w:val="00BB21D2"/>
    <w:rsid w:val="00BB225C"/>
    <w:rsid w:val="00BB25B9"/>
    <w:rsid w:val="00BB276F"/>
    <w:rsid w:val="00BB2983"/>
    <w:rsid w:val="00BB2D08"/>
    <w:rsid w:val="00BB3237"/>
    <w:rsid w:val="00BB3955"/>
    <w:rsid w:val="00BB3C32"/>
    <w:rsid w:val="00BB4E09"/>
    <w:rsid w:val="00BB5067"/>
    <w:rsid w:val="00BB5178"/>
    <w:rsid w:val="00BB5B80"/>
    <w:rsid w:val="00BB6ADC"/>
    <w:rsid w:val="00BB6EFF"/>
    <w:rsid w:val="00BB777F"/>
    <w:rsid w:val="00BB7C2A"/>
    <w:rsid w:val="00BC010D"/>
    <w:rsid w:val="00BC0990"/>
    <w:rsid w:val="00BC0B91"/>
    <w:rsid w:val="00BC0CB4"/>
    <w:rsid w:val="00BC0EED"/>
    <w:rsid w:val="00BC1388"/>
    <w:rsid w:val="00BC22E7"/>
    <w:rsid w:val="00BC3713"/>
    <w:rsid w:val="00BC37D2"/>
    <w:rsid w:val="00BC3EBE"/>
    <w:rsid w:val="00BC4621"/>
    <w:rsid w:val="00BC4D9F"/>
    <w:rsid w:val="00BC5541"/>
    <w:rsid w:val="00BC55D4"/>
    <w:rsid w:val="00BC6E84"/>
    <w:rsid w:val="00BC745D"/>
    <w:rsid w:val="00BC75E4"/>
    <w:rsid w:val="00BC7D5A"/>
    <w:rsid w:val="00BC7FB4"/>
    <w:rsid w:val="00BD0818"/>
    <w:rsid w:val="00BD0C65"/>
    <w:rsid w:val="00BD1365"/>
    <w:rsid w:val="00BD1466"/>
    <w:rsid w:val="00BD367D"/>
    <w:rsid w:val="00BD36EE"/>
    <w:rsid w:val="00BD4B84"/>
    <w:rsid w:val="00BD5F0B"/>
    <w:rsid w:val="00BD61F9"/>
    <w:rsid w:val="00BD63F1"/>
    <w:rsid w:val="00BD6568"/>
    <w:rsid w:val="00BD658B"/>
    <w:rsid w:val="00BD7056"/>
    <w:rsid w:val="00BD78B7"/>
    <w:rsid w:val="00BE03C9"/>
    <w:rsid w:val="00BE109E"/>
    <w:rsid w:val="00BE1323"/>
    <w:rsid w:val="00BE1A58"/>
    <w:rsid w:val="00BE23DB"/>
    <w:rsid w:val="00BE24C1"/>
    <w:rsid w:val="00BE299C"/>
    <w:rsid w:val="00BE29A9"/>
    <w:rsid w:val="00BE2E3D"/>
    <w:rsid w:val="00BE30FF"/>
    <w:rsid w:val="00BE3177"/>
    <w:rsid w:val="00BE33B6"/>
    <w:rsid w:val="00BE3542"/>
    <w:rsid w:val="00BE552C"/>
    <w:rsid w:val="00BE609F"/>
    <w:rsid w:val="00BE7138"/>
    <w:rsid w:val="00BE71E4"/>
    <w:rsid w:val="00BE77B9"/>
    <w:rsid w:val="00BF056A"/>
    <w:rsid w:val="00BF07C0"/>
    <w:rsid w:val="00BF0928"/>
    <w:rsid w:val="00BF09FB"/>
    <w:rsid w:val="00BF0A14"/>
    <w:rsid w:val="00BF0C9C"/>
    <w:rsid w:val="00BF1560"/>
    <w:rsid w:val="00BF279C"/>
    <w:rsid w:val="00BF2EC5"/>
    <w:rsid w:val="00BF3092"/>
    <w:rsid w:val="00BF3994"/>
    <w:rsid w:val="00BF3DF7"/>
    <w:rsid w:val="00BF431E"/>
    <w:rsid w:val="00BF46B1"/>
    <w:rsid w:val="00BF4F83"/>
    <w:rsid w:val="00BF4FFC"/>
    <w:rsid w:val="00BF5BFC"/>
    <w:rsid w:val="00BF5E64"/>
    <w:rsid w:val="00BF60BD"/>
    <w:rsid w:val="00BF6D0B"/>
    <w:rsid w:val="00BF72B9"/>
    <w:rsid w:val="00BF75C9"/>
    <w:rsid w:val="00BF7E77"/>
    <w:rsid w:val="00C01290"/>
    <w:rsid w:val="00C01AB4"/>
    <w:rsid w:val="00C020C6"/>
    <w:rsid w:val="00C0390A"/>
    <w:rsid w:val="00C03A52"/>
    <w:rsid w:val="00C03B53"/>
    <w:rsid w:val="00C03DD1"/>
    <w:rsid w:val="00C04AD1"/>
    <w:rsid w:val="00C04ECE"/>
    <w:rsid w:val="00C05EAA"/>
    <w:rsid w:val="00C06153"/>
    <w:rsid w:val="00C061BA"/>
    <w:rsid w:val="00C0652C"/>
    <w:rsid w:val="00C065CB"/>
    <w:rsid w:val="00C071A7"/>
    <w:rsid w:val="00C10075"/>
    <w:rsid w:val="00C101EC"/>
    <w:rsid w:val="00C10665"/>
    <w:rsid w:val="00C10966"/>
    <w:rsid w:val="00C117C3"/>
    <w:rsid w:val="00C11F86"/>
    <w:rsid w:val="00C127FD"/>
    <w:rsid w:val="00C12C32"/>
    <w:rsid w:val="00C12C96"/>
    <w:rsid w:val="00C13FBB"/>
    <w:rsid w:val="00C14443"/>
    <w:rsid w:val="00C1570C"/>
    <w:rsid w:val="00C15E58"/>
    <w:rsid w:val="00C15EFE"/>
    <w:rsid w:val="00C17814"/>
    <w:rsid w:val="00C17DCD"/>
    <w:rsid w:val="00C2089E"/>
    <w:rsid w:val="00C20F26"/>
    <w:rsid w:val="00C214D9"/>
    <w:rsid w:val="00C2170E"/>
    <w:rsid w:val="00C2266C"/>
    <w:rsid w:val="00C22704"/>
    <w:rsid w:val="00C233A3"/>
    <w:rsid w:val="00C23F2D"/>
    <w:rsid w:val="00C2418E"/>
    <w:rsid w:val="00C25AA5"/>
    <w:rsid w:val="00C25DB7"/>
    <w:rsid w:val="00C260E9"/>
    <w:rsid w:val="00C26CCB"/>
    <w:rsid w:val="00C26D67"/>
    <w:rsid w:val="00C26ED8"/>
    <w:rsid w:val="00C27105"/>
    <w:rsid w:val="00C301C3"/>
    <w:rsid w:val="00C323FD"/>
    <w:rsid w:val="00C32B9F"/>
    <w:rsid w:val="00C33B88"/>
    <w:rsid w:val="00C33EB8"/>
    <w:rsid w:val="00C342F7"/>
    <w:rsid w:val="00C34F45"/>
    <w:rsid w:val="00C3514B"/>
    <w:rsid w:val="00C356B0"/>
    <w:rsid w:val="00C35806"/>
    <w:rsid w:val="00C35F00"/>
    <w:rsid w:val="00C36134"/>
    <w:rsid w:val="00C3777F"/>
    <w:rsid w:val="00C378F6"/>
    <w:rsid w:val="00C40395"/>
    <w:rsid w:val="00C40B46"/>
    <w:rsid w:val="00C40CCD"/>
    <w:rsid w:val="00C416EE"/>
    <w:rsid w:val="00C42F51"/>
    <w:rsid w:val="00C4351C"/>
    <w:rsid w:val="00C43602"/>
    <w:rsid w:val="00C43B66"/>
    <w:rsid w:val="00C4481F"/>
    <w:rsid w:val="00C4497A"/>
    <w:rsid w:val="00C44A6C"/>
    <w:rsid w:val="00C44BAF"/>
    <w:rsid w:val="00C44F37"/>
    <w:rsid w:val="00C45115"/>
    <w:rsid w:val="00C452AF"/>
    <w:rsid w:val="00C45388"/>
    <w:rsid w:val="00C453A1"/>
    <w:rsid w:val="00C45D71"/>
    <w:rsid w:val="00C4614C"/>
    <w:rsid w:val="00C46243"/>
    <w:rsid w:val="00C46D94"/>
    <w:rsid w:val="00C471A8"/>
    <w:rsid w:val="00C47C47"/>
    <w:rsid w:val="00C47C87"/>
    <w:rsid w:val="00C47D89"/>
    <w:rsid w:val="00C502DB"/>
    <w:rsid w:val="00C5087B"/>
    <w:rsid w:val="00C51692"/>
    <w:rsid w:val="00C51A16"/>
    <w:rsid w:val="00C51ACE"/>
    <w:rsid w:val="00C522E5"/>
    <w:rsid w:val="00C52FC0"/>
    <w:rsid w:val="00C539DF"/>
    <w:rsid w:val="00C53AEB"/>
    <w:rsid w:val="00C53B9A"/>
    <w:rsid w:val="00C53DBD"/>
    <w:rsid w:val="00C545AF"/>
    <w:rsid w:val="00C54E80"/>
    <w:rsid w:val="00C55835"/>
    <w:rsid w:val="00C55C25"/>
    <w:rsid w:val="00C55C7F"/>
    <w:rsid w:val="00C56227"/>
    <w:rsid w:val="00C56A85"/>
    <w:rsid w:val="00C56DE4"/>
    <w:rsid w:val="00C57A85"/>
    <w:rsid w:val="00C603D8"/>
    <w:rsid w:val="00C60406"/>
    <w:rsid w:val="00C604BC"/>
    <w:rsid w:val="00C60A30"/>
    <w:rsid w:val="00C6102D"/>
    <w:rsid w:val="00C61FBA"/>
    <w:rsid w:val="00C6220A"/>
    <w:rsid w:val="00C6293A"/>
    <w:rsid w:val="00C629BF"/>
    <w:rsid w:val="00C62D44"/>
    <w:rsid w:val="00C62D60"/>
    <w:rsid w:val="00C63376"/>
    <w:rsid w:val="00C63F99"/>
    <w:rsid w:val="00C64943"/>
    <w:rsid w:val="00C64E99"/>
    <w:rsid w:val="00C654B5"/>
    <w:rsid w:val="00C656B6"/>
    <w:rsid w:val="00C65AA5"/>
    <w:rsid w:val="00C66EF5"/>
    <w:rsid w:val="00C670FB"/>
    <w:rsid w:val="00C674B3"/>
    <w:rsid w:val="00C677EA"/>
    <w:rsid w:val="00C67D87"/>
    <w:rsid w:val="00C67DF8"/>
    <w:rsid w:val="00C71354"/>
    <w:rsid w:val="00C714C6"/>
    <w:rsid w:val="00C71537"/>
    <w:rsid w:val="00C715FF"/>
    <w:rsid w:val="00C71749"/>
    <w:rsid w:val="00C71B66"/>
    <w:rsid w:val="00C71FE9"/>
    <w:rsid w:val="00C72136"/>
    <w:rsid w:val="00C72429"/>
    <w:rsid w:val="00C72591"/>
    <w:rsid w:val="00C73091"/>
    <w:rsid w:val="00C7311F"/>
    <w:rsid w:val="00C73BC1"/>
    <w:rsid w:val="00C741C1"/>
    <w:rsid w:val="00C7432F"/>
    <w:rsid w:val="00C747D3"/>
    <w:rsid w:val="00C74865"/>
    <w:rsid w:val="00C7561E"/>
    <w:rsid w:val="00C75C82"/>
    <w:rsid w:val="00C760CE"/>
    <w:rsid w:val="00C76204"/>
    <w:rsid w:val="00C765C6"/>
    <w:rsid w:val="00C765F1"/>
    <w:rsid w:val="00C76C19"/>
    <w:rsid w:val="00C770E5"/>
    <w:rsid w:val="00C772A9"/>
    <w:rsid w:val="00C77407"/>
    <w:rsid w:val="00C775C1"/>
    <w:rsid w:val="00C77E08"/>
    <w:rsid w:val="00C802D3"/>
    <w:rsid w:val="00C81C01"/>
    <w:rsid w:val="00C82298"/>
    <w:rsid w:val="00C82F81"/>
    <w:rsid w:val="00C83AA5"/>
    <w:rsid w:val="00C840C0"/>
    <w:rsid w:val="00C842D2"/>
    <w:rsid w:val="00C84ACF"/>
    <w:rsid w:val="00C84D0C"/>
    <w:rsid w:val="00C8529A"/>
    <w:rsid w:val="00C8561A"/>
    <w:rsid w:val="00C85CD2"/>
    <w:rsid w:val="00C85D4D"/>
    <w:rsid w:val="00C867E4"/>
    <w:rsid w:val="00C86C47"/>
    <w:rsid w:val="00C86E7D"/>
    <w:rsid w:val="00C870B5"/>
    <w:rsid w:val="00C875A6"/>
    <w:rsid w:val="00C87614"/>
    <w:rsid w:val="00C879E1"/>
    <w:rsid w:val="00C87E74"/>
    <w:rsid w:val="00C90900"/>
    <w:rsid w:val="00C909B3"/>
    <w:rsid w:val="00C90B91"/>
    <w:rsid w:val="00C910A2"/>
    <w:rsid w:val="00C91407"/>
    <w:rsid w:val="00C91A7A"/>
    <w:rsid w:val="00C92028"/>
    <w:rsid w:val="00C920D1"/>
    <w:rsid w:val="00C92186"/>
    <w:rsid w:val="00C92A25"/>
    <w:rsid w:val="00C92C0B"/>
    <w:rsid w:val="00C92F26"/>
    <w:rsid w:val="00C932B8"/>
    <w:rsid w:val="00C936CB"/>
    <w:rsid w:val="00C93D79"/>
    <w:rsid w:val="00C9465B"/>
    <w:rsid w:val="00C94F1E"/>
    <w:rsid w:val="00C9525A"/>
    <w:rsid w:val="00C9576E"/>
    <w:rsid w:val="00C96037"/>
    <w:rsid w:val="00C961C3"/>
    <w:rsid w:val="00C96915"/>
    <w:rsid w:val="00C96D81"/>
    <w:rsid w:val="00C97ACC"/>
    <w:rsid w:val="00CA00FA"/>
    <w:rsid w:val="00CA0DBE"/>
    <w:rsid w:val="00CA2AF9"/>
    <w:rsid w:val="00CA2C66"/>
    <w:rsid w:val="00CA3833"/>
    <w:rsid w:val="00CA38E1"/>
    <w:rsid w:val="00CA502F"/>
    <w:rsid w:val="00CA503C"/>
    <w:rsid w:val="00CA5249"/>
    <w:rsid w:val="00CA6101"/>
    <w:rsid w:val="00CA6175"/>
    <w:rsid w:val="00CA639E"/>
    <w:rsid w:val="00CA6572"/>
    <w:rsid w:val="00CA65C2"/>
    <w:rsid w:val="00CA66F4"/>
    <w:rsid w:val="00CA6FB8"/>
    <w:rsid w:val="00CA7626"/>
    <w:rsid w:val="00CB0273"/>
    <w:rsid w:val="00CB0738"/>
    <w:rsid w:val="00CB0DB2"/>
    <w:rsid w:val="00CB1124"/>
    <w:rsid w:val="00CB14A4"/>
    <w:rsid w:val="00CB195D"/>
    <w:rsid w:val="00CB1AFA"/>
    <w:rsid w:val="00CB1CF6"/>
    <w:rsid w:val="00CB346E"/>
    <w:rsid w:val="00CB34BF"/>
    <w:rsid w:val="00CB36A6"/>
    <w:rsid w:val="00CB373A"/>
    <w:rsid w:val="00CB3A87"/>
    <w:rsid w:val="00CB425F"/>
    <w:rsid w:val="00CB48FB"/>
    <w:rsid w:val="00CB49EA"/>
    <w:rsid w:val="00CB519F"/>
    <w:rsid w:val="00CB5784"/>
    <w:rsid w:val="00CB5AAA"/>
    <w:rsid w:val="00CB5D7C"/>
    <w:rsid w:val="00CB611A"/>
    <w:rsid w:val="00CB797C"/>
    <w:rsid w:val="00CB7A40"/>
    <w:rsid w:val="00CC0199"/>
    <w:rsid w:val="00CC036F"/>
    <w:rsid w:val="00CC093D"/>
    <w:rsid w:val="00CC189D"/>
    <w:rsid w:val="00CC1F5E"/>
    <w:rsid w:val="00CC2DD6"/>
    <w:rsid w:val="00CC44EA"/>
    <w:rsid w:val="00CC497F"/>
    <w:rsid w:val="00CC4ABB"/>
    <w:rsid w:val="00CC4E80"/>
    <w:rsid w:val="00CC5A73"/>
    <w:rsid w:val="00CC5E18"/>
    <w:rsid w:val="00CC5EAE"/>
    <w:rsid w:val="00CC6657"/>
    <w:rsid w:val="00CC6FC4"/>
    <w:rsid w:val="00CC7107"/>
    <w:rsid w:val="00CC7636"/>
    <w:rsid w:val="00CD05A8"/>
    <w:rsid w:val="00CD084A"/>
    <w:rsid w:val="00CD0D45"/>
    <w:rsid w:val="00CD0D8D"/>
    <w:rsid w:val="00CD1652"/>
    <w:rsid w:val="00CD1A45"/>
    <w:rsid w:val="00CD1CF6"/>
    <w:rsid w:val="00CD22DA"/>
    <w:rsid w:val="00CD28B3"/>
    <w:rsid w:val="00CD3445"/>
    <w:rsid w:val="00CD350B"/>
    <w:rsid w:val="00CD385D"/>
    <w:rsid w:val="00CD3D1A"/>
    <w:rsid w:val="00CD3D7D"/>
    <w:rsid w:val="00CD3DBB"/>
    <w:rsid w:val="00CD41A2"/>
    <w:rsid w:val="00CD492F"/>
    <w:rsid w:val="00CD7C19"/>
    <w:rsid w:val="00CD7DB5"/>
    <w:rsid w:val="00CE05EB"/>
    <w:rsid w:val="00CE083D"/>
    <w:rsid w:val="00CE1AF0"/>
    <w:rsid w:val="00CE1D11"/>
    <w:rsid w:val="00CE1FB5"/>
    <w:rsid w:val="00CE22D0"/>
    <w:rsid w:val="00CE2461"/>
    <w:rsid w:val="00CE25F1"/>
    <w:rsid w:val="00CE2FD5"/>
    <w:rsid w:val="00CE38F6"/>
    <w:rsid w:val="00CE4240"/>
    <w:rsid w:val="00CE5241"/>
    <w:rsid w:val="00CE5C1A"/>
    <w:rsid w:val="00CE621B"/>
    <w:rsid w:val="00CE63B1"/>
    <w:rsid w:val="00CE7455"/>
    <w:rsid w:val="00CE7530"/>
    <w:rsid w:val="00CE7B7B"/>
    <w:rsid w:val="00CF0F66"/>
    <w:rsid w:val="00CF15D7"/>
    <w:rsid w:val="00CF192F"/>
    <w:rsid w:val="00CF2451"/>
    <w:rsid w:val="00CF2790"/>
    <w:rsid w:val="00CF3138"/>
    <w:rsid w:val="00CF32DE"/>
    <w:rsid w:val="00CF3615"/>
    <w:rsid w:val="00CF3856"/>
    <w:rsid w:val="00CF40E1"/>
    <w:rsid w:val="00CF4447"/>
    <w:rsid w:val="00CF4AD6"/>
    <w:rsid w:val="00CF5555"/>
    <w:rsid w:val="00CF5D64"/>
    <w:rsid w:val="00CF6532"/>
    <w:rsid w:val="00CF65DC"/>
    <w:rsid w:val="00CF6BD3"/>
    <w:rsid w:val="00CF6D94"/>
    <w:rsid w:val="00CF754A"/>
    <w:rsid w:val="00CF768C"/>
    <w:rsid w:val="00CF7725"/>
    <w:rsid w:val="00D001F5"/>
    <w:rsid w:val="00D006BA"/>
    <w:rsid w:val="00D007E0"/>
    <w:rsid w:val="00D00979"/>
    <w:rsid w:val="00D00E0E"/>
    <w:rsid w:val="00D01039"/>
    <w:rsid w:val="00D01379"/>
    <w:rsid w:val="00D01D3B"/>
    <w:rsid w:val="00D0228D"/>
    <w:rsid w:val="00D0236B"/>
    <w:rsid w:val="00D02E21"/>
    <w:rsid w:val="00D032B9"/>
    <w:rsid w:val="00D03551"/>
    <w:rsid w:val="00D041A6"/>
    <w:rsid w:val="00D047C4"/>
    <w:rsid w:val="00D04E31"/>
    <w:rsid w:val="00D05143"/>
    <w:rsid w:val="00D0591E"/>
    <w:rsid w:val="00D05FA8"/>
    <w:rsid w:val="00D06074"/>
    <w:rsid w:val="00D07078"/>
    <w:rsid w:val="00D077BB"/>
    <w:rsid w:val="00D079BF"/>
    <w:rsid w:val="00D07BBC"/>
    <w:rsid w:val="00D07D90"/>
    <w:rsid w:val="00D10294"/>
    <w:rsid w:val="00D117C7"/>
    <w:rsid w:val="00D12B30"/>
    <w:rsid w:val="00D13F99"/>
    <w:rsid w:val="00D1433E"/>
    <w:rsid w:val="00D1457B"/>
    <w:rsid w:val="00D15834"/>
    <w:rsid w:val="00D16417"/>
    <w:rsid w:val="00D1796D"/>
    <w:rsid w:val="00D17A46"/>
    <w:rsid w:val="00D17F13"/>
    <w:rsid w:val="00D20013"/>
    <w:rsid w:val="00D203ED"/>
    <w:rsid w:val="00D20478"/>
    <w:rsid w:val="00D211C0"/>
    <w:rsid w:val="00D21537"/>
    <w:rsid w:val="00D21F74"/>
    <w:rsid w:val="00D220D3"/>
    <w:rsid w:val="00D22552"/>
    <w:rsid w:val="00D22C5B"/>
    <w:rsid w:val="00D22E13"/>
    <w:rsid w:val="00D2340A"/>
    <w:rsid w:val="00D235A2"/>
    <w:rsid w:val="00D23669"/>
    <w:rsid w:val="00D23807"/>
    <w:rsid w:val="00D238C5"/>
    <w:rsid w:val="00D23D7B"/>
    <w:rsid w:val="00D2421F"/>
    <w:rsid w:val="00D2525B"/>
    <w:rsid w:val="00D25837"/>
    <w:rsid w:val="00D25EDB"/>
    <w:rsid w:val="00D25EE1"/>
    <w:rsid w:val="00D265FE"/>
    <w:rsid w:val="00D3085D"/>
    <w:rsid w:val="00D31373"/>
    <w:rsid w:val="00D3143A"/>
    <w:rsid w:val="00D3221A"/>
    <w:rsid w:val="00D32C17"/>
    <w:rsid w:val="00D332E2"/>
    <w:rsid w:val="00D333A9"/>
    <w:rsid w:val="00D33897"/>
    <w:rsid w:val="00D34255"/>
    <w:rsid w:val="00D3477D"/>
    <w:rsid w:val="00D35AA3"/>
    <w:rsid w:val="00D35F69"/>
    <w:rsid w:val="00D36759"/>
    <w:rsid w:val="00D3685B"/>
    <w:rsid w:val="00D3695D"/>
    <w:rsid w:val="00D3739F"/>
    <w:rsid w:val="00D37A59"/>
    <w:rsid w:val="00D405F0"/>
    <w:rsid w:val="00D40954"/>
    <w:rsid w:val="00D40F33"/>
    <w:rsid w:val="00D4131D"/>
    <w:rsid w:val="00D417CB"/>
    <w:rsid w:val="00D41CF5"/>
    <w:rsid w:val="00D42106"/>
    <w:rsid w:val="00D42C7C"/>
    <w:rsid w:val="00D4328E"/>
    <w:rsid w:val="00D43DB0"/>
    <w:rsid w:val="00D44229"/>
    <w:rsid w:val="00D44CA8"/>
    <w:rsid w:val="00D45309"/>
    <w:rsid w:val="00D4538D"/>
    <w:rsid w:val="00D453FB"/>
    <w:rsid w:val="00D45A85"/>
    <w:rsid w:val="00D45B22"/>
    <w:rsid w:val="00D45FAD"/>
    <w:rsid w:val="00D4693A"/>
    <w:rsid w:val="00D46CF6"/>
    <w:rsid w:val="00D46D26"/>
    <w:rsid w:val="00D46F53"/>
    <w:rsid w:val="00D4725F"/>
    <w:rsid w:val="00D47799"/>
    <w:rsid w:val="00D47E9F"/>
    <w:rsid w:val="00D47F29"/>
    <w:rsid w:val="00D502F9"/>
    <w:rsid w:val="00D5060A"/>
    <w:rsid w:val="00D5070A"/>
    <w:rsid w:val="00D50CCA"/>
    <w:rsid w:val="00D50E1A"/>
    <w:rsid w:val="00D51A4C"/>
    <w:rsid w:val="00D52D24"/>
    <w:rsid w:val="00D52E5F"/>
    <w:rsid w:val="00D532E3"/>
    <w:rsid w:val="00D544BC"/>
    <w:rsid w:val="00D550A8"/>
    <w:rsid w:val="00D551AB"/>
    <w:rsid w:val="00D5552D"/>
    <w:rsid w:val="00D569C1"/>
    <w:rsid w:val="00D56E40"/>
    <w:rsid w:val="00D57293"/>
    <w:rsid w:val="00D57EA4"/>
    <w:rsid w:val="00D57EDC"/>
    <w:rsid w:val="00D609A4"/>
    <w:rsid w:val="00D613AF"/>
    <w:rsid w:val="00D61B06"/>
    <w:rsid w:val="00D61D3B"/>
    <w:rsid w:val="00D6210A"/>
    <w:rsid w:val="00D62178"/>
    <w:rsid w:val="00D62192"/>
    <w:rsid w:val="00D621FF"/>
    <w:rsid w:val="00D63076"/>
    <w:rsid w:val="00D65209"/>
    <w:rsid w:val="00D6523D"/>
    <w:rsid w:val="00D656F1"/>
    <w:rsid w:val="00D6630A"/>
    <w:rsid w:val="00D664E8"/>
    <w:rsid w:val="00D66FAB"/>
    <w:rsid w:val="00D676FD"/>
    <w:rsid w:val="00D67703"/>
    <w:rsid w:val="00D679B0"/>
    <w:rsid w:val="00D67BC9"/>
    <w:rsid w:val="00D704F8"/>
    <w:rsid w:val="00D71448"/>
    <w:rsid w:val="00D720DD"/>
    <w:rsid w:val="00D72306"/>
    <w:rsid w:val="00D725F6"/>
    <w:rsid w:val="00D72665"/>
    <w:rsid w:val="00D72AB9"/>
    <w:rsid w:val="00D72E0A"/>
    <w:rsid w:val="00D72E4C"/>
    <w:rsid w:val="00D72EAB"/>
    <w:rsid w:val="00D7303C"/>
    <w:rsid w:val="00D737D8"/>
    <w:rsid w:val="00D73C03"/>
    <w:rsid w:val="00D747AD"/>
    <w:rsid w:val="00D74927"/>
    <w:rsid w:val="00D74BEA"/>
    <w:rsid w:val="00D74E3C"/>
    <w:rsid w:val="00D758CB"/>
    <w:rsid w:val="00D75FE9"/>
    <w:rsid w:val="00D76190"/>
    <w:rsid w:val="00D7692B"/>
    <w:rsid w:val="00D76C42"/>
    <w:rsid w:val="00D76EE6"/>
    <w:rsid w:val="00D76EF4"/>
    <w:rsid w:val="00D775FA"/>
    <w:rsid w:val="00D77670"/>
    <w:rsid w:val="00D7776C"/>
    <w:rsid w:val="00D80C53"/>
    <w:rsid w:val="00D80C62"/>
    <w:rsid w:val="00D80EE7"/>
    <w:rsid w:val="00D813B4"/>
    <w:rsid w:val="00D83BCB"/>
    <w:rsid w:val="00D84060"/>
    <w:rsid w:val="00D84532"/>
    <w:rsid w:val="00D858E5"/>
    <w:rsid w:val="00D86218"/>
    <w:rsid w:val="00D86551"/>
    <w:rsid w:val="00D87B73"/>
    <w:rsid w:val="00D90E2B"/>
    <w:rsid w:val="00D9119E"/>
    <w:rsid w:val="00D9202E"/>
    <w:rsid w:val="00D92430"/>
    <w:rsid w:val="00D924FD"/>
    <w:rsid w:val="00D92648"/>
    <w:rsid w:val="00D934E8"/>
    <w:rsid w:val="00D93EA7"/>
    <w:rsid w:val="00D94634"/>
    <w:rsid w:val="00D95517"/>
    <w:rsid w:val="00D95652"/>
    <w:rsid w:val="00D96877"/>
    <w:rsid w:val="00D96A8D"/>
    <w:rsid w:val="00D96C71"/>
    <w:rsid w:val="00D96EF5"/>
    <w:rsid w:val="00D97B99"/>
    <w:rsid w:val="00D97F4E"/>
    <w:rsid w:val="00DA03B8"/>
    <w:rsid w:val="00DA1227"/>
    <w:rsid w:val="00DA1789"/>
    <w:rsid w:val="00DA196C"/>
    <w:rsid w:val="00DA23C9"/>
    <w:rsid w:val="00DA25EF"/>
    <w:rsid w:val="00DA2A6F"/>
    <w:rsid w:val="00DA2D6E"/>
    <w:rsid w:val="00DA4776"/>
    <w:rsid w:val="00DA5592"/>
    <w:rsid w:val="00DA5DA2"/>
    <w:rsid w:val="00DA5E52"/>
    <w:rsid w:val="00DA5EDC"/>
    <w:rsid w:val="00DA62EC"/>
    <w:rsid w:val="00DA6BA3"/>
    <w:rsid w:val="00DA7A03"/>
    <w:rsid w:val="00DB09B7"/>
    <w:rsid w:val="00DB0A00"/>
    <w:rsid w:val="00DB1BA1"/>
    <w:rsid w:val="00DB2199"/>
    <w:rsid w:val="00DB3112"/>
    <w:rsid w:val="00DB3B15"/>
    <w:rsid w:val="00DB43D3"/>
    <w:rsid w:val="00DB6213"/>
    <w:rsid w:val="00DB6749"/>
    <w:rsid w:val="00DB68D7"/>
    <w:rsid w:val="00DB7328"/>
    <w:rsid w:val="00DB73BC"/>
    <w:rsid w:val="00DC077A"/>
    <w:rsid w:val="00DC088A"/>
    <w:rsid w:val="00DC08C0"/>
    <w:rsid w:val="00DC1047"/>
    <w:rsid w:val="00DC108F"/>
    <w:rsid w:val="00DC146C"/>
    <w:rsid w:val="00DC1579"/>
    <w:rsid w:val="00DC1C07"/>
    <w:rsid w:val="00DC1D84"/>
    <w:rsid w:val="00DC266C"/>
    <w:rsid w:val="00DC2D56"/>
    <w:rsid w:val="00DC3412"/>
    <w:rsid w:val="00DC369E"/>
    <w:rsid w:val="00DC3C07"/>
    <w:rsid w:val="00DC3C96"/>
    <w:rsid w:val="00DC3EAF"/>
    <w:rsid w:val="00DC4D4C"/>
    <w:rsid w:val="00DC4F84"/>
    <w:rsid w:val="00DC50EA"/>
    <w:rsid w:val="00DC5523"/>
    <w:rsid w:val="00DC5797"/>
    <w:rsid w:val="00DC5960"/>
    <w:rsid w:val="00DC5A03"/>
    <w:rsid w:val="00DC5A5B"/>
    <w:rsid w:val="00DC5D20"/>
    <w:rsid w:val="00DC6B24"/>
    <w:rsid w:val="00DC7764"/>
    <w:rsid w:val="00DC79B8"/>
    <w:rsid w:val="00DC7DEA"/>
    <w:rsid w:val="00DD04B8"/>
    <w:rsid w:val="00DD08FB"/>
    <w:rsid w:val="00DD1FED"/>
    <w:rsid w:val="00DD26B0"/>
    <w:rsid w:val="00DD3C15"/>
    <w:rsid w:val="00DD454C"/>
    <w:rsid w:val="00DD523D"/>
    <w:rsid w:val="00DD580F"/>
    <w:rsid w:val="00DD5A70"/>
    <w:rsid w:val="00DD62EE"/>
    <w:rsid w:val="00DD7036"/>
    <w:rsid w:val="00DD70B6"/>
    <w:rsid w:val="00DD714E"/>
    <w:rsid w:val="00DE063B"/>
    <w:rsid w:val="00DE1121"/>
    <w:rsid w:val="00DE2691"/>
    <w:rsid w:val="00DE2AAE"/>
    <w:rsid w:val="00DE3044"/>
    <w:rsid w:val="00DE3411"/>
    <w:rsid w:val="00DE3F7E"/>
    <w:rsid w:val="00DE415A"/>
    <w:rsid w:val="00DE4F43"/>
    <w:rsid w:val="00DE627E"/>
    <w:rsid w:val="00DE6D6E"/>
    <w:rsid w:val="00DE7992"/>
    <w:rsid w:val="00DF1C6E"/>
    <w:rsid w:val="00DF1C87"/>
    <w:rsid w:val="00DF2019"/>
    <w:rsid w:val="00DF27DD"/>
    <w:rsid w:val="00DF3FA7"/>
    <w:rsid w:val="00DF494E"/>
    <w:rsid w:val="00DF4B9F"/>
    <w:rsid w:val="00DF594D"/>
    <w:rsid w:val="00DF5E85"/>
    <w:rsid w:val="00DF5FE7"/>
    <w:rsid w:val="00DF6207"/>
    <w:rsid w:val="00DF67A7"/>
    <w:rsid w:val="00DF67B6"/>
    <w:rsid w:val="00DF68F9"/>
    <w:rsid w:val="00DF6A4F"/>
    <w:rsid w:val="00DF6B92"/>
    <w:rsid w:val="00DF6C07"/>
    <w:rsid w:val="00DF6F09"/>
    <w:rsid w:val="00DF7080"/>
    <w:rsid w:val="00DF71F1"/>
    <w:rsid w:val="00DF77AF"/>
    <w:rsid w:val="00DF78D5"/>
    <w:rsid w:val="00DF7ABB"/>
    <w:rsid w:val="00DF7ED6"/>
    <w:rsid w:val="00E0045C"/>
    <w:rsid w:val="00E00DF0"/>
    <w:rsid w:val="00E01465"/>
    <w:rsid w:val="00E024F8"/>
    <w:rsid w:val="00E02D14"/>
    <w:rsid w:val="00E02E8A"/>
    <w:rsid w:val="00E03031"/>
    <w:rsid w:val="00E03EC3"/>
    <w:rsid w:val="00E053F9"/>
    <w:rsid w:val="00E056A5"/>
    <w:rsid w:val="00E06A82"/>
    <w:rsid w:val="00E06BF6"/>
    <w:rsid w:val="00E0713B"/>
    <w:rsid w:val="00E0727A"/>
    <w:rsid w:val="00E07A52"/>
    <w:rsid w:val="00E07E01"/>
    <w:rsid w:val="00E10102"/>
    <w:rsid w:val="00E10C93"/>
    <w:rsid w:val="00E11291"/>
    <w:rsid w:val="00E113D1"/>
    <w:rsid w:val="00E1185D"/>
    <w:rsid w:val="00E11C16"/>
    <w:rsid w:val="00E11DBD"/>
    <w:rsid w:val="00E12AD2"/>
    <w:rsid w:val="00E12EFD"/>
    <w:rsid w:val="00E13084"/>
    <w:rsid w:val="00E13C6A"/>
    <w:rsid w:val="00E13C90"/>
    <w:rsid w:val="00E14304"/>
    <w:rsid w:val="00E1636E"/>
    <w:rsid w:val="00E164DD"/>
    <w:rsid w:val="00E169AB"/>
    <w:rsid w:val="00E177CB"/>
    <w:rsid w:val="00E17BA4"/>
    <w:rsid w:val="00E17F87"/>
    <w:rsid w:val="00E17F8F"/>
    <w:rsid w:val="00E20BDF"/>
    <w:rsid w:val="00E21879"/>
    <w:rsid w:val="00E21AF1"/>
    <w:rsid w:val="00E22A16"/>
    <w:rsid w:val="00E234FE"/>
    <w:rsid w:val="00E23756"/>
    <w:rsid w:val="00E23F5F"/>
    <w:rsid w:val="00E2403F"/>
    <w:rsid w:val="00E24CE4"/>
    <w:rsid w:val="00E24E8E"/>
    <w:rsid w:val="00E2507A"/>
    <w:rsid w:val="00E2627F"/>
    <w:rsid w:val="00E26763"/>
    <w:rsid w:val="00E30573"/>
    <w:rsid w:val="00E3103F"/>
    <w:rsid w:val="00E310CF"/>
    <w:rsid w:val="00E31396"/>
    <w:rsid w:val="00E316ED"/>
    <w:rsid w:val="00E31C22"/>
    <w:rsid w:val="00E3218D"/>
    <w:rsid w:val="00E3223B"/>
    <w:rsid w:val="00E3274C"/>
    <w:rsid w:val="00E3363D"/>
    <w:rsid w:val="00E33D8A"/>
    <w:rsid w:val="00E3468B"/>
    <w:rsid w:val="00E35922"/>
    <w:rsid w:val="00E359A4"/>
    <w:rsid w:val="00E37803"/>
    <w:rsid w:val="00E37ADA"/>
    <w:rsid w:val="00E37EDE"/>
    <w:rsid w:val="00E400CB"/>
    <w:rsid w:val="00E40538"/>
    <w:rsid w:val="00E410EA"/>
    <w:rsid w:val="00E4158F"/>
    <w:rsid w:val="00E41B68"/>
    <w:rsid w:val="00E41DDA"/>
    <w:rsid w:val="00E425AB"/>
    <w:rsid w:val="00E42DDD"/>
    <w:rsid w:val="00E43373"/>
    <w:rsid w:val="00E4380F"/>
    <w:rsid w:val="00E43A48"/>
    <w:rsid w:val="00E43CAF"/>
    <w:rsid w:val="00E45181"/>
    <w:rsid w:val="00E45BF2"/>
    <w:rsid w:val="00E46335"/>
    <w:rsid w:val="00E46D04"/>
    <w:rsid w:val="00E47E28"/>
    <w:rsid w:val="00E5020B"/>
    <w:rsid w:val="00E50AD1"/>
    <w:rsid w:val="00E50B3A"/>
    <w:rsid w:val="00E50BCF"/>
    <w:rsid w:val="00E50E85"/>
    <w:rsid w:val="00E50FC7"/>
    <w:rsid w:val="00E51E99"/>
    <w:rsid w:val="00E523E2"/>
    <w:rsid w:val="00E53DE7"/>
    <w:rsid w:val="00E54292"/>
    <w:rsid w:val="00E5455D"/>
    <w:rsid w:val="00E55F77"/>
    <w:rsid w:val="00E55F7B"/>
    <w:rsid w:val="00E5604B"/>
    <w:rsid w:val="00E567B1"/>
    <w:rsid w:val="00E57619"/>
    <w:rsid w:val="00E57751"/>
    <w:rsid w:val="00E57AA4"/>
    <w:rsid w:val="00E57C70"/>
    <w:rsid w:val="00E57ED9"/>
    <w:rsid w:val="00E61694"/>
    <w:rsid w:val="00E61E41"/>
    <w:rsid w:val="00E61F8A"/>
    <w:rsid w:val="00E628B6"/>
    <w:rsid w:val="00E62BD0"/>
    <w:rsid w:val="00E63AD0"/>
    <w:rsid w:val="00E63F48"/>
    <w:rsid w:val="00E6434F"/>
    <w:rsid w:val="00E64402"/>
    <w:rsid w:val="00E648B9"/>
    <w:rsid w:val="00E64C20"/>
    <w:rsid w:val="00E654E9"/>
    <w:rsid w:val="00E65A8F"/>
    <w:rsid w:val="00E668A2"/>
    <w:rsid w:val="00E66AAE"/>
    <w:rsid w:val="00E70796"/>
    <w:rsid w:val="00E7092E"/>
    <w:rsid w:val="00E70967"/>
    <w:rsid w:val="00E70CB1"/>
    <w:rsid w:val="00E71247"/>
    <w:rsid w:val="00E72107"/>
    <w:rsid w:val="00E7240A"/>
    <w:rsid w:val="00E7242F"/>
    <w:rsid w:val="00E73185"/>
    <w:rsid w:val="00E7323B"/>
    <w:rsid w:val="00E7396D"/>
    <w:rsid w:val="00E73A29"/>
    <w:rsid w:val="00E73CBC"/>
    <w:rsid w:val="00E74B01"/>
    <w:rsid w:val="00E753E7"/>
    <w:rsid w:val="00E7551C"/>
    <w:rsid w:val="00E772B9"/>
    <w:rsid w:val="00E7759E"/>
    <w:rsid w:val="00E8007B"/>
    <w:rsid w:val="00E805C5"/>
    <w:rsid w:val="00E8072C"/>
    <w:rsid w:val="00E80AE2"/>
    <w:rsid w:val="00E81330"/>
    <w:rsid w:val="00E81622"/>
    <w:rsid w:val="00E819EE"/>
    <w:rsid w:val="00E81BA2"/>
    <w:rsid w:val="00E82320"/>
    <w:rsid w:val="00E826B0"/>
    <w:rsid w:val="00E829B5"/>
    <w:rsid w:val="00E82C76"/>
    <w:rsid w:val="00E83198"/>
    <w:rsid w:val="00E83F2A"/>
    <w:rsid w:val="00E83FA8"/>
    <w:rsid w:val="00E84067"/>
    <w:rsid w:val="00E843AB"/>
    <w:rsid w:val="00E84650"/>
    <w:rsid w:val="00E84787"/>
    <w:rsid w:val="00E84B8B"/>
    <w:rsid w:val="00E85050"/>
    <w:rsid w:val="00E8531F"/>
    <w:rsid w:val="00E85EAE"/>
    <w:rsid w:val="00E86226"/>
    <w:rsid w:val="00E86F3D"/>
    <w:rsid w:val="00E87164"/>
    <w:rsid w:val="00E876AD"/>
    <w:rsid w:val="00E877ED"/>
    <w:rsid w:val="00E87C61"/>
    <w:rsid w:val="00E87CB8"/>
    <w:rsid w:val="00E87CE3"/>
    <w:rsid w:val="00E87E77"/>
    <w:rsid w:val="00E90A8D"/>
    <w:rsid w:val="00E91871"/>
    <w:rsid w:val="00E91DD6"/>
    <w:rsid w:val="00E92376"/>
    <w:rsid w:val="00E92934"/>
    <w:rsid w:val="00E92970"/>
    <w:rsid w:val="00E929AB"/>
    <w:rsid w:val="00E9358C"/>
    <w:rsid w:val="00E938A7"/>
    <w:rsid w:val="00E93B37"/>
    <w:rsid w:val="00E958BB"/>
    <w:rsid w:val="00E95DD9"/>
    <w:rsid w:val="00E96026"/>
    <w:rsid w:val="00E96514"/>
    <w:rsid w:val="00E96C0C"/>
    <w:rsid w:val="00E97193"/>
    <w:rsid w:val="00E97720"/>
    <w:rsid w:val="00EA0637"/>
    <w:rsid w:val="00EA1314"/>
    <w:rsid w:val="00EA28ED"/>
    <w:rsid w:val="00EA2B45"/>
    <w:rsid w:val="00EA2D87"/>
    <w:rsid w:val="00EA2F09"/>
    <w:rsid w:val="00EA35FD"/>
    <w:rsid w:val="00EA3658"/>
    <w:rsid w:val="00EA373B"/>
    <w:rsid w:val="00EA40AB"/>
    <w:rsid w:val="00EA41E2"/>
    <w:rsid w:val="00EA76A4"/>
    <w:rsid w:val="00EA790C"/>
    <w:rsid w:val="00EB0F5C"/>
    <w:rsid w:val="00EB13B0"/>
    <w:rsid w:val="00EB1416"/>
    <w:rsid w:val="00EB1CD5"/>
    <w:rsid w:val="00EB1F65"/>
    <w:rsid w:val="00EB1F9E"/>
    <w:rsid w:val="00EB21FE"/>
    <w:rsid w:val="00EB23B2"/>
    <w:rsid w:val="00EB289E"/>
    <w:rsid w:val="00EB316E"/>
    <w:rsid w:val="00EB41EB"/>
    <w:rsid w:val="00EB45D1"/>
    <w:rsid w:val="00EB4842"/>
    <w:rsid w:val="00EB5267"/>
    <w:rsid w:val="00EB53BA"/>
    <w:rsid w:val="00EB5C82"/>
    <w:rsid w:val="00EB68F7"/>
    <w:rsid w:val="00EB7F45"/>
    <w:rsid w:val="00EC0219"/>
    <w:rsid w:val="00EC03A6"/>
    <w:rsid w:val="00EC082C"/>
    <w:rsid w:val="00EC1642"/>
    <w:rsid w:val="00EC19B7"/>
    <w:rsid w:val="00EC19EC"/>
    <w:rsid w:val="00EC1CA2"/>
    <w:rsid w:val="00EC2123"/>
    <w:rsid w:val="00EC244A"/>
    <w:rsid w:val="00EC2BFC"/>
    <w:rsid w:val="00EC3071"/>
    <w:rsid w:val="00EC3384"/>
    <w:rsid w:val="00EC3E23"/>
    <w:rsid w:val="00EC46B1"/>
    <w:rsid w:val="00EC4CD2"/>
    <w:rsid w:val="00EC4EFA"/>
    <w:rsid w:val="00EC542C"/>
    <w:rsid w:val="00EC62B2"/>
    <w:rsid w:val="00EC6338"/>
    <w:rsid w:val="00EC6ADD"/>
    <w:rsid w:val="00EC6FDF"/>
    <w:rsid w:val="00EC7CDE"/>
    <w:rsid w:val="00EC7E99"/>
    <w:rsid w:val="00ED03C2"/>
    <w:rsid w:val="00ED06EE"/>
    <w:rsid w:val="00ED0AAD"/>
    <w:rsid w:val="00ED1314"/>
    <w:rsid w:val="00ED15F4"/>
    <w:rsid w:val="00ED176B"/>
    <w:rsid w:val="00ED1E18"/>
    <w:rsid w:val="00ED21D5"/>
    <w:rsid w:val="00ED29C1"/>
    <w:rsid w:val="00ED2A6E"/>
    <w:rsid w:val="00ED2ADF"/>
    <w:rsid w:val="00ED307E"/>
    <w:rsid w:val="00ED4D93"/>
    <w:rsid w:val="00ED572E"/>
    <w:rsid w:val="00ED5CE4"/>
    <w:rsid w:val="00ED6BD6"/>
    <w:rsid w:val="00ED6F7A"/>
    <w:rsid w:val="00ED7144"/>
    <w:rsid w:val="00ED7663"/>
    <w:rsid w:val="00ED7709"/>
    <w:rsid w:val="00ED7C07"/>
    <w:rsid w:val="00EE02AD"/>
    <w:rsid w:val="00EE030B"/>
    <w:rsid w:val="00EE1A94"/>
    <w:rsid w:val="00EE24C1"/>
    <w:rsid w:val="00EE2B0C"/>
    <w:rsid w:val="00EE2D12"/>
    <w:rsid w:val="00EE2F70"/>
    <w:rsid w:val="00EE2FBE"/>
    <w:rsid w:val="00EE3154"/>
    <w:rsid w:val="00EE34A1"/>
    <w:rsid w:val="00EE3FF6"/>
    <w:rsid w:val="00EE418C"/>
    <w:rsid w:val="00EE4D67"/>
    <w:rsid w:val="00EE55CF"/>
    <w:rsid w:val="00EE5F37"/>
    <w:rsid w:val="00EE62C1"/>
    <w:rsid w:val="00EE66E3"/>
    <w:rsid w:val="00EE6A1C"/>
    <w:rsid w:val="00EF090E"/>
    <w:rsid w:val="00EF12F7"/>
    <w:rsid w:val="00EF1E5E"/>
    <w:rsid w:val="00EF210D"/>
    <w:rsid w:val="00EF28D5"/>
    <w:rsid w:val="00EF2E37"/>
    <w:rsid w:val="00EF3087"/>
    <w:rsid w:val="00EF3127"/>
    <w:rsid w:val="00EF3407"/>
    <w:rsid w:val="00EF3549"/>
    <w:rsid w:val="00EF3687"/>
    <w:rsid w:val="00EF3E42"/>
    <w:rsid w:val="00EF571F"/>
    <w:rsid w:val="00EF57CC"/>
    <w:rsid w:val="00EF6972"/>
    <w:rsid w:val="00EF6EE1"/>
    <w:rsid w:val="00EF716F"/>
    <w:rsid w:val="00EF79CB"/>
    <w:rsid w:val="00EF7EF4"/>
    <w:rsid w:val="00EF7FF6"/>
    <w:rsid w:val="00F0032F"/>
    <w:rsid w:val="00F00A1F"/>
    <w:rsid w:val="00F00EF9"/>
    <w:rsid w:val="00F00FFB"/>
    <w:rsid w:val="00F011A4"/>
    <w:rsid w:val="00F013F2"/>
    <w:rsid w:val="00F02165"/>
    <w:rsid w:val="00F02288"/>
    <w:rsid w:val="00F03274"/>
    <w:rsid w:val="00F032E0"/>
    <w:rsid w:val="00F04214"/>
    <w:rsid w:val="00F046B9"/>
    <w:rsid w:val="00F04BE2"/>
    <w:rsid w:val="00F05221"/>
    <w:rsid w:val="00F05E74"/>
    <w:rsid w:val="00F0639F"/>
    <w:rsid w:val="00F06C8B"/>
    <w:rsid w:val="00F06E7F"/>
    <w:rsid w:val="00F07310"/>
    <w:rsid w:val="00F076C2"/>
    <w:rsid w:val="00F078FA"/>
    <w:rsid w:val="00F07E69"/>
    <w:rsid w:val="00F07F7A"/>
    <w:rsid w:val="00F10CF6"/>
    <w:rsid w:val="00F11F3A"/>
    <w:rsid w:val="00F1252B"/>
    <w:rsid w:val="00F13386"/>
    <w:rsid w:val="00F133BE"/>
    <w:rsid w:val="00F137EA"/>
    <w:rsid w:val="00F14DCC"/>
    <w:rsid w:val="00F14F1E"/>
    <w:rsid w:val="00F14FDF"/>
    <w:rsid w:val="00F1541A"/>
    <w:rsid w:val="00F154C1"/>
    <w:rsid w:val="00F1619D"/>
    <w:rsid w:val="00F167D9"/>
    <w:rsid w:val="00F177EF"/>
    <w:rsid w:val="00F17B74"/>
    <w:rsid w:val="00F20128"/>
    <w:rsid w:val="00F203AF"/>
    <w:rsid w:val="00F205FB"/>
    <w:rsid w:val="00F20C17"/>
    <w:rsid w:val="00F215A7"/>
    <w:rsid w:val="00F21E41"/>
    <w:rsid w:val="00F21F76"/>
    <w:rsid w:val="00F21FA9"/>
    <w:rsid w:val="00F22A40"/>
    <w:rsid w:val="00F22C41"/>
    <w:rsid w:val="00F22F66"/>
    <w:rsid w:val="00F2304E"/>
    <w:rsid w:val="00F236DF"/>
    <w:rsid w:val="00F24682"/>
    <w:rsid w:val="00F246A7"/>
    <w:rsid w:val="00F24C03"/>
    <w:rsid w:val="00F24C91"/>
    <w:rsid w:val="00F251E3"/>
    <w:rsid w:val="00F25447"/>
    <w:rsid w:val="00F2548E"/>
    <w:rsid w:val="00F25BF0"/>
    <w:rsid w:val="00F25E02"/>
    <w:rsid w:val="00F25F34"/>
    <w:rsid w:val="00F265BE"/>
    <w:rsid w:val="00F26A16"/>
    <w:rsid w:val="00F26E19"/>
    <w:rsid w:val="00F27361"/>
    <w:rsid w:val="00F27971"/>
    <w:rsid w:val="00F30401"/>
    <w:rsid w:val="00F3095B"/>
    <w:rsid w:val="00F30B48"/>
    <w:rsid w:val="00F31CAD"/>
    <w:rsid w:val="00F31E8F"/>
    <w:rsid w:val="00F33531"/>
    <w:rsid w:val="00F33631"/>
    <w:rsid w:val="00F338E8"/>
    <w:rsid w:val="00F34CCF"/>
    <w:rsid w:val="00F34DA6"/>
    <w:rsid w:val="00F34E68"/>
    <w:rsid w:val="00F35764"/>
    <w:rsid w:val="00F35BE3"/>
    <w:rsid w:val="00F37377"/>
    <w:rsid w:val="00F37655"/>
    <w:rsid w:val="00F378E8"/>
    <w:rsid w:val="00F414D4"/>
    <w:rsid w:val="00F41560"/>
    <w:rsid w:val="00F41747"/>
    <w:rsid w:val="00F41EA7"/>
    <w:rsid w:val="00F42BD0"/>
    <w:rsid w:val="00F43096"/>
    <w:rsid w:val="00F45336"/>
    <w:rsid w:val="00F46613"/>
    <w:rsid w:val="00F47092"/>
    <w:rsid w:val="00F513FE"/>
    <w:rsid w:val="00F51E6F"/>
    <w:rsid w:val="00F51EE0"/>
    <w:rsid w:val="00F521AE"/>
    <w:rsid w:val="00F522CF"/>
    <w:rsid w:val="00F52A4E"/>
    <w:rsid w:val="00F5362D"/>
    <w:rsid w:val="00F5418B"/>
    <w:rsid w:val="00F55CFB"/>
    <w:rsid w:val="00F56A73"/>
    <w:rsid w:val="00F56CA4"/>
    <w:rsid w:val="00F57145"/>
    <w:rsid w:val="00F5793C"/>
    <w:rsid w:val="00F57A04"/>
    <w:rsid w:val="00F606C8"/>
    <w:rsid w:val="00F608A0"/>
    <w:rsid w:val="00F615A9"/>
    <w:rsid w:val="00F61BDC"/>
    <w:rsid w:val="00F61C12"/>
    <w:rsid w:val="00F61D48"/>
    <w:rsid w:val="00F62479"/>
    <w:rsid w:val="00F6252E"/>
    <w:rsid w:val="00F62B12"/>
    <w:rsid w:val="00F62B67"/>
    <w:rsid w:val="00F62C21"/>
    <w:rsid w:val="00F63953"/>
    <w:rsid w:val="00F639CE"/>
    <w:rsid w:val="00F65A93"/>
    <w:rsid w:val="00F65A9E"/>
    <w:rsid w:val="00F65ADD"/>
    <w:rsid w:val="00F662D6"/>
    <w:rsid w:val="00F66BDE"/>
    <w:rsid w:val="00F67008"/>
    <w:rsid w:val="00F6719D"/>
    <w:rsid w:val="00F67685"/>
    <w:rsid w:val="00F7001F"/>
    <w:rsid w:val="00F70562"/>
    <w:rsid w:val="00F7107F"/>
    <w:rsid w:val="00F715BD"/>
    <w:rsid w:val="00F71B4E"/>
    <w:rsid w:val="00F72520"/>
    <w:rsid w:val="00F72BC8"/>
    <w:rsid w:val="00F72EFE"/>
    <w:rsid w:val="00F7346C"/>
    <w:rsid w:val="00F7384B"/>
    <w:rsid w:val="00F73DDE"/>
    <w:rsid w:val="00F74097"/>
    <w:rsid w:val="00F75659"/>
    <w:rsid w:val="00F758FD"/>
    <w:rsid w:val="00F75C14"/>
    <w:rsid w:val="00F75FE6"/>
    <w:rsid w:val="00F76B57"/>
    <w:rsid w:val="00F76D71"/>
    <w:rsid w:val="00F76E01"/>
    <w:rsid w:val="00F76F3D"/>
    <w:rsid w:val="00F80351"/>
    <w:rsid w:val="00F8064A"/>
    <w:rsid w:val="00F807F3"/>
    <w:rsid w:val="00F8123F"/>
    <w:rsid w:val="00F814CB"/>
    <w:rsid w:val="00F817C1"/>
    <w:rsid w:val="00F81E11"/>
    <w:rsid w:val="00F820DF"/>
    <w:rsid w:val="00F82557"/>
    <w:rsid w:val="00F829EC"/>
    <w:rsid w:val="00F835B6"/>
    <w:rsid w:val="00F83E02"/>
    <w:rsid w:val="00F847A5"/>
    <w:rsid w:val="00F84FB2"/>
    <w:rsid w:val="00F858AF"/>
    <w:rsid w:val="00F85BDF"/>
    <w:rsid w:val="00F85CFA"/>
    <w:rsid w:val="00F85D27"/>
    <w:rsid w:val="00F85E90"/>
    <w:rsid w:val="00F86351"/>
    <w:rsid w:val="00F866F2"/>
    <w:rsid w:val="00F871ED"/>
    <w:rsid w:val="00F87D0F"/>
    <w:rsid w:val="00F9036B"/>
    <w:rsid w:val="00F91CD1"/>
    <w:rsid w:val="00F930A1"/>
    <w:rsid w:val="00F9329A"/>
    <w:rsid w:val="00F9394F"/>
    <w:rsid w:val="00F94C8E"/>
    <w:rsid w:val="00F94D10"/>
    <w:rsid w:val="00F95732"/>
    <w:rsid w:val="00F95ACC"/>
    <w:rsid w:val="00F95BAC"/>
    <w:rsid w:val="00F95C0F"/>
    <w:rsid w:val="00F95D58"/>
    <w:rsid w:val="00F965EE"/>
    <w:rsid w:val="00F96AFD"/>
    <w:rsid w:val="00F96BB6"/>
    <w:rsid w:val="00F97136"/>
    <w:rsid w:val="00FA042C"/>
    <w:rsid w:val="00FA199E"/>
    <w:rsid w:val="00FA1BD1"/>
    <w:rsid w:val="00FA2684"/>
    <w:rsid w:val="00FA3504"/>
    <w:rsid w:val="00FA3E09"/>
    <w:rsid w:val="00FA41A9"/>
    <w:rsid w:val="00FA41C9"/>
    <w:rsid w:val="00FA43FC"/>
    <w:rsid w:val="00FA475C"/>
    <w:rsid w:val="00FA5134"/>
    <w:rsid w:val="00FA6BDE"/>
    <w:rsid w:val="00FA6C29"/>
    <w:rsid w:val="00FA7834"/>
    <w:rsid w:val="00FB0027"/>
    <w:rsid w:val="00FB068F"/>
    <w:rsid w:val="00FB0B25"/>
    <w:rsid w:val="00FB1126"/>
    <w:rsid w:val="00FB2833"/>
    <w:rsid w:val="00FB2EB3"/>
    <w:rsid w:val="00FB31EB"/>
    <w:rsid w:val="00FB43AB"/>
    <w:rsid w:val="00FB47FE"/>
    <w:rsid w:val="00FB4F5B"/>
    <w:rsid w:val="00FB5675"/>
    <w:rsid w:val="00FC0C5A"/>
    <w:rsid w:val="00FC1240"/>
    <w:rsid w:val="00FC3292"/>
    <w:rsid w:val="00FC412B"/>
    <w:rsid w:val="00FC413E"/>
    <w:rsid w:val="00FC5221"/>
    <w:rsid w:val="00FC55BB"/>
    <w:rsid w:val="00FC5A73"/>
    <w:rsid w:val="00FC5B28"/>
    <w:rsid w:val="00FC6019"/>
    <w:rsid w:val="00FC60C9"/>
    <w:rsid w:val="00FC6412"/>
    <w:rsid w:val="00FC75FF"/>
    <w:rsid w:val="00FC76AA"/>
    <w:rsid w:val="00FC785B"/>
    <w:rsid w:val="00FD0B6A"/>
    <w:rsid w:val="00FD1350"/>
    <w:rsid w:val="00FD1AD6"/>
    <w:rsid w:val="00FD259E"/>
    <w:rsid w:val="00FD2D60"/>
    <w:rsid w:val="00FD38D2"/>
    <w:rsid w:val="00FD3ACD"/>
    <w:rsid w:val="00FD3D79"/>
    <w:rsid w:val="00FD41E2"/>
    <w:rsid w:val="00FD425C"/>
    <w:rsid w:val="00FD4DA1"/>
    <w:rsid w:val="00FD508C"/>
    <w:rsid w:val="00FD5330"/>
    <w:rsid w:val="00FD5E65"/>
    <w:rsid w:val="00FD6844"/>
    <w:rsid w:val="00FD6C1C"/>
    <w:rsid w:val="00FD6CDC"/>
    <w:rsid w:val="00FD78FA"/>
    <w:rsid w:val="00FD7ED0"/>
    <w:rsid w:val="00FD7EF3"/>
    <w:rsid w:val="00FE0258"/>
    <w:rsid w:val="00FE059D"/>
    <w:rsid w:val="00FE0855"/>
    <w:rsid w:val="00FE1C32"/>
    <w:rsid w:val="00FE20D9"/>
    <w:rsid w:val="00FE27DA"/>
    <w:rsid w:val="00FE2D72"/>
    <w:rsid w:val="00FE2DC5"/>
    <w:rsid w:val="00FE2E1F"/>
    <w:rsid w:val="00FE2F53"/>
    <w:rsid w:val="00FE2FFE"/>
    <w:rsid w:val="00FE37F2"/>
    <w:rsid w:val="00FE3D56"/>
    <w:rsid w:val="00FE4EAE"/>
    <w:rsid w:val="00FE510F"/>
    <w:rsid w:val="00FE60F0"/>
    <w:rsid w:val="00FE6196"/>
    <w:rsid w:val="00FE62CB"/>
    <w:rsid w:val="00FE6484"/>
    <w:rsid w:val="00FE6E07"/>
    <w:rsid w:val="00FF05E8"/>
    <w:rsid w:val="00FF066B"/>
    <w:rsid w:val="00FF070B"/>
    <w:rsid w:val="00FF0A17"/>
    <w:rsid w:val="00FF39F6"/>
    <w:rsid w:val="00FF3B31"/>
    <w:rsid w:val="00FF3C21"/>
    <w:rsid w:val="00FF4341"/>
    <w:rsid w:val="00FF6142"/>
    <w:rsid w:val="00FF624C"/>
    <w:rsid w:val="00FF63F3"/>
    <w:rsid w:val="00FF6A0B"/>
    <w:rsid w:val="00FF6B0F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6B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3B31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3B3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qFormat/>
    <w:rsid w:val="002465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246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465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List Paragraph"/>
    <w:aliases w:val="Маркер"/>
    <w:basedOn w:val="a"/>
    <w:uiPriority w:val="34"/>
    <w:qFormat/>
    <w:rsid w:val="00BB25B9"/>
    <w:pPr>
      <w:ind w:left="720"/>
      <w:contextualSpacing/>
    </w:pPr>
  </w:style>
  <w:style w:type="paragraph" w:styleId="a4">
    <w:name w:val="header"/>
    <w:basedOn w:val="a"/>
    <w:link w:val="a5"/>
    <w:unhideWhenUsed/>
    <w:rsid w:val="00B9425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locked/>
    <w:rsid w:val="00B94250"/>
    <w:rPr>
      <w:rFonts w:eastAsia="Times New Roman" w:cs="Times New Roman"/>
      <w:sz w:val="24"/>
      <w:lang w:eastAsia="en-US"/>
    </w:rPr>
  </w:style>
  <w:style w:type="paragraph" w:styleId="a6">
    <w:name w:val="footer"/>
    <w:basedOn w:val="a"/>
    <w:link w:val="a7"/>
    <w:unhideWhenUsed/>
    <w:rsid w:val="00B9425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locked/>
    <w:rsid w:val="00B94250"/>
    <w:rPr>
      <w:rFonts w:eastAsia="Times New Roman" w:cs="Times New Roman"/>
      <w:sz w:val="24"/>
      <w:lang w:eastAsia="en-US"/>
    </w:rPr>
  </w:style>
  <w:style w:type="paragraph" w:customStyle="1" w:styleId="s16">
    <w:name w:val="s_16"/>
    <w:basedOn w:val="a"/>
    <w:rsid w:val="003C34C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WW8Num6z0">
    <w:name w:val="WW8Num6z0"/>
    <w:rsid w:val="00F91CD1"/>
    <w:rPr>
      <w:rFonts w:ascii="Arial" w:hAnsi="Arial"/>
    </w:rPr>
  </w:style>
  <w:style w:type="paragraph" w:customStyle="1" w:styleId="s1">
    <w:name w:val="s_1"/>
    <w:basedOn w:val="a"/>
    <w:rsid w:val="000952F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8">
    <w:name w:val="Hyperlink"/>
    <w:semiHidden/>
    <w:unhideWhenUsed/>
    <w:rsid w:val="000952F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semiHidden/>
    <w:rsid w:val="009B33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110D50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893EA9"/>
    <w:pPr>
      <w:ind w:left="720"/>
      <w:contextualSpacing/>
    </w:pPr>
    <w:rPr>
      <w:rFonts w:cs="Times New Roman"/>
      <w:szCs w:val="22"/>
    </w:rPr>
  </w:style>
  <w:style w:type="table" w:styleId="ab">
    <w:name w:val="Table Grid"/>
    <w:basedOn w:val="a1"/>
    <w:rsid w:val="004B790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51"/>
    <w:locked/>
    <w:rsid w:val="00F37377"/>
    <w:rPr>
      <w:sz w:val="22"/>
      <w:shd w:val="clear" w:color="auto" w:fill="FFFFFF"/>
    </w:rPr>
  </w:style>
  <w:style w:type="paragraph" w:customStyle="1" w:styleId="51">
    <w:name w:val="Основной текст51"/>
    <w:basedOn w:val="a"/>
    <w:link w:val="ac"/>
    <w:rsid w:val="00F37377"/>
    <w:pPr>
      <w:shd w:val="clear" w:color="auto" w:fill="FFFFFF"/>
      <w:spacing w:before="180" w:line="269" w:lineRule="exact"/>
      <w:jc w:val="both"/>
    </w:pPr>
    <w:rPr>
      <w:sz w:val="22"/>
      <w:szCs w:val="22"/>
      <w:lang w:eastAsia="ru-RU"/>
    </w:rPr>
  </w:style>
  <w:style w:type="paragraph" w:customStyle="1" w:styleId="12">
    <w:name w:val="Цветной список — акцент 1"/>
    <w:basedOn w:val="a"/>
    <w:rsid w:val="00334F30"/>
    <w:pPr>
      <w:ind w:left="720"/>
      <w:contextualSpacing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B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EB5C82"/>
  </w:style>
  <w:style w:type="table" w:customStyle="1" w:styleId="14">
    <w:name w:val="Сетка таблицы1"/>
    <w:basedOn w:val="a1"/>
    <w:next w:val="ab"/>
    <w:uiPriority w:val="59"/>
    <w:rsid w:val="00EB5C8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B5C82"/>
  </w:style>
  <w:style w:type="numbering" w:customStyle="1" w:styleId="2">
    <w:name w:val="Нет списка2"/>
    <w:next w:val="a2"/>
    <w:uiPriority w:val="99"/>
    <w:semiHidden/>
    <w:unhideWhenUsed/>
    <w:rsid w:val="00EB5C82"/>
  </w:style>
  <w:style w:type="table" w:customStyle="1" w:styleId="20">
    <w:name w:val="Сетка таблицы2"/>
    <w:basedOn w:val="a1"/>
    <w:next w:val="ab"/>
    <w:uiPriority w:val="59"/>
    <w:rsid w:val="00EB5C8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EB5C82"/>
  </w:style>
  <w:style w:type="table" w:customStyle="1" w:styleId="30">
    <w:name w:val="Сетка таблицы3"/>
    <w:basedOn w:val="a1"/>
    <w:next w:val="ab"/>
    <w:uiPriority w:val="59"/>
    <w:rsid w:val="00EB5C8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43088B"/>
  </w:style>
  <w:style w:type="table" w:customStyle="1" w:styleId="40">
    <w:name w:val="Сетка таблицы4"/>
    <w:basedOn w:val="a1"/>
    <w:next w:val="ab"/>
    <w:uiPriority w:val="59"/>
    <w:rsid w:val="0043088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088B"/>
  </w:style>
  <w:style w:type="table" w:customStyle="1" w:styleId="111">
    <w:name w:val="Сетка таблицы11"/>
    <w:basedOn w:val="a1"/>
    <w:next w:val="ab"/>
    <w:uiPriority w:val="59"/>
    <w:rsid w:val="0043088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43088B"/>
  </w:style>
  <w:style w:type="table" w:customStyle="1" w:styleId="210">
    <w:name w:val="Сетка таблицы21"/>
    <w:basedOn w:val="a1"/>
    <w:next w:val="ab"/>
    <w:uiPriority w:val="59"/>
    <w:rsid w:val="0043088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43088B"/>
  </w:style>
  <w:style w:type="table" w:customStyle="1" w:styleId="310">
    <w:name w:val="Сетка таблицы31"/>
    <w:basedOn w:val="a1"/>
    <w:next w:val="ab"/>
    <w:uiPriority w:val="59"/>
    <w:rsid w:val="0043088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2040F0"/>
  </w:style>
  <w:style w:type="table" w:customStyle="1" w:styleId="50">
    <w:name w:val="Сетка таблицы5"/>
    <w:basedOn w:val="a1"/>
    <w:next w:val="ab"/>
    <w:uiPriority w:val="59"/>
    <w:rsid w:val="002040F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40F0"/>
  </w:style>
  <w:style w:type="table" w:customStyle="1" w:styleId="121">
    <w:name w:val="Сетка таблицы12"/>
    <w:basedOn w:val="a1"/>
    <w:next w:val="ab"/>
    <w:uiPriority w:val="59"/>
    <w:rsid w:val="002040F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2040F0"/>
  </w:style>
  <w:style w:type="table" w:customStyle="1" w:styleId="220">
    <w:name w:val="Сетка таблицы22"/>
    <w:basedOn w:val="a1"/>
    <w:next w:val="ab"/>
    <w:uiPriority w:val="59"/>
    <w:rsid w:val="002040F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2040F0"/>
  </w:style>
  <w:style w:type="table" w:customStyle="1" w:styleId="320">
    <w:name w:val="Сетка таблицы32"/>
    <w:basedOn w:val="a1"/>
    <w:next w:val="ab"/>
    <w:uiPriority w:val="59"/>
    <w:rsid w:val="002040F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1">
    <w:name w:val="Основной текст (31)_"/>
    <w:rsid w:val="008C2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2">
    <w:name w:val="Основной текст (31)"/>
    <w:rsid w:val="008C2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6">
    <w:name w:val="Нет списка6"/>
    <w:next w:val="a2"/>
    <w:uiPriority w:val="99"/>
    <w:semiHidden/>
    <w:unhideWhenUsed/>
    <w:rsid w:val="007808B6"/>
  </w:style>
  <w:style w:type="table" w:customStyle="1" w:styleId="60">
    <w:name w:val="Сетка таблицы6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808B6"/>
  </w:style>
  <w:style w:type="table" w:customStyle="1" w:styleId="131">
    <w:name w:val="Сетка таблицы13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808B6"/>
  </w:style>
  <w:style w:type="numbering" w:customStyle="1" w:styleId="23">
    <w:name w:val="Нет списка23"/>
    <w:next w:val="a2"/>
    <w:uiPriority w:val="99"/>
    <w:semiHidden/>
    <w:unhideWhenUsed/>
    <w:rsid w:val="007808B6"/>
  </w:style>
  <w:style w:type="table" w:customStyle="1" w:styleId="230">
    <w:name w:val="Сетка таблицы23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7808B6"/>
  </w:style>
  <w:style w:type="table" w:customStyle="1" w:styleId="330">
    <w:name w:val="Сетка таблицы33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7808B6"/>
  </w:style>
  <w:style w:type="table" w:customStyle="1" w:styleId="410">
    <w:name w:val="Сетка таблицы41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7808B6"/>
  </w:style>
  <w:style w:type="table" w:customStyle="1" w:styleId="1111">
    <w:name w:val="Сетка таблицы111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7808B6"/>
  </w:style>
  <w:style w:type="table" w:customStyle="1" w:styleId="2110">
    <w:name w:val="Сетка таблицы211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7808B6"/>
  </w:style>
  <w:style w:type="table" w:customStyle="1" w:styleId="3111">
    <w:name w:val="Сетка таблицы311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7808B6"/>
  </w:style>
  <w:style w:type="table" w:customStyle="1" w:styleId="511">
    <w:name w:val="Сетка таблицы51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7808B6"/>
  </w:style>
  <w:style w:type="table" w:customStyle="1" w:styleId="1211">
    <w:name w:val="Сетка таблицы121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7808B6"/>
  </w:style>
  <w:style w:type="table" w:customStyle="1" w:styleId="2210">
    <w:name w:val="Сетка таблицы221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1"/>
    <w:next w:val="a2"/>
    <w:uiPriority w:val="99"/>
    <w:semiHidden/>
    <w:unhideWhenUsed/>
    <w:rsid w:val="007808B6"/>
  </w:style>
  <w:style w:type="table" w:customStyle="1" w:styleId="3210">
    <w:name w:val="Сетка таблицы321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5C1D9B"/>
  </w:style>
  <w:style w:type="table" w:customStyle="1" w:styleId="70">
    <w:name w:val="Сетка таблицы7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5C1D9B"/>
  </w:style>
  <w:style w:type="table" w:customStyle="1" w:styleId="141">
    <w:name w:val="Сетка таблицы14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5C1D9B"/>
  </w:style>
  <w:style w:type="numbering" w:customStyle="1" w:styleId="24">
    <w:name w:val="Нет списка24"/>
    <w:next w:val="a2"/>
    <w:uiPriority w:val="99"/>
    <w:semiHidden/>
    <w:unhideWhenUsed/>
    <w:rsid w:val="005C1D9B"/>
  </w:style>
  <w:style w:type="table" w:customStyle="1" w:styleId="240">
    <w:name w:val="Сетка таблицы24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5C1D9B"/>
  </w:style>
  <w:style w:type="table" w:customStyle="1" w:styleId="340">
    <w:name w:val="Сетка таблицы34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5C1D9B"/>
  </w:style>
  <w:style w:type="table" w:customStyle="1" w:styleId="420">
    <w:name w:val="Сетка таблицы42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5C1D9B"/>
  </w:style>
  <w:style w:type="table" w:customStyle="1" w:styleId="1120">
    <w:name w:val="Сетка таблицы112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5C1D9B"/>
  </w:style>
  <w:style w:type="table" w:customStyle="1" w:styleId="2120">
    <w:name w:val="Сетка таблицы212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5C1D9B"/>
  </w:style>
  <w:style w:type="table" w:customStyle="1" w:styleId="3121">
    <w:name w:val="Сетка таблицы312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5C1D9B"/>
  </w:style>
  <w:style w:type="table" w:customStyle="1" w:styleId="520">
    <w:name w:val="Сетка таблицы52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uiPriority w:val="99"/>
    <w:semiHidden/>
    <w:unhideWhenUsed/>
    <w:rsid w:val="005C1D9B"/>
  </w:style>
  <w:style w:type="table" w:customStyle="1" w:styleId="1220">
    <w:name w:val="Сетка таблицы122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5C1D9B"/>
  </w:style>
  <w:style w:type="table" w:customStyle="1" w:styleId="2220">
    <w:name w:val="Сетка таблицы222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2"/>
    <w:uiPriority w:val="99"/>
    <w:semiHidden/>
    <w:unhideWhenUsed/>
    <w:rsid w:val="005C1D9B"/>
  </w:style>
  <w:style w:type="table" w:customStyle="1" w:styleId="3220">
    <w:name w:val="Сетка таблицы322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C673A"/>
  </w:style>
  <w:style w:type="table" w:customStyle="1" w:styleId="80">
    <w:name w:val="Сетка таблицы8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9C673A"/>
  </w:style>
  <w:style w:type="table" w:customStyle="1" w:styleId="150">
    <w:name w:val="Сетка таблицы1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9C673A"/>
  </w:style>
  <w:style w:type="numbering" w:customStyle="1" w:styleId="25">
    <w:name w:val="Нет списка25"/>
    <w:next w:val="a2"/>
    <w:uiPriority w:val="99"/>
    <w:semiHidden/>
    <w:unhideWhenUsed/>
    <w:rsid w:val="009C673A"/>
  </w:style>
  <w:style w:type="table" w:customStyle="1" w:styleId="250">
    <w:name w:val="Сетка таблицы2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9C673A"/>
  </w:style>
  <w:style w:type="table" w:customStyle="1" w:styleId="350">
    <w:name w:val="Сетка таблицы3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9C673A"/>
  </w:style>
  <w:style w:type="table" w:customStyle="1" w:styleId="430">
    <w:name w:val="Сетка таблицы4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9C673A"/>
  </w:style>
  <w:style w:type="table" w:customStyle="1" w:styleId="1130">
    <w:name w:val="Сетка таблицы1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9C673A"/>
  </w:style>
  <w:style w:type="table" w:customStyle="1" w:styleId="2130">
    <w:name w:val="Сетка таблицы2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2"/>
    <w:uiPriority w:val="99"/>
    <w:semiHidden/>
    <w:unhideWhenUsed/>
    <w:rsid w:val="009C673A"/>
  </w:style>
  <w:style w:type="table" w:customStyle="1" w:styleId="3130">
    <w:name w:val="Сетка таблицы3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9C673A"/>
  </w:style>
  <w:style w:type="table" w:customStyle="1" w:styleId="530">
    <w:name w:val="Сетка таблицы5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3"/>
    <w:next w:val="a2"/>
    <w:uiPriority w:val="99"/>
    <w:semiHidden/>
    <w:unhideWhenUsed/>
    <w:rsid w:val="009C673A"/>
  </w:style>
  <w:style w:type="table" w:customStyle="1" w:styleId="1230">
    <w:name w:val="Сетка таблицы1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uiPriority w:val="99"/>
    <w:semiHidden/>
    <w:unhideWhenUsed/>
    <w:rsid w:val="009C673A"/>
  </w:style>
  <w:style w:type="table" w:customStyle="1" w:styleId="2230">
    <w:name w:val="Сетка таблицы2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3"/>
    <w:next w:val="a2"/>
    <w:uiPriority w:val="99"/>
    <w:semiHidden/>
    <w:unhideWhenUsed/>
    <w:rsid w:val="009C673A"/>
  </w:style>
  <w:style w:type="table" w:customStyle="1" w:styleId="3230">
    <w:name w:val="Сетка таблицы3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9C673A"/>
  </w:style>
  <w:style w:type="table" w:customStyle="1" w:styleId="610">
    <w:name w:val="Сетка таблицы6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9C673A"/>
  </w:style>
  <w:style w:type="table" w:customStyle="1" w:styleId="1311">
    <w:name w:val="Сетка таблицы1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9C673A"/>
  </w:style>
  <w:style w:type="numbering" w:customStyle="1" w:styleId="231">
    <w:name w:val="Нет списка231"/>
    <w:next w:val="a2"/>
    <w:uiPriority w:val="99"/>
    <w:semiHidden/>
    <w:unhideWhenUsed/>
    <w:rsid w:val="009C673A"/>
  </w:style>
  <w:style w:type="table" w:customStyle="1" w:styleId="2310">
    <w:name w:val="Сетка таблицы2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2"/>
    <w:uiPriority w:val="99"/>
    <w:semiHidden/>
    <w:unhideWhenUsed/>
    <w:rsid w:val="009C673A"/>
  </w:style>
  <w:style w:type="table" w:customStyle="1" w:styleId="3310">
    <w:name w:val="Сетка таблицы3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9C673A"/>
  </w:style>
  <w:style w:type="table" w:customStyle="1" w:styleId="4110">
    <w:name w:val="Сетка таблицы4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9C673A"/>
  </w:style>
  <w:style w:type="table" w:customStyle="1" w:styleId="11111">
    <w:name w:val="Сетка таблицы1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1"/>
    <w:next w:val="a2"/>
    <w:uiPriority w:val="99"/>
    <w:semiHidden/>
    <w:unhideWhenUsed/>
    <w:rsid w:val="009C673A"/>
  </w:style>
  <w:style w:type="table" w:customStyle="1" w:styleId="21110">
    <w:name w:val="Сетка таблицы2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">
    <w:name w:val="Нет списка3111"/>
    <w:next w:val="a2"/>
    <w:uiPriority w:val="99"/>
    <w:semiHidden/>
    <w:unhideWhenUsed/>
    <w:rsid w:val="009C673A"/>
  </w:style>
  <w:style w:type="table" w:customStyle="1" w:styleId="31111">
    <w:name w:val="Сетка таблицы3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9C673A"/>
  </w:style>
  <w:style w:type="table" w:customStyle="1" w:styleId="5111">
    <w:name w:val="Сетка таблицы5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2"/>
    <w:uiPriority w:val="99"/>
    <w:semiHidden/>
    <w:unhideWhenUsed/>
    <w:rsid w:val="009C673A"/>
  </w:style>
  <w:style w:type="table" w:customStyle="1" w:styleId="12111">
    <w:name w:val="Сетка таблицы1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1"/>
    <w:next w:val="a2"/>
    <w:uiPriority w:val="99"/>
    <w:semiHidden/>
    <w:unhideWhenUsed/>
    <w:rsid w:val="009C673A"/>
  </w:style>
  <w:style w:type="table" w:customStyle="1" w:styleId="22110">
    <w:name w:val="Сетка таблицы2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1"/>
    <w:next w:val="a2"/>
    <w:uiPriority w:val="99"/>
    <w:semiHidden/>
    <w:unhideWhenUsed/>
    <w:rsid w:val="009C673A"/>
  </w:style>
  <w:style w:type="table" w:customStyle="1" w:styleId="32110">
    <w:name w:val="Сетка таблицы3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9C673A"/>
  </w:style>
  <w:style w:type="numbering" w:customStyle="1" w:styleId="1411">
    <w:name w:val="Нет списка1411"/>
    <w:next w:val="a2"/>
    <w:uiPriority w:val="99"/>
    <w:semiHidden/>
    <w:unhideWhenUsed/>
    <w:rsid w:val="009C673A"/>
  </w:style>
  <w:style w:type="numbering" w:customStyle="1" w:styleId="111110">
    <w:name w:val="Нет списка11111"/>
    <w:next w:val="a2"/>
    <w:uiPriority w:val="99"/>
    <w:semiHidden/>
    <w:unhideWhenUsed/>
    <w:rsid w:val="009C673A"/>
  </w:style>
  <w:style w:type="numbering" w:customStyle="1" w:styleId="2311">
    <w:name w:val="Нет списка2311"/>
    <w:next w:val="a2"/>
    <w:uiPriority w:val="99"/>
    <w:semiHidden/>
    <w:unhideWhenUsed/>
    <w:rsid w:val="009C673A"/>
  </w:style>
  <w:style w:type="numbering" w:customStyle="1" w:styleId="3311">
    <w:name w:val="Нет списка3311"/>
    <w:next w:val="a2"/>
    <w:uiPriority w:val="99"/>
    <w:semiHidden/>
    <w:unhideWhenUsed/>
    <w:rsid w:val="009C673A"/>
  </w:style>
  <w:style w:type="numbering" w:customStyle="1" w:styleId="4111">
    <w:name w:val="Нет списка4111"/>
    <w:next w:val="a2"/>
    <w:uiPriority w:val="99"/>
    <w:semiHidden/>
    <w:unhideWhenUsed/>
    <w:rsid w:val="009C673A"/>
  </w:style>
  <w:style w:type="numbering" w:customStyle="1" w:styleId="121110">
    <w:name w:val="Нет списка12111"/>
    <w:next w:val="a2"/>
    <w:uiPriority w:val="99"/>
    <w:semiHidden/>
    <w:unhideWhenUsed/>
    <w:rsid w:val="009C673A"/>
  </w:style>
  <w:style w:type="numbering" w:customStyle="1" w:styleId="21111">
    <w:name w:val="Нет списка21111"/>
    <w:next w:val="a2"/>
    <w:uiPriority w:val="99"/>
    <w:semiHidden/>
    <w:unhideWhenUsed/>
    <w:rsid w:val="009C673A"/>
  </w:style>
  <w:style w:type="numbering" w:customStyle="1" w:styleId="311110">
    <w:name w:val="Нет списка31111"/>
    <w:next w:val="a2"/>
    <w:uiPriority w:val="99"/>
    <w:semiHidden/>
    <w:unhideWhenUsed/>
    <w:rsid w:val="009C673A"/>
  </w:style>
  <w:style w:type="numbering" w:customStyle="1" w:styleId="51110">
    <w:name w:val="Нет списка5111"/>
    <w:next w:val="a2"/>
    <w:uiPriority w:val="99"/>
    <w:semiHidden/>
    <w:unhideWhenUsed/>
    <w:rsid w:val="009C673A"/>
  </w:style>
  <w:style w:type="numbering" w:customStyle="1" w:styleId="13111">
    <w:name w:val="Нет списка13111"/>
    <w:next w:val="a2"/>
    <w:uiPriority w:val="99"/>
    <w:semiHidden/>
    <w:unhideWhenUsed/>
    <w:rsid w:val="009C673A"/>
  </w:style>
  <w:style w:type="numbering" w:customStyle="1" w:styleId="22111">
    <w:name w:val="Нет списка22111"/>
    <w:next w:val="a2"/>
    <w:uiPriority w:val="99"/>
    <w:semiHidden/>
    <w:unhideWhenUsed/>
    <w:rsid w:val="009C673A"/>
  </w:style>
  <w:style w:type="numbering" w:customStyle="1" w:styleId="32111">
    <w:name w:val="Нет списка32111"/>
    <w:next w:val="a2"/>
    <w:uiPriority w:val="99"/>
    <w:semiHidden/>
    <w:unhideWhenUsed/>
    <w:rsid w:val="009C673A"/>
  </w:style>
  <w:style w:type="numbering" w:customStyle="1" w:styleId="71">
    <w:name w:val="Нет списка71"/>
    <w:next w:val="a2"/>
    <w:uiPriority w:val="99"/>
    <w:semiHidden/>
    <w:unhideWhenUsed/>
    <w:rsid w:val="009C673A"/>
  </w:style>
  <w:style w:type="table" w:customStyle="1" w:styleId="710">
    <w:name w:val="Сетка таблицы7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uiPriority w:val="99"/>
    <w:semiHidden/>
    <w:unhideWhenUsed/>
    <w:rsid w:val="009C673A"/>
  </w:style>
  <w:style w:type="table" w:customStyle="1" w:styleId="1412">
    <w:name w:val="Сетка таблицы1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9C673A"/>
  </w:style>
  <w:style w:type="numbering" w:customStyle="1" w:styleId="241">
    <w:name w:val="Нет списка241"/>
    <w:next w:val="a2"/>
    <w:uiPriority w:val="99"/>
    <w:semiHidden/>
    <w:unhideWhenUsed/>
    <w:rsid w:val="009C673A"/>
  </w:style>
  <w:style w:type="table" w:customStyle="1" w:styleId="2410">
    <w:name w:val="Сетка таблицы2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1"/>
    <w:next w:val="a2"/>
    <w:uiPriority w:val="99"/>
    <w:semiHidden/>
    <w:unhideWhenUsed/>
    <w:rsid w:val="009C673A"/>
  </w:style>
  <w:style w:type="table" w:customStyle="1" w:styleId="3410">
    <w:name w:val="Сетка таблицы3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1"/>
    <w:next w:val="a2"/>
    <w:uiPriority w:val="99"/>
    <w:semiHidden/>
    <w:unhideWhenUsed/>
    <w:rsid w:val="009C673A"/>
  </w:style>
  <w:style w:type="table" w:customStyle="1" w:styleId="4210">
    <w:name w:val="Сетка таблицы4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uiPriority w:val="99"/>
    <w:semiHidden/>
    <w:unhideWhenUsed/>
    <w:rsid w:val="009C673A"/>
  </w:style>
  <w:style w:type="table" w:customStyle="1" w:styleId="11210">
    <w:name w:val="Сетка таблицы1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1"/>
    <w:next w:val="a2"/>
    <w:uiPriority w:val="99"/>
    <w:semiHidden/>
    <w:unhideWhenUsed/>
    <w:rsid w:val="009C673A"/>
  </w:style>
  <w:style w:type="table" w:customStyle="1" w:styleId="21210">
    <w:name w:val="Сетка таблицы2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0">
    <w:name w:val="Нет списка3121"/>
    <w:next w:val="a2"/>
    <w:uiPriority w:val="99"/>
    <w:semiHidden/>
    <w:unhideWhenUsed/>
    <w:rsid w:val="009C673A"/>
  </w:style>
  <w:style w:type="table" w:customStyle="1" w:styleId="31211">
    <w:name w:val="Сетка таблицы3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1"/>
    <w:next w:val="a2"/>
    <w:uiPriority w:val="99"/>
    <w:semiHidden/>
    <w:unhideWhenUsed/>
    <w:rsid w:val="009C673A"/>
  </w:style>
  <w:style w:type="table" w:customStyle="1" w:styleId="5210">
    <w:name w:val="Сетка таблицы5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uiPriority w:val="99"/>
    <w:semiHidden/>
    <w:unhideWhenUsed/>
    <w:rsid w:val="009C673A"/>
  </w:style>
  <w:style w:type="table" w:customStyle="1" w:styleId="12210">
    <w:name w:val="Сетка таблицы1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2"/>
    <w:uiPriority w:val="99"/>
    <w:semiHidden/>
    <w:unhideWhenUsed/>
    <w:rsid w:val="009C673A"/>
  </w:style>
  <w:style w:type="table" w:customStyle="1" w:styleId="22210">
    <w:name w:val="Сетка таблицы2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">
    <w:name w:val="Нет списка3221"/>
    <w:next w:val="a2"/>
    <w:uiPriority w:val="99"/>
    <w:semiHidden/>
    <w:unhideWhenUsed/>
    <w:rsid w:val="009C673A"/>
  </w:style>
  <w:style w:type="table" w:customStyle="1" w:styleId="32210">
    <w:name w:val="Сетка таблицы3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1"/>
    <w:next w:val="a2"/>
    <w:uiPriority w:val="99"/>
    <w:semiHidden/>
    <w:unhideWhenUsed/>
    <w:rsid w:val="009C673A"/>
  </w:style>
  <w:style w:type="numbering" w:customStyle="1" w:styleId="161">
    <w:name w:val="Нет списка161"/>
    <w:next w:val="a2"/>
    <w:uiPriority w:val="99"/>
    <w:semiHidden/>
    <w:unhideWhenUsed/>
    <w:rsid w:val="009C673A"/>
  </w:style>
  <w:style w:type="numbering" w:customStyle="1" w:styleId="1131">
    <w:name w:val="Нет списка1131"/>
    <w:next w:val="a2"/>
    <w:uiPriority w:val="99"/>
    <w:semiHidden/>
    <w:unhideWhenUsed/>
    <w:rsid w:val="009C673A"/>
  </w:style>
  <w:style w:type="numbering" w:customStyle="1" w:styleId="251">
    <w:name w:val="Нет списка251"/>
    <w:next w:val="a2"/>
    <w:uiPriority w:val="99"/>
    <w:semiHidden/>
    <w:unhideWhenUsed/>
    <w:rsid w:val="009C673A"/>
  </w:style>
  <w:style w:type="numbering" w:customStyle="1" w:styleId="351">
    <w:name w:val="Нет списка351"/>
    <w:next w:val="a2"/>
    <w:uiPriority w:val="99"/>
    <w:semiHidden/>
    <w:unhideWhenUsed/>
    <w:rsid w:val="009C673A"/>
  </w:style>
  <w:style w:type="numbering" w:customStyle="1" w:styleId="431">
    <w:name w:val="Нет списка431"/>
    <w:next w:val="a2"/>
    <w:uiPriority w:val="99"/>
    <w:semiHidden/>
    <w:unhideWhenUsed/>
    <w:rsid w:val="009C673A"/>
  </w:style>
  <w:style w:type="numbering" w:customStyle="1" w:styleId="1231">
    <w:name w:val="Нет списка1231"/>
    <w:next w:val="a2"/>
    <w:uiPriority w:val="99"/>
    <w:semiHidden/>
    <w:unhideWhenUsed/>
    <w:rsid w:val="009C673A"/>
  </w:style>
  <w:style w:type="numbering" w:customStyle="1" w:styleId="2131">
    <w:name w:val="Нет списка2131"/>
    <w:next w:val="a2"/>
    <w:uiPriority w:val="99"/>
    <w:semiHidden/>
    <w:unhideWhenUsed/>
    <w:rsid w:val="009C673A"/>
  </w:style>
  <w:style w:type="numbering" w:customStyle="1" w:styleId="3131">
    <w:name w:val="Нет списка3131"/>
    <w:next w:val="a2"/>
    <w:uiPriority w:val="99"/>
    <w:semiHidden/>
    <w:unhideWhenUsed/>
    <w:rsid w:val="009C673A"/>
  </w:style>
  <w:style w:type="numbering" w:customStyle="1" w:styleId="531">
    <w:name w:val="Нет списка531"/>
    <w:next w:val="a2"/>
    <w:uiPriority w:val="99"/>
    <w:semiHidden/>
    <w:unhideWhenUsed/>
    <w:rsid w:val="009C673A"/>
  </w:style>
  <w:style w:type="numbering" w:customStyle="1" w:styleId="1331">
    <w:name w:val="Нет списка1331"/>
    <w:next w:val="a2"/>
    <w:uiPriority w:val="99"/>
    <w:semiHidden/>
    <w:unhideWhenUsed/>
    <w:rsid w:val="009C673A"/>
  </w:style>
  <w:style w:type="numbering" w:customStyle="1" w:styleId="2231">
    <w:name w:val="Нет списка2231"/>
    <w:next w:val="a2"/>
    <w:uiPriority w:val="99"/>
    <w:semiHidden/>
    <w:unhideWhenUsed/>
    <w:rsid w:val="009C673A"/>
  </w:style>
  <w:style w:type="numbering" w:customStyle="1" w:styleId="3231">
    <w:name w:val="Нет списка3231"/>
    <w:next w:val="a2"/>
    <w:uiPriority w:val="99"/>
    <w:semiHidden/>
    <w:unhideWhenUsed/>
    <w:rsid w:val="009C673A"/>
  </w:style>
  <w:style w:type="numbering" w:customStyle="1" w:styleId="62">
    <w:name w:val="Нет списка62"/>
    <w:next w:val="a2"/>
    <w:uiPriority w:val="99"/>
    <w:semiHidden/>
    <w:unhideWhenUsed/>
    <w:rsid w:val="009C673A"/>
  </w:style>
  <w:style w:type="numbering" w:customStyle="1" w:styleId="142">
    <w:name w:val="Нет списка142"/>
    <w:next w:val="a2"/>
    <w:uiPriority w:val="99"/>
    <w:semiHidden/>
    <w:unhideWhenUsed/>
    <w:rsid w:val="009C673A"/>
  </w:style>
  <w:style w:type="numbering" w:customStyle="1" w:styleId="1112">
    <w:name w:val="Нет списка1112"/>
    <w:next w:val="a2"/>
    <w:uiPriority w:val="99"/>
    <w:semiHidden/>
    <w:unhideWhenUsed/>
    <w:rsid w:val="009C673A"/>
  </w:style>
  <w:style w:type="numbering" w:customStyle="1" w:styleId="232">
    <w:name w:val="Нет списка232"/>
    <w:next w:val="a2"/>
    <w:uiPriority w:val="99"/>
    <w:semiHidden/>
    <w:unhideWhenUsed/>
    <w:rsid w:val="009C673A"/>
  </w:style>
  <w:style w:type="numbering" w:customStyle="1" w:styleId="332">
    <w:name w:val="Нет списка332"/>
    <w:next w:val="a2"/>
    <w:uiPriority w:val="99"/>
    <w:semiHidden/>
    <w:unhideWhenUsed/>
    <w:rsid w:val="009C673A"/>
  </w:style>
  <w:style w:type="numbering" w:customStyle="1" w:styleId="412">
    <w:name w:val="Нет списка412"/>
    <w:next w:val="a2"/>
    <w:uiPriority w:val="99"/>
    <w:semiHidden/>
    <w:unhideWhenUsed/>
    <w:rsid w:val="009C673A"/>
  </w:style>
  <w:style w:type="numbering" w:customStyle="1" w:styleId="1212">
    <w:name w:val="Нет списка1212"/>
    <w:next w:val="a2"/>
    <w:uiPriority w:val="99"/>
    <w:semiHidden/>
    <w:unhideWhenUsed/>
    <w:rsid w:val="009C673A"/>
  </w:style>
  <w:style w:type="numbering" w:customStyle="1" w:styleId="2112">
    <w:name w:val="Нет списка2112"/>
    <w:next w:val="a2"/>
    <w:uiPriority w:val="99"/>
    <w:semiHidden/>
    <w:unhideWhenUsed/>
    <w:rsid w:val="009C673A"/>
  </w:style>
  <w:style w:type="numbering" w:customStyle="1" w:styleId="3112">
    <w:name w:val="Нет списка3112"/>
    <w:next w:val="a2"/>
    <w:uiPriority w:val="99"/>
    <w:semiHidden/>
    <w:unhideWhenUsed/>
    <w:rsid w:val="009C673A"/>
  </w:style>
  <w:style w:type="numbering" w:customStyle="1" w:styleId="512">
    <w:name w:val="Нет списка512"/>
    <w:next w:val="a2"/>
    <w:uiPriority w:val="99"/>
    <w:semiHidden/>
    <w:unhideWhenUsed/>
    <w:rsid w:val="009C673A"/>
  </w:style>
  <w:style w:type="numbering" w:customStyle="1" w:styleId="1312">
    <w:name w:val="Нет списка1312"/>
    <w:next w:val="a2"/>
    <w:uiPriority w:val="99"/>
    <w:semiHidden/>
    <w:unhideWhenUsed/>
    <w:rsid w:val="009C673A"/>
  </w:style>
  <w:style w:type="numbering" w:customStyle="1" w:styleId="2212">
    <w:name w:val="Нет списка2212"/>
    <w:next w:val="a2"/>
    <w:uiPriority w:val="99"/>
    <w:semiHidden/>
    <w:unhideWhenUsed/>
    <w:rsid w:val="009C673A"/>
  </w:style>
  <w:style w:type="numbering" w:customStyle="1" w:styleId="3212">
    <w:name w:val="Нет списка3212"/>
    <w:next w:val="a2"/>
    <w:uiPriority w:val="99"/>
    <w:semiHidden/>
    <w:unhideWhenUsed/>
    <w:rsid w:val="009C673A"/>
  </w:style>
  <w:style w:type="numbering" w:customStyle="1" w:styleId="711">
    <w:name w:val="Нет списка711"/>
    <w:next w:val="a2"/>
    <w:uiPriority w:val="99"/>
    <w:semiHidden/>
    <w:unhideWhenUsed/>
    <w:rsid w:val="009C673A"/>
  </w:style>
  <w:style w:type="numbering" w:customStyle="1" w:styleId="1511">
    <w:name w:val="Нет списка1511"/>
    <w:next w:val="a2"/>
    <w:uiPriority w:val="99"/>
    <w:semiHidden/>
    <w:unhideWhenUsed/>
    <w:rsid w:val="009C673A"/>
  </w:style>
  <w:style w:type="numbering" w:customStyle="1" w:styleId="11211">
    <w:name w:val="Нет списка11211"/>
    <w:next w:val="a2"/>
    <w:uiPriority w:val="99"/>
    <w:semiHidden/>
    <w:unhideWhenUsed/>
    <w:rsid w:val="009C673A"/>
  </w:style>
  <w:style w:type="numbering" w:customStyle="1" w:styleId="2411">
    <w:name w:val="Нет списка2411"/>
    <w:next w:val="a2"/>
    <w:uiPriority w:val="99"/>
    <w:semiHidden/>
    <w:unhideWhenUsed/>
    <w:rsid w:val="009C673A"/>
  </w:style>
  <w:style w:type="numbering" w:customStyle="1" w:styleId="3411">
    <w:name w:val="Нет списка3411"/>
    <w:next w:val="a2"/>
    <w:uiPriority w:val="99"/>
    <w:semiHidden/>
    <w:unhideWhenUsed/>
    <w:rsid w:val="009C673A"/>
  </w:style>
  <w:style w:type="numbering" w:customStyle="1" w:styleId="4211">
    <w:name w:val="Нет списка4211"/>
    <w:next w:val="a2"/>
    <w:uiPriority w:val="99"/>
    <w:semiHidden/>
    <w:unhideWhenUsed/>
    <w:rsid w:val="009C673A"/>
  </w:style>
  <w:style w:type="numbering" w:customStyle="1" w:styleId="12211">
    <w:name w:val="Нет списка12211"/>
    <w:next w:val="a2"/>
    <w:uiPriority w:val="99"/>
    <w:semiHidden/>
    <w:unhideWhenUsed/>
    <w:rsid w:val="009C673A"/>
  </w:style>
  <w:style w:type="numbering" w:customStyle="1" w:styleId="21211">
    <w:name w:val="Нет списка21211"/>
    <w:next w:val="a2"/>
    <w:uiPriority w:val="99"/>
    <w:semiHidden/>
    <w:unhideWhenUsed/>
    <w:rsid w:val="009C673A"/>
  </w:style>
  <w:style w:type="numbering" w:customStyle="1" w:styleId="312110">
    <w:name w:val="Нет списка31211"/>
    <w:next w:val="a2"/>
    <w:uiPriority w:val="99"/>
    <w:semiHidden/>
    <w:unhideWhenUsed/>
    <w:rsid w:val="009C673A"/>
  </w:style>
  <w:style w:type="numbering" w:customStyle="1" w:styleId="5211">
    <w:name w:val="Нет списка5211"/>
    <w:next w:val="a2"/>
    <w:uiPriority w:val="99"/>
    <w:semiHidden/>
    <w:unhideWhenUsed/>
    <w:rsid w:val="009C673A"/>
  </w:style>
  <w:style w:type="numbering" w:customStyle="1" w:styleId="13211">
    <w:name w:val="Нет списка13211"/>
    <w:next w:val="a2"/>
    <w:uiPriority w:val="99"/>
    <w:semiHidden/>
    <w:unhideWhenUsed/>
    <w:rsid w:val="009C673A"/>
  </w:style>
  <w:style w:type="numbering" w:customStyle="1" w:styleId="22211">
    <w:name w:val="Нет списка22211"/>
    <w:next w:val="a2"/>
    <w:uiPriority w:val="99"/>
    <w:semiHidden/>
    <w:unhideWhenUsed/>
    <w:rsid w:val="009C673A"/>
  </w:style>
  <w:style w:type="numbering" w:customStyle="1" w:styleId="32211">
    <w:name w:val="Нет списка32211"/>
    <w:next w:val="a2"/>
    <w:uiPriority w:val="99"/>
    <w:semiHidden/>
    <w:unhideWhenUsed/>
    <w:rsid w:val="009C673A"/>
  </w:style>
  <w:style w:type="numbering" w:customStyle="1" w:styleId="9">
    <w:name w:val="Нет списка9"/>
    <w:next w:val="a2"/>
    <w:uiPriority w:val="99"/>
    <w:semiHidden/>
    <w:unhideWhenUsed/>
    <w:rsid w:val="009C673A"/>
  </w:style>
  <w:style w:type="table" w:customStyle="1" w:styleId="90">
    <w:name w:val="Сетка таблицы9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9C673A"/>
  </w:style>
  <w:style w:type="table" w:customStyle="1" w:styleId="160">
    <w:name w:val="Сетка таблицы16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9C673A"/>
  </w:style>
  <w:style w:type="numbering" w:customStyle="1" w:styleId="26">
    <w:name w:val="Нет списка26"/>
    <w:next w:val="a2"/>
    <w:uiPriority w:val="99"/>
    <w:semiHidden/>
    <w:unhideWhenUsed/>
    <w:rsid w:val="009C673A"/>
  </w:style>
  <w:style w:type="table" w:customStyle="1" w:styleId="260">
    <w:name w:val="Сетка таблицы26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9C673A"/>
  </w:style>
  <w:style w:type="table" w:customStyle="1" w:styleId="360">
    <w:name w:val="Сетка таблицы36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9C673A"/>
  </w:style>
  <w:style w:type="table" w:customStyle="1" w:styleId="440">
    <w:name w:val="Сетка таблицы44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uiPriority w:val="99"/>
    <w:semiHidden/>
    <w:unhideWhenUsed/>
    <w:rsid w:val="009C673A"/>
  </w:style>
  <w:style w:type="table" w:customStyle="1" w:styleId="1140">
    <w:name w:val="Сетка таблицы114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2"/>
    <w:uiPriority w:val="99"/>
    <w:semiHidden/>
    <w:unhideWhenUsed/>
    <w:rsid w:val="009C673A"/>
  </w:style>
  <w:style w:type="table" w:customStyle="1" w:styleId="2140">
    <w:name w:val="Сетка таблицы214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2"/>
    <w:uiPriority w:val="99"/>
    <w:semiHidden/>
    <w:unhideWhenUsed/>
    <w:rsid w:val="009C673A"/>
  </w:style>
  <w:style w:type="table" w:customStyle="1" w:styleId="3140">
    <w:name w:val="Сетка таблицы314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9C673A"/>
  </w:style>
  <w:style w:type="table" w:customStyle="1" w:styleId="540">
    <w:name w:val="Сетка таблицы54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4"/>
    <w:next w:val="a2"/>
    <w:uiPriority w:val="99"/>
    <w:semiHidden/>
    <w:unhideWhenUsed/>
    <w:rsid w:val="009C673A"/>
  </w:style>
  <w:style w:type="table" w:customStyle="1" w:styleId="1240">
    <w:name w:val="Сетка таблицы124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uiPriority w:val="99"/>
    <w:semiHidden/>
    <w:unhideWhenUsed/>
    <w:rsid w:val="009C673A"/>
  </w:style>
  <w:style w:type="table" w:customStyle="1" w:styleId="2240">
    <w:name w:val="Сетка таблицы224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Нет списка324"/>
    <w:next w:val="a2"/>
    <w:uiPriority w:val="99"/>
    <w:semiHidden/>
    <w:unhideWhenUsed/>
    <w:rsid w:val="009C673A"/>
  </w:style>
  <w:style w:type="table" w:customStyle="1" w:styleId="3240">
    <w:name w:val="Сетка таблицы324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C673A"/>
  </w:style>
  <w:style w:type="table" w:customStyle="1" w:styleId="620">
    <w:name w:val="Сетка таблицы6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9C673A"/>
  </w:style>
  <w:style w:type="table" w:customStyle="1" w:styleId="1320">
    <w:name w:val="Сетка таблицы13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9C673A"/>
  </w:style>
  <w:style w:type="numbering" w:customStyle="1" w:styleId="233">
    <w:name w:val="Нет списка233"/>
    <w:next w:val="a2"/>
    <w:uiPriority w:val="99"/>
    <w:semiHidden/>
    <w:unhideWhenUsed/>
    <w:rsid w:val="009C673A"/>
  </w:style>
  <w:style w:type="table" w:customStyle="1" w:styleId="2320">
    <w:name w:val="Сетка таблицы23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3"/>
    <w:next w:val="a2"/>
    <w:uiPriority w:val="99"/>
    <w:semiHidden/>
    <w:unhideWhenUsed/>
    <w:rsid w:val="009C673A"/>
  </w:style>
  <w:style w:type="table" w:customStyle="1" w:styleId="3320">
    <w:name w:val="Сетка таблицы33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2"/>
    <w:uiPriority w:val="99"/>
    <w:semiHidden/>
    <w:unhideWhenUsed/>
    <w:rsid w:val="009C673A"/>
  </w:style>
  <w:style w:type="table" w:customStyle="1" w:styleId="4120">
    <w:name w:val="Сетка таблицы41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2"/>
    <w:uiPriority w:val="99"/>
    <w:semiHidden/>
    <w:unhideWhenUsed/>
    <w:rsid w:val="009C673A"/>
  </w:style>
  <w:style w:type="table" w:customStyle="1" w:styleId="11120">
    <w:name w:val="Сетка таблицы111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9C673A"/>
  </w:style>
  <w:style w:type="table" w:customStyle="1" w:styleId="21120">
    <w:name w:val="Сетка таблицы211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2"/>
    <w:uiPriority w:val="99"/>
    <w:semiHidden/>
    <w:unhideWhenUsed/>
    <w:rsid w:val="009C673A"/>
  </w:style>
  <w:style w:type="table" w:customStyle="1" w:styleId="31120">
    <w:name w:val="Сетка таблицы311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3"/>
    <w:next w:val="a2"/>
    <w:uiPriority w:val="99"/>
    <w:semiHidden/>
    <w:unhideWhenUsed/>
    <w:rsid w:val="009C673A"/>
  </w:style>
  <w:style w:type="table" w:customStyle="1" w:styleId="5120">
    <w:name w:val="Сетка таблицы51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">
    <w:name w:val="Нет списка1313"/>
    <w:next w:val="a2"/>
    <w:uiPriority w:val="99"/>
    <w:semiHidden/>
    <w:unhideWhenUsed/>
    <w:rsid w:val="009C673A"/>
  </w:style>
  <w:style w:type="table" w:customStyle="1" w:styleId="12120">
    <w:name w:val="Сетка таблицы121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2"/>
    <w:uiPriority w:val="99"/>
    <w:semiHidden/>
    <w:unhideWhenUsed/>
    <w:rsid w:val="009C673A"/>
  </w:style>
  <w:style w:type="table" w:customStyle="1" w:styleId="22120">
    <w:name w:val="Сетка таблицы221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">
    <w:name w:val="Нет списка3213"/>
    <w:next w:val="a2"/>
    <w:uiPriority w:val="99"/>
    <w:semiHidden/>
    <w:unhideWhenUsed/>
    <w:rsid w:val="009C673A"/>
  </w:style>
  <w:style w:type="table" w:customStyle="1" w:styleId="32120">
    <w:name w:val="Сетка таблицы321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9C673A"/>
  </w:style>
  <w:style w:type="table" w:customStyle="1" w:styleId="720">
    <w:name w:val="Сетка таблицы7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2"/>
    <w:next w:val="a2"/>
    <w:uiPriority w:val="99"/>
    <w:semiHidden/>
    <w:unhideWhenUsed/>
    <w:rsid w:val="009C673A"/>
  </w:style>
  <w:style w:type="table" w:customStyle="1" w:styleId="1420">
    <w:name w:val="Сетка таблицы14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9C673A"/>
  </w:style>
  <w:style w:type="numbering" w:customStyle="1" w:styleId="242">
    <w:name w:val="Нет списка242"/>
    <w:next w:val="a2"/>
    <w:uiPriority w:val="99"/>
    <w:semiHidden/>
    <w:unhideWhenUsed/>
    <w:rsid w:val="009C673A"/>
  </w:style>
  <w:style w:type="table" w:customStyle="1" w:styleId="2420">
    <w:name w:val="Сетка таблицы24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2"/>
    <w:next w:val="a2"/>
    <w:uiPriority w:val="99"/>
    <w:semiHidden/>
    <w:unhideWhenUsed/>
    <w:rsid w:val="009C673A"/>
  </w:style>
  <w:style w:type="table" w:customStyle="1" w:styleId="3420">
    <w:name w:val="Сетка таблицы34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2"/>
    <w:uiPriority w:val="99"/>
    <w:semiHidden/>
    <w:unhideWhenUsed/>
    <w:rsid w:val="009C673A"/>
  </w:style>
  <w:style w:type="table" w:customStyle="1" w:styleId="4220">
    <w:name w:val="Сетка таблицы42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2"/>
    <w:uiPriority w:val="99"/>
    <w:semiHidden/>
    <w:unhideWhenUsed/>
    <w:rsid w:val="009C673A"/>
  </w:style>
  <w:style w:type="table" w:customStyle="1" w:styleId="11220">
    <w:name w:val="Сетка таблицы112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2"/>
    <w:uiPriority w:val="99"/>
    <w:semiHidden/>
    <w:unhideWhenUsed/>
    <w:rsid w:val="009C673A"/>
  </w:style>
  <w:style w:type="table" w:customStyle="1" w:styleId="21220">
    <w:name w:val="Сетка таблицы212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2"/>
    <w:next w:val="a2"/>
    <w:uiPriority w:val="99"/>
    <w:semiHidden/>
    <w:unhideWhenUsed/>
    <w:rsid w:val="009C673A"/>
  </w:style>
  <w:style w:type="table" w:customStyle="1" w:styleId="31220">
    <w:name w:val="Сетка таблицы312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2"/>
    <w:next w:val="a2"/>
    <w:uiPriority w:val="99"/>
    <w:semiHidden/>
    <w:unhideWhenUsed/>
    <w:rsid w:val="009C673A"/>
  </w:style>
  <w:style w:type="table" w:customStyle="1" w:styleId="5220">
    <w:name w:val="Сетка таблицы52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">
    <w:name w:val="Нет списка1322"/>
    <w:next w:val="a2"/>
    <w:uiPriority w:val="99"/>
    <w:semiHidden/>
    <w:unhideWhenUsed/>
    <w:rsid w:val="009C673A"/>
  </w:style>
  <w:style w:type="table" w:customStyle="1" w:styleId="12220">
    <w:name w:val="Сетка таблицы122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2"/>
    <w:uiPriority w:val="99"/>
    <w:semiHidden/>
    <w:unhideWhenUsed/>
    <w:rsid w:val="009C673A"/>
  </w:style>
  <w:style w:type="table" w:customStyle="1" w:styleId="22220">
    <w:name w:val="Сетка таблицы222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">
    <w:name w:val="Нет списка3222"/>
    <w:next w:val="a2"/>
    <w:uiPriority w:val="99"/>
    <w:semiHidden/>
    <w:unhideWhenUsed/>
    <w:rsid w:val="009C673A"/>
  </w:style>
  <w:style w:type="table" w:customStyle="1" w:styleId="32220">
    <w:name w:val="Сетка таблицы322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9C673A"/>
  </w:style>
  <w:style w:type="table" w:customStyle="1" w:styleId="101">
    <w:name w:val="Сетка таблицы10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9C673A"/>
  </w:style>
  <w:style w:type="table" w:customStyle="1" w:styleId="170">
    <w:name w:val="Сетка таблицы17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9C673A"/>
  </w:style>
  <w:style w:type="numbering" w:customStyle="1" w:styleId="27">
    <w:name w:val="Нет списка27"/>
    <w:next w:val="a2"/>
    <w:uiPriority w:val="99"/>
    <w:semiHidden/>
    <w:unhideWhenUsed/>
    <w:rsid w:val="009C673A"/>
  </w:style>
  <w:style w:type="table" w:customStyle="1" w:styleId="270">
    <w:name w:val="Сетка таблицы27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9C673A"/>
  </w:style>
  <w:style w:type="table" w:customStyle="1" w:styleId="370">
    <w:name w:val="Сетка таблицы37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9C673A"/>
  </w:style>
  <w:style w:type="table" w:customStyle="1" w:styleId="450">
    <w:name w:val="Сетка таблицы4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2"/>
    <w:uiPriority w:val="99"/>
    <w:semiHidden/>
    <w:unhideWhenUsed/>
    <w:rsid w:val="009C673A"/>
  </w:style>
  <w:style w:type="table" w:customStyle="1" w:styleId="1150">
    <w:name w:val="Сетка таблицы11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uiPriority w:val="99"/>
    <w:semiHidden/>
    <w:unhideWhenUsed/>
    <w:rsid w:val="009C673A"/>
  </w:style>
  <w:style w:type="table" w:customStyle="1" w:styleId="2150">
    <w:name w:val="Сетка таблицы21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2"/>
    <w:uiPriority w:val="99"/>
    <w:semiHidden/>
    <w:unhideWhenUsed/>
    <w:rsid w:val="009C673A"/>
  </w:style>
  <w:style w:type="table" w:customStyle="1" w:styleId="3150">
    <w:name w:val="Сетка таблицы31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9C673A"/>
  </w:style>
  <w:style w:type="table" w:customStyle="1" w:styleId="550">
    <w:name w:val="Сетка таблицы5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Нет списка135"/>
    <w:next w:val="a2"/>
    <w:uiPriority w:val="99"/>
    <w:semiHidden/>
    <w:unhideWhenUsed/>
    <w:rsid w:val="009C673A"/>
  </w:style>
  <w:style w:type="table" w:customStyle="1" w:styleId="1250">
    <w:name w:val="Сетка таблицы12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uiPriority w:val="99"/>
    <w:semiHidden/>
    <w:unhideWhenUsed/>
    <w:rsid w:val="009C673A"/>
  </w:style>
  <w:style w:type="table" w:customStyle="1" w:styleId="2250">
    <w:name w:val="Сетка таблицы22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Нет списка325"/>
    <w:next w:val="a2"/>
    <w:uiPriority w:val="99"/>
    <w:semiHidden/>
    <w:unhideWhenUsed/>
    <w:rsid w:val="009C673A"/>
  </w:style>
  <w:style w:type="table" w:customStyle="1" w:styleId="3250">
    <w:name w:val="Сетка таблицы32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2"/>
    <w:uiPriority w:val="99"/>
    <w:semiHidden/>
    <w:unhideWhenUsed/>
    <w:rsid w:val="009C673A"/>
  </w:style>
  <w:style w:type="table" w:customStyle="1" w:styleId="630">
    <w:name w:val="Сетка таблицы6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9C673A"/>
  </w:style>
  <w:style w:type="table" w:customStyle="1" w:styleId="1330">
    <w:name w:val="Сетка таблицы13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9C673A"/>
  </w:style>
  <w:style w:type="numbering" w:customStyle="1" w:styleId="234">
    <w:name w:val="Нет списка234"/>
    <w:next w:val="a2"/>
    <w:uiPriority w:val="99"/>
    <w:semiHidden/>
    <w:unhideWhenUsed/>
    <w:rsid w:val="009C673A"/>
  </w:style>
  <w:style w:type="table" w:customStyle="1" w:styleId="2330">
    <w:name w:val="Сетка таблицы23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4"/>
    <w:next w:val="a2"/>
    <w:uiPriority w:val="99"/>
    <w:semiHidden/>
    <w:unhideWhenUsed/>
    <w:rsid w:val="009C673A"/>
  </w:style>
  <w:style w:type="table" w:customStyle="1" w:styleId="3330">
    <w:name w:val="Сетка таблицы33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2"/>
    <w:uiPriority w:val="99"/>
    <w:semiHidden/>
    <w:unhideWhenUsed/>
    <w:rsid w:val="009C673A"/>
  </w:style>
  <w:style w:type="table" w:customStyle="1" w:styleId="4130">
    <w:name w:val="Сетка таблицы4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Нет списка1214"/>
    <w:next w:val="a2"/>
    <w:uiPriority w:val="99"/>
    <w:semiHidden/>
    <w:unhideWhenUsed/>
    <w:rsid w:val="009C673A"/>
  </w:style>
  <w:style w:type="table" w:customStyle="1" w:styleId="11130">
    <w:name w:val="Сетка таблицы11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uiPriority w:val="99"/>
    <w:semiHidden/>
    <w:unhideWhenUsed/>
    <w:rsid w:val="009C673A"/>
  </w:style>
  <w:style w:type="table" w:customStyle="1" w:styleId="21130">
    <w:name w:val="Сетка таблицы21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">
    <w:name w:val="Нет списка3114"/>
    <w:next w:val="a2"/>
    <w:uiPriority w:val="99"/>
    <w:semiHidden/>
    <w:unhideWhenUsed/>
    <w:rsid w:val="009C673A"/>
  </w:style>
  <w:style w:type="table" w:customStyle="1" w:styleId="31130">
    <w:name w:val="Сетка таблицы31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4"/>
    <w:next w:val="a2"/>
    <w:uiPriority w:val="99"/>
    <w:semiHidden/>
    <w:unhideWhenUsed/>
    <w:rsid w:val="009C673A"/>
  </w:style>
  <w:style w:type="table" w:customStyle="1" w:styleId="5130">
    <w:name w:val="Сетка таблицы5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">
    <w:name w:val="Нет списка1314"/>
    <w:next w:val="a2"/>
    <w:uiPriority w:val="99"/>
    <w:semiHidden/>
    <w:unhideWhenUsed/>
    <w:rsid w:val="009C673A"/>
  </w:style>
  <w:style w:type="table" w:customStyle="1" w:styleId="12130">
    <w:name w:val="Сетка таблицы12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2"/>
    <w:uiPriority w:val="99"/>
    <w:semiHidden/>
    <w:unhideWhenUsed/>
    <w:rsid w:val="009C673A"/>
  </w:style>
  <w:style w:type="table" w:customStyle="1" w:styleId="22130">
    <w:name w:val="Сетка таблицы22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">
    <w:name w:val="Нет списка3214"/>
    <w:next w:val="a2"/>
    <w:uiPriority w:val="99"/>
    <w:semiHidden/>
    <w:unhideWhenUsed/>
    <w:rsid w:val="009C673A"/>
  </w:style>
  <w:style w:type="table" w:customStyle="1" w:styleId="32130">
    <w:name w:val="Сетка таблицы32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9C673A"/>
  </w:style>
  <w:style w:type="numbering" w:customStyle="1" w:styleId="14120">
    <w:name w:val="Нет списка1412"/>
    <w:next w:val="a2"/>
    <w:uiPriority w:val="99"/>
    <w:semiHidden/>
    <w:unhideWhenUsed/>
    <w:rsid w:val="009C673A"/>
  </w:style>
  <w:style w:type="numbering" w:customStyle="1" w:styleId="11112">
    <w:name w:val="Нет списка11112"/>
    <w:next w:val="a2"/>
    <w:uiPriority w:val="99"/>
    <w:semiHidden/>
    <w:unhideWhenUsed/>
    <w:rsid w:val="009C673A"/>
  </w:style>
  <w:style w:type="numbering" w:customStyle="1" w:styleId="2312">
    <w:name w:val="Нет списка2312"/>
    <w:next w:val="a2"/>
    <w:uiPriority w:val="99"/>
    <w:semiHidden/>
    <w:unhideWhenUsed/>
    <w:rsid w:val="009C673A"/>
  </w:style>
  <w:style w:type="numbering" w:customStyle="1" w:styleId="3312">
    <w:name w:val="Нет списка3312"/>
    <w:next w:val="a2"/>
    <w:uiPriority w:val="99"/>
    <w:semiHidden/>
    <w:unhideWhenUsed/>
    <w:rsid w:val="009C673A"/>
  </w:style>
  <w:style w:type="numbering" w:customStyle="1" w:styleId="4112">
    <w:name w:val="Нет списка4112"/>
    <w:next w:val="a2"/>
    <w:uiPriority w:val="99"/>
    <w:semiHidden/>
    <w:unhideWhenUsed/>
    <w:rsid w:val="009C673A"/>
  </w:style>
  <w:style w:type="numbering" w:customStyle="1" w:styleId="12112">
    <w:name w:val="Нет списка12112"/>
    <w:next w:val="a2"/>
    <w:uiPriority w:val="99"/>
    <w:semiHidden/>
    <w:unhideWhenUsed/>
    <w:rsid w:val="009C673A"/>
  </w:style>
  <w:style w:type="numbering" w:customStyle="1" w:styleId="21112">
    <w:name w:val="Нет списка21112"/>
    <w:next w:val="a2"/>
    <w:uiPriority w:val="99"/>
    <w:semiHidden/>
    <w:unhideWhenUsed/>
    <w:rsid w:val="009C673A"/>
  </w:style>
  <w:style w:type="numbering" w:customStyle="1" w:styleId="31112">
    <w:name w:val="Нет списка31112"/>
    <w:next w:val="a2"/>
    <w:uiPriority w:val="99"/>
    <w:semiHidden/>
    <w:unhideWhenUsed/>
    <w:rsid w:val="009C673A"/>
  </w:style>
  <w:style w:type="numbering" w:customStyle="1" w:styleId="5112">
    <w:name w:val="Нет списка5112"/>
    <w:next w:val="a2"/>
    <w:uiPriority w:val="99"/>
    <w:semiHidden/>
    <w:unhideWhenUsed/>
    <w:rsid w:val="009C673A"/>
  </w:style>
  <w:style w:type="numbering" w:customStyle="1" w:styleId="13112">
    <w:name w:val="Нет списка13112"/>
    <w:next w:val="a2"/>
    <w:uiPriority w:val="99"/>
    <w:semiHidden/>
    <w:unhideWhenUsed/>
    <w:rsid w:val="009C673A"/>
  </w:style>
  <w:style w:type="numbering" w:customStyle="1" w:styleId="22112">
    <w:name w:val="Нет списка22112"/>
    <w:next w:val="a2"/>
    <w:uiPriority w:val="99"/>
    <w:semiHidden/>
    <w:unhideWhenUsed/>
    <w:rsid w:val="009C673A"/>
  </w:style>
  <w:style w:type="numbering" w:customStyle="1" w:styleId="32112">
    <w:name w:val="Нет списка32112"/>
    <w:next w:val="a2"/>
    <w:uiPriority w:val="99"/>
    <w:semiHidden/>
    <w:unhideWhenUsed/>
    <w:rsid w:val="009C673A"/>
  </w:style>
  <w:style w:type="numbering" w:customStyle="1" w:styleId="73">
    <w:name w:val="Нет списка73"/>
    <w:next w:val="a2"/>
    <w:uiPriority w:val="99"/>
    <w:semiHidden/>
    <w:unhideWhenUsed/>
    <w:rsid w:val="009C673A"/>
  </w:style>
  <w:style w:type="table" w:customStyle="1" w:styleId="730">
    <w:name w:val="Сетка таблицы7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3"/>
    <w:next w:val="a2"/>
    <w:uiPriority w:val="99"/>
    <w:semiHidden/>
    <w:unhideWhenUsed/>
    <w:rsid w:val="009C673A"/>
  </w:style>
  <w:style w:type="table" w:customStyle="1" w:styleId="1430">
    <w:name w:val="Сетка таблицы14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">
    <w:name w:val="Нет списка1123"/>
    <w:next w:val="a2"/>
    <w:uiPriority w:val="99"/>
    <w:semiHidden/>
    <w:unhideWhenUsed/>
    <w:rsid w:val="009C673A"/>
  </w:style>
  <w:style w:type="numbering" w:customStyle="1" w:styleId="243">
    <w:name w:val="Нет списка243"/>
    <w:next w:val="a2"/>
    <w:uiPriority w:val="99"/>
    <w:semiHidden/>
    <w:unhideWhenUsed/>
    <w:rsid w:val="009C673A"/>
  </w:style>
  <w:style w:type="table" w:customStyle="1" w:styleId="2430">
    <w:name w:val="Сетка таблицы24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">
    <w:name w:val="Нет списка343"/>
    <w:next w:val="a2"/>
    <w:uiPriority w:val="99"/>
    <w:semiHidden/>
    <w:unhideWhenUsed/>
    <w:rsid w:val="009C673A"/>
  </w:style>
  <w:style w:type="table" w:customStyle="1" w:styleId="3430">
    <w:name w:val="Сетка таблицы34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3"/>
    <w:next w:val="a2"/>
    <w:uiPriority w:val="99"/>
    <w:semiHidden/>
    <w:unhideWhenUsed/>
    <w:rsid w:val="009C673A"/>
  </w:style>
  <w:style w:type="table" w:customStyle="1" w:styleId="4230">
    <w:name w:val="Сетка таблицы4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3"/>
    <w:next w:val="a2"/>
    <w:uiPriority w:val="99"/>
    <w:semiHidden/>
    <w:unhideWhenUsed/>
    <w:rsid w:val="009C673A"/>
  </w:style>
  <w:style w:type="table" w:customStyle="1" w:styleId="11230">
    <w:name w:val="Сетка таблицы11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">
    <w:name w:val="Нет списка2123"/>
    <w:next w:val="a2"/>
    <w:uiPriority w:val="99"/>
    <w:semiHidden/>
    <w:unhideWhenUsed/>
    <w:rsid w:val="009C673A"/>
  </w:style>
  <w:style w:type="table" w:customStyle="1" w:styleId="21230">
    <w:name w:val="Сетка таблицы21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">
    <w:name w:val="Нет списка3123"/>
    <w:next w:val="a2"/>
    <w:uiPriority w:val="99"/>
    <w:semiHidden/>
    <w:unhideWhenUsed/>
    <w:rsid w:val="009C673A"/>
  </w:style>
  <w:style w:type="table" w:customStyle="1" w:styleId="31230">
    <w:name w:val="Сетка таблицы31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3"/>
    <w:next w:val="a2"/>
    <w:uiPriority w:val="99"/>
    <w:semiHidden/>
    <w:unhideWhenUsed/>
    <w:rsid w:val="009C673A"/>
  </w:style>
  <w:style w:type="table" w:customStyle="1" w:styleId="5230">
    <w:name w:val="Сетка таблицы5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">
    <w:name w:val="Нет списка1323"/>
    <w:next w:val="a2"/>
    <w:uiPriority w:val="99"/>
    <w:semiHidden/>
    <w:unhideWhenUsed/>
    <w:rsid w:val="009C673A"/>
  </w:style>
  <w:style w:type="table" w:customStyle="1" w:styleId="12230">
    <w:name w:val="Сетка таблицы12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">
    <w:name w:val="Нет списка2223"/>
    <w:next w:val="a2"/>
    <w:uiPriority w:val="99"/>
    <w:semiHidden/>
    <w:unhideWhenUsed/>
    <w:rsid w:val="009C673A"/>
  </w:style>
  <w:style w:type="table" w:customStyle="1" w:styleId="22230">
    <w:name w:val="Сетка таблицы22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">
    <w:name w:val="Нет списка3223"/>
    <w:next w:val="a2"/>
    <w:uiPriority w:val="99"/>
    <w:semiHidden/>
    <w:unhideWhenUsed/>
    <w:rsid w:val="009C673A"/>
  </w:style>
  <w:style w:type="table" w:customStyle="1" w:styleId="32230">
    <w:name w:val="Сетка таблицы32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2"/>
    <w:next w:val="a2"/>
    <w:uiPriority w:val="99"/>
    <w:semiHidden/>
    <w:unhideWhenUsed/>
    <w:rsid w:val="009C673A"/>
  </w:style>
  <w:style w:type="table" w:customStyle="1" w:styleId="810">
    <w:name w:val="Сетка таблицы8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9C673A"/>
  </w:style>
  <w:style w:type="table" w:customStyle="1" w:styleId="1510">
    <w:name w:val="Сетка таблицы15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">
    <w:name w:val="Нет списка1132"/>
    <w:next w:val="a2"/>
    <w:uiPriority w:val="99"/>
    <w:semiHidden/>
    <w:unhideWhenUsed/>
    <w:rsid w:val="009C673A"/>
  </w:style>
  <w:style w:type="numbering" w:customStyle="1" w:styleId="252">
    <w:name w:val="Нет списка252"/>
    <w:next w:val="a2"/>
    <w:uiPriority w:val="99"/>
    <w:semiHidden/>
    <w:unhideWhenUsed/>
    <w:rsid w:val="009C673A"/>
  </w:style>
  <w:style w:type="table" w:customStyle="1" w:styleId="2510">
    <w:name w:val="Сетка таблицы25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">
    <w:name w:val="Нет списка352"/>
    <w:next w:val="a2"/>
    <w:uiPriority w:val="99"/>
    <w:semiHidden/>
    <w:unhideWhenUsed/>
    <w:rsid w:val="009C673A"/>
  </w:style>
  <w:style w:type="table" w:customStyle="1" w:styleId="3510">
    <w:name w:val="Сетка таблицы35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2"/>
    <w:next w:val="a2"/>
    <w:uiPriority w:val="99"/>
    <w:semiHidden/>
    <w:unhideWhenUsed/>
    <w:rsid w:val="009C673A"/>
  </w:style>
  <w:style w:type="table" w:customStyle="1" w:styleId="4310">
    <w:name w:val="Сетка таблицы4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">
    <w:name w:val="Нет списка1232"/>
    <w:next w:val="a2"/>
    <w:uiPriority w:val="99"/>
    <w:semiHidden/>
    <w:unhideWhenUsed/>
    <w:rsid w:val="009C673A"/>
  </w:style>
  <w:style w:type="table" w:customStyle="1" w:styleId="11310">
    <w:name w:val="Сетка таблицы11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">
    <w:name w:val="Нет списка2132"/>
    <w:next w:val="a2"/>
    <w:uiPriority w:val="99"/>
    <w:semiHidden/>
    <w:unhideWhenUsed/>
    <w:rsid w:val="009C673A"/>
  </w:style>
  <w:style w:type="table" w:customStyle="1" w:styleId="21310">
    <w:name w:val="Сетка таблицы21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2"/>
    <w:next w:val="a2"/>
    <w:uiPriority w:val="99"/>
    <w:semiHidden/>
    <w:unhideWhenUsed/>
    <w:rsid w:val="009C673A"/>
  </w:style>
  <w:style w:type="table" w:customStyle="1" w:styleId="31310">
    <w:name w:val="Сетка таблицы31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Нет списка532"/>
    <w:next w:val="a2"/>
    <w:uiPriority w:val="99"/>
    <w:semiHidden/>
    <w:unhideWhenUsed/>
    <w:rsid w:val="009C673A"/>
  </w:style>
  <w:style w:type="table" w:customStyle="1" w:styleId="5310">
    <w:name w:val="Сетка таблицы5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">
    <w:name w:val="Нет списка1332"/>
    <w:next w:val="a2"/>
    <w:uiPriority w:val="99"/>
    <w:semiHidden/>
    <w:unhideWhenUsed/>
    <w:rsid w:val="009C673A"/>
  </w:style>
  <w:style w:type="table" w:customStyle="1" w:styleId="12310">
    <w:name w:val="Сетка таблицы12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2"/>
    <w:uiPriority w:val="99"/>
    <w:semiHidden/>
    <w:unhideWhenUsed/>
    <w:rsid w:val="009C673A"/>
  </w:style>
  <w:style w:type="table" w:customStyle="1" w:styleId="22310">
    <w:name w:val="Сетка таблицы22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">
    <w:name w:val="Нет списка3232"/>
    <w:next w:val="a2"/>
    <w:uiPriority w:val="99"/>
    <w:semiHidden/>
    <w:unhideWhenUsed/>
    <w:rsid w:val="009C673A"/>
  </w:style>
  <w:style w:type="table" w:customStyle="1" w:styleId="32310">
    <w:name w:val="Сетка таблицы32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9C673A"/>
  </w:style>
  <w:style w:type="table" w:customStyle="1" w:styleId="6110">
    <w:name w:val="Сетка таблицы6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9C673A"/>
  </w:style>
  <w:style w:type="table" w:customStyle="1" w:styleId="13113">
    <w:name w:val="Сетка таблицы13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9C673A"/>
  </w:style>
  <w:style w:type="numbering" w:customStyle="1" w:styleId="2321">
    <w:name w:val="Нет списка2321"/>
    <w:next w:val="a2"/>
    <w:uiPriority w:val="99"/>
    <w:semiHidden/>
    <w:unhideWhenUsed/>
    <w:rsid w:val="009C673A"/>
  </w:style>
  <w:style w:type="table" w:customStyle="1" w:styleId="23110">
    <w:name w:val="Сетка таблицы23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1">
    <w:name w:val="Нет списка3321"/>
    <w:next w:val="a2"/>
    <w:uiPriority w:val="99"/>
    <w:semiHidden/>
    <w:unhideWhenUsed/>
    <w:rsid w:val="009C673A"/>
  </w:style>
  <w:style w:type="table" w:customStyle="1" w:styleId="33110">
    <w:name w:val="Сетка таблицы33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">
    <w:name w:val="Нет списка4121"/>
    <w:next w:val="a2"/>
    <w:uiPriority w:val="99"/>
    <w:semiHidden/>
    <w:unhideWhenUsed/>
    <w:rsid w:val="009C673A"/>
  </w:style>
  <w:style w:type="table" w:customStyle="1" w:styleId="41110">
    <w:name w:val="Сетка таблицы4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">
    <w:name w:val="Нет списка12121"/>
    <w:next w:val="a2"/>
    <w:uiPriority w:val="99"/>
    <w:semiHidden/>
    <w:unhideWhenUsed/>
    <w:rsid w:val="009C673A"/>
  </w:style>
  <w:style w:type="table" w:customStyle="1" w:styleId="111111">
    <w:name w:val="Сетка таблицы11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1">
    <w:name w:val="Нет списка21121"/>
    <w:next w:val="a2"/>
    <w:uiPriority w:val="99"/>
    <w:semiHidden/>
    <w:unhideWhenUsed/>
    <w:rsid w:val="009C673A"/>
  </w:style>
  <w:style w:type="table" w:customStyle="1" w:styleId="211110">
    <w:name w:val="Сетка таблицы21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">
    <w:name w:val="Нет списка31121"/>
    <w:next w:val="a2"/>
    <w:uiPriority w:val="99"/>
    <w:semiHidden/>
    <w:unhideWhenUsed/>
    <w:rsid w:val="009C673A"/>
  </w:style>
  <w:style w:type="table" w:customStyle="1" w:styleId="311111">
    <w:name w:val="Сетка таблицы31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1">
    <w:name w:val="Нет списка5121"/>
    <w:next w:val="a2"/>
    <w:uiPriority w:val="99"/>
    <w:semiHidden/>
    <w:unhideWhenUsed/>
    <w:rsid w:val="009C673A"/>
  </w:style>
  <w:style w:type="table" w:customStyle="1" w:styleId="51111">
    <w:name w:val="Сетка таблицы5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">
    <w:name w:val="Нет списка13121"/>
    <w:next w:val="a2"/>
    <w:uiPriority w:val="99"/>
    <w:semiHidden/>
    <w:unhideWhenUsed/>
    <w:rsid w:val="009C673A"/>
  </w:style>
  <w:style w:type="table" w:customStyle="1" w:styleId="121111">
    <w:name w:val="Сетка таблицы12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">
    <w:name w:val="Нет списка22121"/>
    <w:next w:val="a2"/>
    <w:uiPriority w:val="99"/>
    <w:semiHidden/>
    <w:unhideWhenUsed/>
    <w:rsid w:val="009C673A"/>
  </w:style>
  <w:style w:type="table" w:customStyle="1" w:styleId="221110">
    <w:name w:val="Сетка таблицы22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1">
    <w:name w:val="Нет списка32121"/>
    <w:next w:val="a2"/>
    <w:uiPriority w:val="99"/>
    <w:semiHidden/>
    <w:unhideWhenUsed/>
    <w:rsid w:val="009C673A"/>
  </w:style>
  <w:style w:type="table" w:customStyle="1" w:styleId="321110">
    <w:name w:val="Сетка таблицы32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9C673A"/>
  </w:style>
  <w:style w:type="table" w:customStyle="1" w:styleId="7110">
    <w:name w:val="Сетка таблицы7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2">
    <w:name w:val="Нет списка1512"/>
    <w:next w:val="a2"/>
    <w:uiPriority w:val="99"/>
    <w:semiHidden/>
    <w:unhideWhenUsed/>
    <w:rsid w:val="009C673A"/>
  </w:style>
  <w:style w:type="table" w:customStyle="1" w:styleId="14110">
    <w:name w:val="Сетка таблицы14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">
    <w:name w:val="Нет списка11212"/>
    <w:next w:val="a2"/>
    <w:uiPriority w:val="99"/>
    <w:semiHidden/>
    <w:unhideWhenUsed/>
    <w:rsid w:val="009C673A"/>
  </w:style>
  <w:style w:type="numbering" w:customStyle="1" w:styleId="2412">
    <w:name w:val="Нет списка2412"/>
    <w:next w:val="a2"/>
    <w:uiPriority w:val="99"/>
    <w:semiHidden/>
    <w:unhideWhenUsed/>
    <w:rsid w:val="009C673A"/>
  </w:style>
  <w:style w:type="table" w:customStyle="1" w:styleId="24110">
    <w:name w:val="Сетка таблицы24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">
    <w:name w:val="Нет списка3412"/>
    <w:next w:val="a2"/>
    <w:uiPriority w:val="99"/>
    <w:semiHidden/>
    <w:unhideWhenUsed/>
    <w:rsid w:val="009C673A"/>
  </w:style>
  <w:style w:type="table" w:customStyle="1" w:styleId="34110">
    <w:name w:val="Сетка таблицы34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">
    <w:name w:val="Нет списка4212"/>
    <w:next w:val="a2"/>
    <w:uiPriority w:val="99"/>
    <w:semiHidden/>
    <w:unhideWhenUsed/>
    <w:rsid w:val="009C673A"/>
  </w:style>
  <w:style w:type="table" w:customStyle="1" w:styleId="42110">
    <w:name w:val="Сетка таблицы4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">
    <w:name w:val="Нет списка12212"/>
    <w:next w:val="a2"/>
    <w:uiPriority w:val="99"/>
    <w:semiHidden/>
    <w:unhideWhenUsed/>
    <w:rsid w:val="009C673A"/>
  </w:style>
  <w:style w:type="table" w:customStyle="1" w:styleId="112110">
    <w:name w:val="Сетка таблицы11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2">
    <w:name w:val="Нет списка21212"/>
    <w:next w:val="a2"/>
    <w:uiPriority w:val="99"/>
    <w:semiHidden/>
    <w:unhideWhenUsed/>
    <w:rsid w:val="009C673A"/>
  </w:style>
  <w:style w:type="table" w:customStyle="1" w:styleId="212110">
    <w:name w:val="Сетка таблицы21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2">
    <w:name w:val="Нет списка31212"/>
    <w:next w:val="a2"/>
    <w:uiPriority w:val="99"/>
    <w:semiHidden/>
    <w:unhideWhenUsed/>
    <w:rsid w:val="009C673A"/>
  </w:style>
  <w:style w:type="table" w:customStyle="1" w:styleId="312111">
    <w:name w:val="Сетка таблицы31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">
    <w:name w:val="Нет списка5212"/>
    <w:next w:val="a2"/>
    <w:uiPriority w:val="99"/>
    <w:semiHidden/>
    <w:unhideWhenUsed/>
    <w:rsid w:val="009C673A"/>
  </w:style>
  <w:style w:type="table" w:customStyle="1" w:styleId="52110">
    <w:name w:val="Сетка таблицы5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">
    <w:name w:val="Нет списка13212"/>
    <w:next w:val="a2"/>
    <w:uiPriority w:val="99"/>
    <w:semiHidden/>
    <w:unhideWhenUsed/>
    <w:rsid w:val="009C673A"/>
  </w:style>
  <w:style w:type="table" w:customStyle="1" w:styleId="122110">
    <w:name w:val="Сетка таблицы12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2">
    <w:name w:val="Нет списка22212"/>
    <w:next w:val="a2"/>
    <w:uiPriority w:val="99"/>
    <w:semiHidden/>
    <w:unhideWhenUsed/>
    <w:rsid w:val="009C673A"/>
  </w:style>
  <w:style w:type="table" w:customStyle="1" w:styleId="222110">
    <w:name w:val="Сетка таблицы22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2">
    <w:name w:val="Нет списка32212"/>
    <w:next w:val="a2"/>
    <w:uiPriority w:val="99"/>
    <w:semiHidden/>
    <w:unhideWhenUsed/>
    <w:rsid w:val="009C673A"/>
  </w:style>
  <w:style w:type="table" w:customStyle="1" w:styleId="322110">
    <w:name w:val="Сетка таблицы32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9C673A"/>
  </w:style>
  <w:style w:type="table" w:customStyle="1" w:styleId="910">
    <w:name w:val="Сетка таблицы9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2"/>
    <w:uiPriority w:val="99"/>
    <w:semiHidden/>
    <w:unhideWhenUsed/>
    <w:rsid w:val="009C673A"/>
  </w:style>
  <w:style w:type="table" w:customStyle="1" w:styleId="1610">
    <w:name w:val="Сетка таблицы16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">
    <w:name w:val="Нет списка1141"/>
    <w:next w:val="a2"/>
    <w:uiPriority w:val="99"/>
    <w:semiHidden/>
    <w:unhideWhenUsed/>
    <w:rsid w:val="009C673A"/>
  </w:style>
  <w:style w:type="numbering" w:customStyle="1" w:styleId="261">
    <w:name w:val="Нет списка261"/>
    <w:next w:val="a2"/>
    <w:uiPriority w:val="99"/>
    <w:semiHidden/>
    <w:unhideWhenUsed/>
    <w:rsid w:val="009C673A"/>
  </w:style>
  <w:style w:type="table" w:customStyle="1" w:styleId="2610">
    <w:name w:val="Сетка таблицы26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1"/>
    <w:next w:val="a2"/>
    <w:uiPriority w:val="99"/>
    <w:semiHidden/>
    <w:unhideWhenUsed/>
    <w:rsid w:val="009C673A"/>
  </w:style>
  <w:style w:type="table" w:customStyle="1" w:styleId="3610">
    <w:name w:val="Сетка таблицы36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1"/>
    <w:next w:val="a2"/>
    <w:uiPriority w:val="99"/>
    <w:semiHidden/>
    <w:unhideWhenUsed/>
    <w:rsid w:val="009C673A"/>
  </w:style>
  <w:style w:type="table" w:customStyle="1" w:styleId="4410">
    <w:name w:val="Сетка таблицы4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2"/>
    <w:uiPriority w:val="99"/>
    <w:semiHidden/>
    <w:unhideWhenUsed/>
    <w:rsid w:val="009C673A"/>
  </w:style>
  <w:style w:type="table" w:customStyle="1" w:styleId="11410">
    <w:name w:val="Сетка таблицы11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Нет списка2141"/>
    <w:next w:val="a2"/>
    <w:uiPriority w:val="99"/>
    <w:semiHidden/>
    <w:unhideWhenUsed/>
    <w:rsid w:val="009C673A"/>
  </w:style>
  <w:style w:type="table" w:customStyle="1" w:styleId="21410">
    <w:name w:val="Сетка таблицы21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">
    <w:name w:val="Нет списка3141"/>
    <w:next w:val="a2"/>
    <w:uiPriority w:val="99"/>
    <w:semiHidden/>
    <w:unhideWhenUsed/>
    <w:rsid w:val="009C673A"/>
  </w:style>
  <w:style w:type="table" w:customStyle="1" w:styleId="31410">
    <w:name w:val="Сетка таблицы31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Нет списка541"/>
    <w:next w:val="a2"/>
    <w:uiPriority w:val="99"/>
    <w:semiHidden/>
    <w:unhideWhenUsed/>
    <w:rsid w:val="009C673A"/>
  </w:style>
  <w:style w:type="table" w:customStyle="1" w:styleId="5410">
    <w:name w:val="Сетка таблицы5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">
    <w:name w:val="Нет списка1341"/>
    <w:next w:val="a2"/>
    <w:uiPriority w:val="99"/>
    <w:semiHidden/>
    <w:unhideWhenUsed/>
    <w:rsid w:val="009C673A"/>
  </w:style>
  <w:style w:type="table" w:customStyle="1" w:styleId="12410">
    <w:name w:val="Сетка таблицы12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1">
    <w:name w:val="Нет списка2241"/>
    <w:next w:val="a2"/>
    <w:uiPriority w:val="99"/>
    <w:semiHidden/>
    <w:unhideWhenUsed/>
    <w:rsid w:val="009C673A"/>
  </w:style>
  <w:style w:type="table" w:customStyle="1" w:styleId="22410">
    <w:name w:val="Сетка таблицы22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">
    <w:name w:val="Нет списка3241"/>
    <w:next w:val="a2"/>
    <w:uiPriority w:val="99"/>
    <w:semiHidden/>
    <w:unhideWhenUsed/>
    <w:rsid w:val="009C673A"/>
  </w:style>
  <w:style w:type="table" w:customStyle="1" w:styleId="32410">
    <w:name w:val="Сетка таблицы32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">
    <w:name w:val="Нет списка631"/>
    <w:next w:val="a2"/>
    <w:uiPriority w:val="99"/>
    <w:semiHidden/>
    <w:unhideWhenUsed/>
    <w:rsid w:val="009C673A"/>
  </w:style>
  <w:style w:type="table" w:customStyle="1" w:styleId="6210">
    <w:name w:val="Сетка таблицы6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9C673A"/>
  </w:style>
  <w:style w:type="table" w:customStyle="1" w:styleId="13210">
    <w:name w:val="Сетка таблицы13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9C673A"/>
  </w:style>
  <w:style w:type="numbering" w:customStyle="1" w:styleId="2331">
    <w:name w:val="Нет списка2331"/>
    <w:next w:val="a2"/>
    <w:uiPriority w:val="99"/>
    <w:semiHidden/>
    <w:unhideWhenUsed/>
    <w:rsid w:val="009C673A"/>
  </w:style>
  <w:style w:type="table" w:customStyle="1" w:styleId="23210">
    <w:name w:val="Сетка таблицы23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1">
    <w:name w:val="Нет списка3331"/>
    <w:next w:val="a2"/>
    <w:uiPriority w:val="99"/>
    <w:semiHidden/>
    <w:unhideWhenUsed/>
    <w:rsid w:val="009C673A"/>
  </w:style>
  <w:style w:type="table" w:customStyle="1" w:styleId="33210">
    <w:name w:val="Сетка таблицы33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">
    <w:name w:val="Нет списка4131"/>
    <w:next w:val="a2"/>
    <w:uiPriority w:val="99"/>
    <w:semiHidden/>
    <w:unhideWhenUsed/>
    <w:rsid w:val="009C673A"/>
  </w:style>
  <w:style w:type="table" w:customStyle="1" w:styleId="41210">
    <w:name w:val="Сетка таблицы4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">
    <w:name w:val="Нет списка12131"/>
    <w:next w:val="a2"/>
    <w:uiPriority w:val="99"/>
    <w:semiHidden/>
    <w:unhideWhenUsed/>
    <w:rsid w:val="009C673A"/>
  </w:style>
  <w:style w:type="table" w:customStyle="1" w:styleId="111210">
    <w:name w:val="Сетка таблицы11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1">
    <w:name w:val="Нет списка21131"/>
    <w:next w:val="a2"/>
    <w:uiPriority w:val="99"/>
    <w:semiHidden/>
    <w:unhideWhenUsed/>
    <w:rsid w:val="009C673A"/>
  </w:style>
  <w:style w:type="table" w:customStyle="1" w:styleId="211210">
    <w:name w:val="Сетка таблицы21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1">
    <w:name w:val="Нет списка31131"/>
    <w:next w:val="a2"/>
    <w:uiPriority w:val="99"/>
    <w:semiHidden/>
    <w:unhideWhenUsed/>
    <w:rsid w:val="009C673A"/>
  </w:style>
  <w:style w:type="table" w:customStyle="1" w:styleId="311210">
    <w:name w:val="Сетка таблицы31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1">
    <w:name w:val="Нет списка5131"/>
    <w:next w:val="a2"/>
    <w:uiPriority w:val="99"/>
    <w:semiHidden/>
    <w:unhideWhenUsed/>
    <w:rsid w:val="009C673A"/>
  </w:style>
  <w:style w:type="table" w:customStyle="1" w:styleId="51210">
    <w:name w:val="Сетка таблицы5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1">
    <w:name w:val="Нет списка13131"/>
    <w:next w:val="a2"/>
    <w:uiPriority w:val="99"/>
    <w:semiHidden/>
    <w:unhideWhenUsed/>
    <w:rsid w:val="009C673A"/>
  </w:style>
  <w:style w:type="table" w:customStyle="1" w:styleId="121210">
    <w:name w:val="Сетка таблицы12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">
    <w:name w:val="Нет списка22131"/>
    <w:next w:val="a2"/>
    <w:uiPriority w:val="99"/>
    <w:semiHidden/>
    <w:unhideWhenUsed/>
    <w:rsid w:val="009C673A"/>
  </w:style>
  <w:style w:type="table" w:customStyle="1" w:styleId="221210">
    <w:name w:val="Сетка таблицы22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1">
    <w:name w:val="Нет списка32131"/>
    <w:next w:val="a2"/>
    <w:uiPriority w:val="99"/>
    <w:semiHidden/>
    <w:unhideWhenUsed/>
    <w:rsid w:val="009C673A"/>
  </w:style>
  <w:style w:type="table" w:customStyle="1" w:styleId="321210">
    <w:name w:val="Сетка таблицы32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9C673A"/>
  </w:style>
  <w:style w:type="table" w:customStyle="1" w:styleId="7210">
    <w:name w:val="Сетка таблицы7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1">
    <w:name w:val="Нет списка1521"/>
    <w:next w:val="a2"/>
    <w:uiPriority w:val="99"/>
    <w:semiHidden/>
    <w:unhideWhenUsed/>
    <w:rsid w:val="009C673A"/>
  </w:style>
  <w:style w:type="table" w:customStyle="1" w:styleId="14210">
    <w:name w:val="Сетка таблицы14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">
    <w:name w:val="Нет списка11221"/>
    <w:next w:val="a2"/>
    <w:uiPriority w:val="99"/>
    <w:semiHidden/>
    <w:unhideWhenUsed/>
    <w:rsid w:val="009C673A"/>
  </w:style>
  <w:style w:type="numbering" w:customStyle="1" w:styleId="2421">
    <w:name w:val="Нет списка2421"/>
    <w:next w:val="a2"/>
    <w:uiPriority w:val="99"/>
    <w:semiHidden/>
    <w:unhideWhenUsed/>
    <w:rsid w:val="009C673A"/>
  </w:style>
  <w:style w:type="table" w:customStyle="1" w:styleId="24210">
    <w:name w:val="Сетка таблицы24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1">
    <w:name w:val="Нет списка3421"/>
    <w:next w:val="a2"/>
    <w:uiPriority w:val="99"/>
    <w:semiHidden/>
    <w:unhideWhenUsed/>
    <w:rsid w:val="009C673A"/>
  </w:style>
  <w:style w:type="table" w:customStyle="1" w:styleId="34210">
    <w:name w:val="Сетка таблицы34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">
    <w:name w:val="Нет списка4221"/>
    <w:next w:val="a2"/>
    <w:uiPriority w:val="99"/>
    <w:semiHidden/>
    <w:unhideWhenUsed/>
    <w:rsid w:val="009C673A"/>
  </w:style>
  <w:style w:type="table" w:customStyle="1" w:styleId="42210">
    <w:name w:val="Сетка таблицы4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">
    <w:name w:val="Нет списка12221"/>
    <w:next w:val="a2"/>
    <w:uiPriority w:val="99"/>
    <w:semiHidden/>
    <w:unhideWhenUsed/>
    <w:rsid w:val="009C673A"/>
  </w:style>
  <w:style w:type="table" w:customStyle="1" w:styleId="112210">
    <w:name w:val="Сетка таблицы11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1">
    <w:name w:val="Нет списка21221"/>
    <w:next w:val="a2"/>
    <w:uiPriority w:val="99"/>
    <w:semiHidden/>
    <w:unhideWhenUsed/>
    <w:rsid w:val="009C673A"/>
  </w:style>
  <w:style w:type="table" w:customStyle="1" w:styleId="212210">
    <w:name w:val="Сетка таблицы21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">
    <w:name w:val="Нет списка31221"/>
    <w:next w:val="a2"/>
    <w:uiPriority w:val="99"/>
    <w:semiHidden/>
    <w:unhideWhenUsed/>
    <w:rsid w:val="009C673A"/>
  </w:style>
  <w:style w:type="table" w:customStyle="1" w:styleId="312210">
    <w:name w:val="Сетка таблицы31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1">
    <w:name w:val="Нет списка5221"/>
    <w:next w:val="a2"/>
    <w:uiPriority w:val="99"/>
    <w:semiHidden/>
    <w:unhideWhenUsed/>
    <w:rsid w:val="009C673A"/>
  </w:style>
  <w:style w:type="table" w:customStyle="1" w:styleId="52210">
    <w:name w:val="Сетка таблицы5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1">
    <w:name w:val="Нет списка13221"/>
    <w:next w:val="a2"/>
    <w:uiPriority w:val="99"/>
    <w:semiHidden/>
    <w:unhideWhenUsed/>
    <w:rsid w:val="009C673A"/>
  </w:style>
  <w:style w:type="table" w:customStyle="1" w:styleId="122210">
    <w:name w:val="Сетка таблицы12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">
    <w:name w:val="Нет списка22221"/>
    <w:next w:val="a2"/>
    <w:uiPriority w:val="99"/>
    <w:semiHidden/>
    <w:unhideWhenUsed/>
    <w:rsid w:val="009C673A"/>
  </w:style>
  <w:style w:type="table" w:customStyle="1" w:styleId="222210">
    <w:name w:val="Сетка таблицы22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1">
    <w:name w:val="Нет списка32221"/>
    <w:next w:val="a2"/>
    <w:uiPriority w:val="99"/>
    <w:semiHidden/>
    <w:unhideWhenUsed/>
    <w:rsid w:val="009C673A"/>
  </w:style>
  <w:style w:type="table" w:customStyle="1" w:styleId="322210">
    <w:name w:val="Сетка таблицы32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5044C2"/>
  </w:style>
  <w:style w:type="table" w:customStyle="1" w:styleId="180">
    <w:name w:val="Сетка таблицы18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44C2"/>
  </w:style>
  <w:style w:type="table" w:customStyle="1" w:styleId="190">
    <w:name w:val="Сетка таблицы19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5044C2"/>
  </w:style>
  <w:style w:type="numbering" w:customStyle="1" w:styleId="28">
    <w:name w:val="Нет списка28"/>
    <w:next w:val="a2"/>
    <w:uiPriority w:val="99"/>
    <w:semiHidden/>
    <w:unhideWhenUsed/>
    <w:rsid w:val="005044C2"/>
  </w:style>
  <w:style w:type="table" w:customStyle="1" w:styleId="280">
    <w:name w:val="Сетка таблицы28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044C2"/>
  </w:style>
  <w:style w:type="table" w:customStyle="1" w:styleId="380">
    <w:name w:val="Сетка таблицы38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5044C2"/>
  </w:style>
  <w:style w:type="table" w:customStyle="1" w:styleId="460">
    <w:name w:val="Сетка таблицы46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Нет списка126"/>
    <w:next w:val="a2"/>
    <w:uiPriority w:val="99"/>
    <w:semiHidden/>
    <w:unhideWhenUsed/>
    <w:rsid w:val="005044C2"/>
  </w:style>
  <w:style w:type="table" w:customStyle="1" w:styleId="1160">
    <w:name w:val="Сетка таблицы116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2"/>
    <w:uiPriority w:val="99"/>
    <w:semiHidden/>
    <w:unhideWhenUsed/>
    <w:rsid w:val="005044C2"/>
  </w:style>
  <w:style w:type="table" w:customStyle="1" w:styleId="2160">
    <w:name w:val="Сетка таблицы216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5044C2"/>
  </w:style>
  <w:style w:type="table" w:customStyle="1" w:styleId="3160">
    <w:name w:val="Сетка таблицы316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5044C2"/>
  </w:style>
  <w:style w:type="table" w:customStyle="1" w:styleId="560">
    <w:name w:val="Сетка таблицы56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">
    <w:name w:val="Нет списка136"/>
    <w:next w:val="a2"/>
    <w:uiPriority w:val="99"/>
    <w:semiHidden/>
    <w:unhideWhenUsed/>
    <w:rsid w:val="005044C2"/>
  </w:style>
  <w:style w:type="table" w:customStyle="1" w:styleId="1260">
    <w:name w:val="Сетка таблицы126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2"/>
    <w:uiPriority w:val="99"/>
    <w:semiHidden/>
    <w:unhideWhenUsed/>
    <w:rsid w:val="005044C2"/>
  </w:style>
  <w:style w:type="table" w:customStyle="1" w:styleId="2260">
    <w:name w:val="Сетка таблицы226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5044C2"/>
  </w:style>
  <w:style w:type="table" w:customStyle="1" w:styleId="3260">
    <w:name w:val="Сетка таблицы326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5044C2"/>
  </w:style>
  <w:style w:type="table" w:customStyle="1" w:styleId="640">
    <w:name w:val="Сетка таблицы6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5044C2"/>
  </w:style>
  <w:style w:type="table" w:customStyle="1" w:styleId="1340">
    <w:name w:val="Сетка таблицы13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5044C2"/>
  </w:style>
  <w:style w:type="numbering" w:customStyle="1" w:styleId="235">
    <w:name w:val="Нет списка235"/>
    <w:next w:val="a2"/>
    <w:uiPriority w:val="99"/>
    <w:semiHidden/>
    <w:unhideWhenUsed/>
    <w:rsid w:val="005044C2"/>
  </w:style>
  <w:style w:type="table" w:customStyle="1" w:styleId="2340">
    <w:name w:val="Сетка таблицы23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Нет списка335"/>
    <w:next w:val="a2"/>
    <w:uiPriority w:val="99"/>
    <w:semiHidden/>
    <w:unhideWhenUsed/>
    <w:rsid w:val="005044C2"/>
  </w:style>
  <w:style w:type="table" w:customStyle="1" w:styleId="3340">
    <w:name w:val="Сетка таблицы33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2"/>
    <w:uiPriority w:val="99"/>
    <w:semiHidden/>
    <w:unhideWhenUsed/>
    <w:rsid w:val="005044C2"/>
  </w:style>
  <w:style w:type="table" w:customStyle="1" w:styleId="4140">
    <w:name w:val="Сетка таблицы41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">
    <w:name w:val="Нет списка1215"/>
    <w:next w:val="a2"/>
    <w:uiPriority w:val="99"/>
    <w:semiHidden/>
    <w:unhideWhenUsed/>
    <w:rsid w:val="005044C2"/>
  </w:style>
  <w:style w:type="table" w:customStyle="1" w:styleId="11140">
    <w:name w:val="Сетка таблицы111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uiPriority w:val="99"/>
    <w:semiHidden/>
    <w:unhideWhenUsed/>
    <w:rsid w:val="005044C2"/>
  </w:style>
  <w:style w:type="table" w:customStyle="1" w:styleId="21140">
    <w:name w:val="Сетка таблицы211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">
    <w:name w:val="Нет списка3115"/>
    <w:next w:val="a2"/>
    <w:uiPriority w:val="99"/>
    <w:semiHidden/>
    <w:unhideWhenUsed/>
    <w:rsid w:val="005044C2"/>
  </w:style>
  <w:style w:type="table" w:customStyle="1" w:styleId="31140">
    <w:name w:val="Сетка таблицы311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Нет списка515"/>
    <w:next w:val="a2"/>
    <w:uiPriority w:val="99"/>
    <w:semiHidden/>
    <w:unhideWhenUsed/>
    <w:rsid w:val="005044C2"/>
  </w:style>
  <w:style w:type="table" w:customStyle="1" w:styleId="5140">
    <w:name w:val="Сетка таблицы51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">
    <w:name w:val="Нет списка1315"/>
    <w:next w:val="a2"/>
    <w:uiPriority w:val="99"/>
    <w:semiHidden/>
    <w:unhideWhenUsed/>
    <w:rsid w:val="005044C2"/>
  </w:style>
  <w:style w:type="table" w:customStyle="1" w:styleId="12140">
    <w:name w:val="Сетка таблицы121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">
    <w:name w:val="Нет списка2215"/>
    <w:next w:val="a2"/>
    <w:uiPriority w:val="99"/>
    <w:semiHidden/>
    <w:unhideWhenUsed/>
    <w:rsid w:val="005044C2"/>
  </w:style>
  <w:style w:type="table" w:customStyle="1" w:styleId="22140">
    <w:name w:val="Сетка таблицы221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5">
    <w:name w:val="Нет списка3215"/>
    <w:next w:val="a2"/>
    <w:uiPriority w:val="99"/>
    <w:semiHidden/>
    <w:unhideWhenUsed/>
    <w:rsid w:val="005044C2"/>
  </w:style>
  <w:style w:type="table" w:customStyle="1" w:styleId="32140">
    <w:name w:val="Сетка таблицы321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3"/>
    <w:next w:val="a2"/>
    <w:uiPriority w:val="99"/>
    <w:semiHidden/>
    <w:unhideWhenUsed/>
    <w:rsid w:val="005044C2"/>
  </w:style>
  <w:style w:type="numbering" w:customStyle="1" w:styleId="1413">
    <w:name w:val="Нет списка1413"/>
    <w:next w:val="a2"/>
    <w:uiPriority w:val="99"/>
    <w:semiHidden/>
    <w:unhideWhenUsed/>
    <w:rsid w:val="005044C2"/>
  </w:style>
  <w:style w:type="numbering" w:customStyle="1" w:styleId="11113">
    <w:name w:val="Нет списка11113"/>
    <w:next w:val="a2"/>
    <w:uiPriority w:val="99"/>
    <w:semiHidden/>
    <w:unhideWhenUsed/>
    <w:rsid w:val="005044C2"/>
  </w:style>
  <w:style w:type="numbering" w:customStyle="1" w:styleId="2313">
    <w:name w:val="Нет списка2313"/>
    <w:next w:val="a2"/>
    <w:uiPriority w:val="99"/>
    <w:semiHidden/>
    <w:unhideWhenUsed/>
    <w:rsid w:val="005044C2"/>
  </w:style>
  <w:style w:type="numbering" w:customStyle="1" w:styleId="3313">
    <w:name w:val="Нет списка3313"/>
    <w:next w:val="a2"/>
    <w:uiPriority w:val="99"/>
    <w:semiHidden/>
    <w:unhideWhenUsed/>
    <w:rsid w:val="005044C2"/>
  </w:style>
  <w:style w:type="numbering" w:customStyle="1" w:styleId="4113">
    <w:name w:val="Нет списка4113"/>
    <w:next w:val="a2"/>
    <w:uiPriority w:val="99"/>
    <w:semiHidden/>
    <w:unhideWhenUsed/>
    <w:rsid w:val="005044C2"/>
  </w:style>
  <w:style w:type="numbering" w:customStyle="1" w:styleId="12113">
    <w:name w:val="Нет списка12113"/>
    <w:next w:val="a2"/>
    <w:uiPriority w:val="99"/>
    <w:semiHidden/>
    <w:unhideWhenUsed/>
    <w:rsid w:val="005044C2"/>
  </w:style>
  <w:style w:type="numbering" w:customStyle="1" w:styleId="21113">
    <w:name w:val="Нет списка21113"/>
    <w:next w:val="a2"/>
    <w:uiPriority w:val="99"/>
    <w:semiHidden/>
    <w:unhideWhenUsed/>
    <w:rsid w:val="005044C2"/>
  </w:style>
  <w:style w:type="numbering" w:customStyle="1" w:styleId="31113">
    <w:name w:val="Нет списка31113"/>
    <w:next w:val="a2"/>
    <w:uiPriority w:val="99"/>
    <w:semiHidden/>
    <w:unhideWhenUsed/>
    <w:rsid w:val="005044C2"/>
  </w:style>
  <w:style w:type="numbering" w:customStyle="1" w:styleId="5113">
    <w:name w:val="Нет списка5113"/>
    <w:next w:val="a2"/>
    <w:uiPriority w:val="99"/>
    <w:semiHidden/>
    <w:unhideWhenUsed/>
    <w:rsid w:val="005044C2"/>
  </w:style>
  <w:style w:type="numbering" w:customStyle="1" w:styleId="131130">
    <w:name w:val="Нет списка13113"/>
    <w:next w:val="a2"/>
    <w:uiPriority w:val="99"/>
    <w:semiHidden/>
    <w:unhideWhenUsed/>
    <w:rsid w:val="005044C2"/>
  </w:style>
  <w:style w:type="numbering" w:customStyle="1" w:styleId="22113">
    <w:name w:val="Нет списка22113"/>
    <w:next w:val="a2"/>
    <w:uiPriority w:val="99"/>
    <w:semiHidden/>
    <w:unhideWhenUsed/>
    <w:rsid w:val="005044C2"/>
  </w:style>
  <w:style w:type="numbering" w:customStyle="1" w:styleId="32113">
    <w:name w:val="Нет списка32113"/>
    <w:next w:val="a2"/>
    <w:uiPriority w:val="99"/>
    <w:semiHidden/>
    <w:unhideWhenUsed/>
    <w:rsid w:val="005044C2"/>
  </w:style>
  <w:style w:type="numbering" w:customStyle="1" w:styleId="74">
    <w:name w:val="Нет списка74"/>
    <w:next w:val="a2"/>
    <w:uiPriority w:val="99"/>
    <w:semiHidden/>
    <w:unhideWhenUsed/>
    <w:rsid w:val="005044C2"/>
  </w:style>
  <w:style w:type="table" w:customStyle="1" w:styleId="740">
    <w:name w:val="Сетка таблицы7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2"/>
    <w:uiPriority w:val="99"/>
    <w:semiHidden/>
    <w:unhideWhenUsed/>
    <w:rsid w:val="005044C2"/>
  </w:style>
  <w:style w:type="table" w:customStyle="1" w:styleId="1440">
    <w:name w:val="Сетка таблицы14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2"/>
    <w:uiPriority w:val="99"/>
    <w:semiHidden/>
    <w:unhideWhenUsed/>
    <w:rsid w:val="005044C2"/>
  </w:style>
  <w:style w:type="numbering" w:customStyle="1" w:styleId="244">
    <w:name w:val="Нет списка244"/>
    <w:next w:val="a2"/>
    <w:uiPriority w:val="99"/>
    <w:semiHidden/>
    <w:unhideWhenUsed/>
    <w:rsid w:val="005044C2"/>
  </w:style>
  <w:style w:type="table" w:customStyle="1" w:styleId="2440">
    <w:name w:val="Сетка таблицы24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">
    <w:name w:val="Нет списка344"/>
    <w:next w:val="a2"/>
    <w:uiPriority w:val="99"/>
    <w:semiHidden/>
    <w:unhideWhenUsed/>
    <w:rsid w:val="005044C2"/>
  </w:style>
  <w:style w:type="table" w:customStyle="1" w:styleId="3440">
    <w:name w:val="Сетка таблицы34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Нет списка424"/>
    <w:next w:val="a2"/>
    <w:uiPriority w:val="99"/>
    <w:semiHidden/>
    <w:unhideWhenUsed/>
    <w:rsid w:val="005044C2"/>
  </w:style>
  <w:style w:type="table" w:customStyle="1" w:styleId="4240">
    <w:name w:val="Сетка таблицы42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2"/>
    <w:uiPriority w:val="99"/>
    <w:semiHidden/>
    <w:unhideWhenUsed/>
    <w:rsid w:val="005044C2"/>
  </w:style>
  <w:style w:type="table" w:customStyle="1" w:styleId="11240">
    <w:name w:val="Сетка таблицы112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Нет списка2124"/>
    <w:next w:val="a2"/>
    <w:uiPriority w:val="99"/>
    <w:semiHidden/>
    <w:unhideWhenUsed/>
    <w:rsid w:val="005044C2"/>
  </w:style>
  <w:style w:type="table" w:customStyle="1" w:styleId="21240">
    <w:name w:val="Сетка таблицы212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">
    <w:name w:val="Нет списка3124"/>
    <w:next w:val="a2"/>
    <w:uiPriority w:val="99"/>
    <w:semiHidden/>
    <w:unhideWhenUsed/>
    <w:rsid w:val="005044C2"/>
  </w:style>
  <w:style w:type="table" w:customStyle="1" w:styleId="31240">
    <w:name w:val="Сетка таблицы312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Нет списка524"/>
    <w:next w:val="a2"/>
    <w:uiPriority w:val="99"/>
    <w:semiHidden/>
    <w:unhideWhenUsed/>
    <w:rsid w:val="005044C2"/>
  </w:style>
  <w:style w:type="table" w:customStyle="1" w:styleId="5240">
    <w:name w:val="Сетка таблицы52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4">
    <w:name w:val="Нет списка1324"/>
    <w:next w:val="a2"/>
    <w:uiPriority w:val="99"/>
    <w:semiHidden/>
    <w:unhideWhenUsed/>
    <w:rsid w:val="005044C2"/>
  </w:style>
  <w:style w:type="table" w:customStyle="1" w:styleId="12240">
    <w:name w:val="Сетка таблицы122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4">
    <w:name w:val="Нет списка2224"/>
    <w:next w:val="a2"/>
    <w:uiPriority w:val="99"/>
    <w:semiHidden/>
    <w:unhideWhenUsed/>
    <w:rsid w:val="005044C2"/>
  </w:style>
  <w:style w:type="table" w:customStyle="1" w:styleId="22240">
    <w:name w:val="Сетка таблицы222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4">
    <w:name w:val="Нет списка3224"/>
    <w:next w:val="a2"/>
    <w:uiPriority w:val="99"/>
    <w:semiHidden/>
    <w:unhideWhenUsed/>
    <w:rsid w:val="005044C2"/>
  </w:style>
  <w:style w:type="table" w:customStyle="1" w:styleId="32240">
    <w:name w:val="Сетка таблицы322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3"/>
    <w:next w:val="a2"/>
    <w:uiPriority w:val="99"/>
    <w:semiHidden/>
    <w:unhideWhenUsed/>
    <w:rsid w:val="005044C2"/>
  </w:style>
  <w:style w:type="table" w:customStyle="1" w:styleId="820">
    <w:name w:val="Сетка таблицы8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5044C2"/>
  </w:style>
  <w:style w:type="table" w:customStyle="1" w:styleId="1520">
    <w:name w:val="Сетка таблицы15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">
    <w:name w:val="Нет списка1133"/>
    <w:next w:val="a2"/>
    <w:uiPriority w:val="99"/>
    <w:semiHidden/>
    <w:unhideWhenUsed/>
    <w:rsid w:val="005044C2"/>
  </w:style>
  <w:style w:type="numbering" w:customStyle="1" w:styleId="253">
    <w:name w:val="Нет списка253"/>
    <w:next w:val="a2"/>
    <w:uiPriority w:val="99"/>
    <w:semiHidden/>
    <w:unhideWhenUsed/>
    <w:rsid w:val="005044C2"/>
  </w:style>
  <w:style w:type="table" w:customStyle="1" w:styleId="2520">
    <w:name w:val="Сетка таблицы25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3"/>
    <w:next w:val="a2"/>
    <w:uiPriority w:val="99"/>
    <w:semiHidden/>
    <w:unhideWhenUsed/>
    <w:rsid w:val="005044C2"/>
  </w:style>
  <w:style w:type="table" w:customStyle="1" w:styleId="3520">
    <w:name w:val="Сетка таблицы35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3"/>
    <w:next w:val="a2"/>
    <w:uiPriority w:val="99"/>
    <w:semiHidden/>
    <w:unhideWhenUsed/>
    <w:rsid w:val="005044C2"/>
  </w:style>
  <w:style w:type="table" w:customStyle="1" w:styleId="4320">
    <w:name w:val="Сетка таблицы43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">
    <w:name w:val="Нет списка1233"/>
    <w:next w:val="a2"/>
    <w:uiPriority w:val="99"/>
    <w:semiHidden/>
    <w:unhideWhenUsed/>
    <w:rsid w:val="005044C2"/>
  </w:style>
  <w:style w:type="table" w:customStyle="1" w:styleId="11320">
    <w:name w:val="Сетка таблицы113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3">
    <w:name w:val="Нет списка2133"/>
    <w:next w:val="a2"/>
    <w:uiPriority w:val="99"/>
    <w:semiHidden/>
    <w:unhideWhenUsed/>
    <w:rsid w:val="005044C2"/>
  </w:style>
  <w:style w:type="table" w:customStyle="1" w:styleId="21320">
    <w:name w:val="Сетка таблицы213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">
    <w:name w:val="Нет списка3133"/>
    <w:next w:val="a2"/>
    <w:uiPriority w:val="99"/>
    <w:semiHidden/>
    <w:unhideWhenUsed/>
    <w:rsid w:val="005044C2"/>
  </w:style>
  <w:style w:type="table" w:customStyle="1" w:styleId="31320">
    <w:name w:val="Сетка таблицы313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Нет списка533"/>
    <w:next w:val="a2"/>
    <w:uiPriority w:val="99"/>
    <w:semiHidden/>
    <w:unhideWhenUsed/>
    <w:rsid w:val="005044C2"/>
  </w:style>
  <w:style w:type="table" w:customStyle="1" w:styleId="5320">
    <w:name w:val="Сетка таблицы53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3">
    <w:name w:val="Нет списка1333"/>
    <w:next w:val="a2"/>
    <w:uiPriority w:val="99"/>
    <w:semiHidden/>
    <w:unhideWhenUsed/>
    <w:rsid w:val="005044C2"/>
  </w:style>
  <w:style w:type="table" w:customStyle="1" w:styleId="12320">
    <w:name w:val="Сетка таблицы123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3">
    <w:name w:val="Нет списка2233"/>
    <w:next w:val="a2"/>
    <w:uiPriority w:val="99"/>
    <w:semiHidden/>
    <w:unhideWhenUsed/>
    <w:rsid w:val="005044C2"/>
  </w:style>
  <w:style w:type="table" w:customStyle="1" w:styleId="22320">
    <w:name w:val="Сетка таблицы223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">
    <w:name w:val="Нет списка3233"/>
    <w:next w:val="a2"/>
    <w:uiPriority w:val="99"/>
    <w:semiHidden/>
    <w:unhideWhenUsed/>
    <w:rsid w:val="005044C2"/>
  </w:style>
  <w:style w:type="table" w:customStyle="1" w:styleId="32320">
    <w:name w:val="Сетка таблицы323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2"/>
    <w:next w:val="a2"/>
    <w:uiPriority w:val="99"/>
    <w:semiHidden/>
    <w:unhideWhenUsed/>
    <w:rsid w:val="005044C2"/>
  </w:style>
  <w:style w:type="table" w:customStyle="1" w:styleId="6120">
    <w:name w:val="Сетка таблицы6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5044C2"/>
  </w:style>
  <w:style w:type="table" w:customStyle="1" w:styleId="13120">
    <w:name w:val="Сетка таблицы13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5044C2"/>
  </w:style>
  <w:style w:type="numbering" w:customStyle="1" w:styleId="2322">
    <w:name w:val="Нет списка2322"/>
    <w:next w:val="a2"/>
    <w:uiPriority w:val="99"/>
    <w:semiHidden/>
    <w:unhideWhenUsed/>
    <w:rsid w:val="005044C2"/>
  </w:style>
  <w:style w:type="table" w:customStyle="1" w:styleId="23120">
    <w:name w:val="Сетка таблицы23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2">
    <w:name w:val="Нет списка3322"/>
    <w:next w:val="a2"/>
    <w:uiPriority w:val="99"/>
    <w:semiHidden/>
    <w:unhideWhenUsed/>
    <w:rsid w:val="005044C2"/>
  </w:style>
  <w:style w:type="table" w:customStyle="1" w:styleId="33120">
    <w:name w:val="Сетка таблицы33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">
    <w:name w:val="Нет списка4122"/>
    <w:next w:val="a2"/>
    <w:uiPriority w:val="99"/>
    <w:semiHidden/>
    <w:unhideWhenUsed/>
    <w:rsid w:val="005044C2"/>
  </w:style>
  <w:style w:type="table" w:customStyle="1" w:styleId="41120">
    <w:name w:val="Сетка таблицы41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">
    <w:name w:val="Нет списка12122"/>
    <w:next w:val="a2"/>
    <w:uiPriority w:val="99"/>
    <w:semiHidden/>
    <w:unhideWhenUsed/>
    <w:rsid w:val="005044C2"/>
  </w:style>
  <w:style w:type="table" w:customStyle="1" w:styleId="111120">
    <w:name w:val="Сетка таблицы111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">
    <w:name w:val="Нет списка21122"/>
    <w:next w:val="a2"/>
    <w:uiPriority w:val="99"/>
    <w:semiHidden/>
    <w:unhideWhenUsed/>
    <w:rsid w:val="005044C2"/>
  </w:style>
  <w:style w:type="table" w:customStyle="1" w:styleId="211120">
    <w:name w:val="Сетка таблицы211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">
    <w:name w:val="Нет списка31122"/>
    <w:next w:val="a2"/>
    <w:uiPriority w:val="99"/>
    <w:semiHidden/>
    <w:unhideWhenUsed/>
    <w:rsid w:val="005044C2"/>
  </w:style>
  <w:style w:type="table" w:customStyle="1" w:styleId="311120">
    <w:name w:val="Сетка таблицы311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2">
    <w:name w:val="Нет списка5122"/>
    <w:next w:val="a2"/>
    <w:uiPriority w:val="99"/>
    <w:semiHidden/>
    <w:unhideWhenUsed/>
    <w:rsid w:val="005044C2"/>
  </w:style>
  <w:style w:type="table" w:customStyle="1" w:styleId="51120">
    <w:name w:val="Сетка таблицы51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2">
    <w:name w:val="Нет списка13122"/>
    <w:next w:val="a2"/>
    <w:uiPriority w:val="99"/>
    <w:semiHidden/>
    <w:unhideWhenUsed/>
    <w:rsid w:val="005044C2"/>
  </w:style>
  <w:style w:type="table" w:customStyle="1" w:styleId="121120">
    <w:name w:val="Сетка таблицы121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">
    <w:name w:val="Нет списка22122"/>
    <w:next w:val="a2"/>
    <w:uiPriority w:val="99"/>
    <w:semiHidden/>
    <w:unhideWhenUsed/>
    <w:rsid w:val="005044C2"/>
  </w:style>
  <w:style w:type="table" w:customStyle="1" w:styleId="221120">
    <w:name w:val="Сетка таблицы221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2">
    <w:name w:val="Нет списка32122"/>
    <w:next w:val="a2"/>
    <w:uiPriority w:val="99"/>
    <w:semiHidden/>
    <w:unhideWhenUsed/>
    <w:rsid w:val="005044C2"/>
  </w:style>
  <w:style w:type="table" w:customStyle="1" w:styleId="321120">
    <w:name w:val="Сетка таблицы321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5044C2"/>
  </w:style>
  <w:style w:type="table" w:customStyle="1" w:styleId="7120">
    <w:name w:val="Сетка таблицы7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3">
    <w:name w:val="Нет списка1513"/>
    <w:next w:val="a2"/>
    <w:uiPriority w:val="99"/>
    <w:semiHidden/>
    <w:unhideWhenUsed/>
    <w:rsid w:val="005044C2"/>
  </w:style>
  <w:style w:type="table" w:customStyle="1" w:styleId="14121">
    <w:name w:val="Сетка таблицы14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">
    <w:name w:val="Нет списка11213"/>
    <w:next w:val="a2"/>
    <w:uiPriority w:val="99"/>
    <w:semiHidden/>
    <w:unhideWhenUsed/>
    <w:rsid w:val="005044C2"/>
  </w:style>
  <w:style w:type="numbering" w:customStyle="1" w:styleId="2413">
    <w:name w:val="Нет списка2413"/>
    <w:next w:val="a2"/>
    <w:uiPriority w:val="99"/>
    <w:semiHidden/>
    <w:unhideWhenUsed/>
    <w:rsid w:val="005044C2"/>
  </w:style>
  <w:style w:type="table" w:customStyle="1" w:styleId="24120">
    <w:name w:val="Сетка таблицы24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3">
    <w:name w:val="Нет списка3413"/>
    <w:next w:val="a2"/>
    <w:uiPriority w:val="99"/>
    <w:semiHidden/>
    <w:unhideWhenUsed/>
    <w:rsid w:val="005044C2"/>
  </w:style>
  <w:style w:type="table" w:customStyle="1" w:styleId="34120">
    <w:name w:val="Сетка таблицы34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">
    <w:name w:val="Нет списка4213"/>
    <w:next w:val="a2"/>
    <w:uiPriority w:val="99"/>
    <w:semiHidden/>
    <w:unhideWhenUsed/>
    <w:rsid w:val="005044C2"/>
  </w:style>
  <w:style w:type="table" w:customStyle="1" w:styleId="42120">
    <w:name w:val="Сетка таблицы42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3">
    <w:name w:val="Нет списка12213"/>
    <w:next w:val="a2"/>
    <w:uiPriority w:val="99"/>
    <w:semiHidden/>
    <w:unhideWhenUsed/>
    <w:rsid w:val="005044C2"/>
  </w:style>
  <w:style w:type="table" w:customStyle="1" w:styleId="112120">
    <w:name w:val="Сетка таблицы112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3">
    <w:name w:val="Нет списка21213"/>
    <w:next w:val="a2"/>
    <w:uiPriority w:val="99"/>
    <w:semiHidden/>
    <w:unhideWhenUsed/>
    <w:rsid w:val="005044C2"/>
  </w:style>
  <w:style w:type="table" w:customStyle="1" w:styleId="212120">
    <w:name w:val="Сетка таблицы212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3">
    <w:name w:val="Нет списка31213"/>
    <w:next w:val="a2"/>
    <w:uiPriority w:val="99"/>
    <w:semiHidden/>
    <w:unhideWhenUsed/>
    <w:rsid w:val="005044C2"/>
  </w:style>
  <w:style w:type="table" w:customStyle="1" w:styleId="312120">
    <w:name w:val="Сетка таблицы312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3">
    <w:name w:val="Нет списка5213"/>
    <w:next w:val="a2"/>
    <w:uiPriority w:val="99"/>
    <w:semiHidden/>
    <w:unhideWhenUsed/>
    <w:rsid w:val="005044C2"/>
  </w:style>
  <w:style w:type="table" w:customStyle="1" w:styleId="52120">
    <w:name w:val="Сетка таблицы52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3">
    <w:name w:val="Нет списка13213"/>
    <w:next w:val="a2"/>
    <w:uiPriority w:val="99"/>
    <w:semiHidden/>
    <w:unhideWhenUsed/>
    <w:rsid w:val="005044C2"/>
  </w:style>
  <w:style w:type="table" w:customStyle="1" w:styleId="122120">
    <w:name w:val="Сетка таблицы122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3">
    <w:name w:val="Нет списка22213"/>
    <w:next w:val="a2"/>
    <w:uiPriority w:val="99"/>
    <w:semiHidden/>
    <w:unhideWhenUsed/>
    <w:rsid w:val="005044C2"/>
  </w:style>
  <w:style w:type="table" w:customStyle="1" w:styleId="222120">
    <w:name w:val="Сетка таблицы222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3">
    <w:name w:val="Нет списка32213"/>
    <w:next w:val="a2"/>
    <w:uiPriority w:val="99"/>
    <w:semiHidden/>
    <w:unhideWhenUsed/>
    <w:rsid w:val="005044C2"/>
  </w:style>
  <w:style w:type="table" w:customStyle="1" w:styleId="322120">
    <w:name w:val="Сетка таблицы322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5044C2"/>
  </w:style>
  <w:style w:type="table" w:customStyle="1" w:styleId="920">
    <w:name w:val="Сетка таблицы9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5044C2"/>
  </w:style>
  <w:style w:type="table" w:customStyle="1" w:styleId="1620">
    <w:name w:val="Сетка таблицы16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">
    <w:name w:val="Нет списка1142"/>
    <w:next w:val="a2"/>
    <w:uiPriority w:val="99"/>
    <w:semiHidden/>
    <w:unhideWhenUsed/>
    <w:rsid w:val="005044C2"/>
  </w:style>
  <w:style w:type="numbering" w:customStyle="1" w:styleId="262">
    <w:name w:val="Нет списка262"/>
    <w:next w:val="a2"/>
    <w:uiPriority w:val="99"/>
    <w:semiHidden/>
    <w:unhideWhenUsed/>
    <w:rsid w:val="005044C2"/>
  </w:style>
  <w:style w:type="table" w:customStyle="1" w:styleId="2620">
    <w:name w:val="Сетка таблицы26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2"/>
    <w:next w:val="a2"/>
    <w:uiPriority w:val="99"/>
    <w:semiHidden/>
    <w:unhideWhenUsed/>
    <w:rsid w:val="005044C2"/>
  </w:style>
  <w:style w:type="table" w:customStyle="1" w:styleId="3620">
    <w:name w:val="Сетка таблицы36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">
    <w:name w:val="Нет списка442"/>
    <w:next w:val="a2"/>
    <w:uiPriority w:val="99"/>
    <w:semiHidden/>
    <w:unhideWhenUsed/>
    <w:rsid w:val="005044C2"/>
  </w:style>
  <w:style w:type="table" w:customStyle="1" w:styleId="4420">
    <w:name w:val="Сетка таблицы44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">
    <w:name w:val="Нет списка1242"/>
    <w:next w:val="a2"/>
    <w:uiPriority w:val="99"/>
    <w:semiHidden/>
    <w:unhideWhenUsed/>
    <w:rsid w:val="005044C2"/>
  </w:style>
  <w:style w:type="table" w:customStyle="1" w:styleId="11420">
    <w:name w:val="Сетка таблицы114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2">
    <w:name w:val="Нет списка2142"/>
    <w:next w:val="a2"/>
    <w:uiPriority w:val="99"/>
    <w:semiHidden/>
    <w:unhideWhenUsed/>
    <w:rsid w:val="005044C2"/>
  </w:style>
  <w:style w:type="table" w:customStyle="1" w:styleId="21420">
    <w:name w:val="Сетка таблицы214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">
    <w:name w:val="Нет списка3142"/>
    <w:next w:val="a2"/>
    <w:uiPriority w:val="99"/>
    <w:semiHidden/>
    <w:unhideWhenUsed/>
    <w:rsid w:val="005044C2"/>
  </w:style>
  <w:style w:type="table" w:customStyle="1" w:styleId="31420">
    <w:name w:val="Сетка таблицы314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">
    <w:name w:val="Нет списка542"/>
    <w:next w:val="a2"/>
    <w:uiPriority w:val="99"/>
    <w:semiHidden/>
    <w:unhideWhenUsed/>
    <w:rsid w:val="005044C2"/>
  </w:style>
  <w:style w:type="table" w:customStyle="1" w:styleId="5420">
    <w:name w:val="Сетка таблицы54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2">
    <w:name w:val="Нет списка1342"/>
    <w:next w:val="a2"/>
    <w:uiPriority w:val="99"/>
    <w:semiHidden/>
    <w:unhideWhenUsed/>
    <w:rsid w:val="005044C2"/>
  </w:style>
  <w:style w:type="table" w:customStyle="1" w:styleId="12420">
    <w:name w:val="Сетка таблицы124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2">
    <w:name w:val="Нет списка2242"/>
    <w:next w:val="a2"/>
    <w:uiPriority w:val="99"/>
    <w:semiHidden/>
    <w:unhideWhenUsed/>
    <w:rsid w:val="005044C2"/>
  </w:style>
  <w:style w:type="table" w:customStyle="1" w:styleId="22420">
    <w:name w:val="Сетка таблицы224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2">
    <w:name w:val="Нет списка3242"/>
    <w:next w:val="a2"/>
    <w:uiPriority w:val="99"/>
    <w:semiHidden/>
    <w:unhideWhenUsed/>
    <w:rsid w:val="005044C2"/>
  </w:style>
  <w:style w:type="table" w:customStyle="1" w:styleId="32420">
    <w:name w:val="Сетка таблицы324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2"/>
    <w:next w:val="a2"/>
    <w:uiPriority w:val="99"/>
    <w:semiHidden/>
    <w:unhideWhenUsed/>
    <w:rsid w:val="005044C2"/>
  </w:style>
  <w:style w:type="table" w:customStyle="1" w:styleId="6220">
    <w:name w:val="Сетка таблицы6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5044C2"/>
  </w:style>
  <w:style w:type="table" w:customStyle="1" w:styleId="13220">
    <w:name w:val="Сетка таблицы13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5044C2"/>
  </w:style>
  <w:style w:type="numbering" w:customStyle="1" w:styleId="2332">
    <w:name w:val="Нет списка2332"/>
    <w:next w:val="a2"/>
    <w:uiPriority w:val="99"/>
    <w:semiHidden/>
    <w:unhideWhenUsed/>
    <w:rsid w:val="005044C2"/>
  </w:style>
  <w:style w:type="table" w:customStyle="1" w:styleId="23220">
    <w:name w:val="Сетка таблицы23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2">
    <w:name w:val="Нет списка3332"/>
    <w:next w:val="a2"/>
    <w:uiPriority w:val="99"/>
    <w:semiHidden/>
    <w:unhideWhenUsed/>
    <w:rsid w:val="005044C2"/>
  </w:style>
  <w:style w:type="table" w:customStyle="1" w:styleId="33220">
    <w:name w:val="Сетка таблицы33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2">
    <w:name w:val="Нет списка4132"/>
    <w:next w:val="a2"/>
    <w:uiPriority w:val="99"/>
    <w:semiHidden/>
    <w:unhideWhenUsed/>
    <w:rsid w:val="005044C2"/>
  </w:style>
  <w:style w:type="table" w:customStyle="1" w:styleId="41220">
    <w:name w:val="Сетка таблицы41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">
    <w:name w:val="Нет списка12132"/>
    <w:next w:val="a2"/>
    <w:uiPriority w:val="99"/>
    <w:semiHidden/>
    <w:unhideWhenUsed/>
    <w:rsid w:val="005044C2"/>
  </w:style>
  <w:style w:type="table" w:customStyle="1" w:styleId="111220">
    <w:name w:val="Сетка таблицы111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2">
    <w:name w:val="Нет списка21132"/>
    <w:next w:val="a2"/>
    <w:uiPriority w:val="99"/>
    <w:semiHidden/>
    <w:unhideWhenUsed/>
    <w:rsid w:val="005044C2"/>
  </w:style>
  <w:style w:type="table" w:customStyle="1" w:styleId="211220">
    <w:name w:val="Сетка таблицы211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2">
    <w:name w:val="Нет списка31132"/>
    <w:next w:val="a2"/>
    <w:uiPriority w:val="99"/>
    <w:semiHidden/>
    <w:unhideWhenUsed/>
    <w:rsid w:val="005044C2"/>
  </w:style>
  <w:style w:type="table" w:customStyle="1" w:styleId="311220">
    <w:name w:val="Сетка таблицы311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2">
    <w:name w:val="Нет списка5132"/>
    <w:next w:val="a2"/>
    <w:uiPriority w:val="99"/>
    <w:semiHidden/>
    <w:unhideWhenUsed/>
    <w:rsid w:val="005044C2"/>
  </w:style>
  <w:style w:type="table" w:customStyle="1" w:styleId="51220">
    <w:name w:val="Сетка таблицы51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2">
    <w:name w:val="Нет списка13132"/>
    <w:next w:val="a2"/>
    <w:uiPriority w:val="99"/>
    <w:semiHidden/>
    <w:unhideWhenUsed/>
    <w:rsid w:val="005044C2"/>
  </w:style>
  <w:style w:type="table" w:customStyle="1" w:styleId="121220">
    <w:name w:val="Сетка таблицы121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">
    <w:name w:val="Нет списка22132"/>
    <w:next w:val="a2"/>
    <w:uiPriority w:val="99"/>
    <w:semiHidden/>
    <w:unhideWhenUsed/>
    <w:rsid w:val="005044C2"/>
  </w:style>
  <w:style w:type="table" w:customStyle="1" w:styleId="221220">
    <w:name w:val="Сетка таблицы221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2">
    <w:name w:val="Нет списка32132"/>
    <w:next w:val="a2"/>
    <w:uiPriority w:val="99"/>
    <w:semiHidden/>
    <w:unhideWhenUsed/>
    <w:rsid w:val="005044C2"/>
  </w:style>
  <w:style w:type="table" w:customStyle="1" w:styleId="321220">
    <w:name w:val="Сетка таблицы321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5044C2"/>
  </w:style>
  <w:style w:type="table" w:customStyle="1" w:styleId="7220">
    <w:name w:val="Сетка таблицы7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2">
    <w:name w:val="Нет списка1522"/>
    <w:next w:val="a2"/>
    <w:uiPriority w:val="99"/>
    <w:semiHidden/>
    <w:unhideWhenUsed/>
    <w:rsid w:val="005044C2"/>
  </w:style>
  <w:style w:type="table" w:customStyle="1" w:styleId="14220">
    <w:name w:val="Сетка таблицы14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">
    <w:name w:val="Нет списка11222"/>
    <w:next w:val="a2"/>
    <w:uiPriority w:val="99"/>
    <w:semiHidden/>
    <w:unhideWhenUsed/>
    <w:rsid w:val="005044C2"/>
  </w:style>
  <w:style w:type="numbering" w:customStyle="1" w:styleId="2422">
    <w:name w:val="Нет списка2422"/>
    <w:next w:val="a2"/>
    <w:uiPriority w:val="99"/>
    <w:semiHidden/>
    <w:unhideWhenUsed/>
    <w:rsid w:val="005044C2"/>
  </w:style>
  <w:style w:type="table" w:customStyle="1" w:styleId="24220">
    <w:name w:val="Сетка таблицы24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2">
    <w:name w:val="Нет списка3422"/>
    <w:next w:val="a2"/>
    <w:uiPriority w:val="99"/>
    <w:semiHidden/>
    <w:unhideWhenUsed/>
    <w:rsid w:val="005044C2"/>
  </w:style>
  <w:style w:type="table" w:customStyle="1" w:styleId="34220">
    <w:name w:val="Сетка таблицы34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2">
    <w:name w:val="Нет списка4222"/>
    <w:next w:val="a2"/>
    <w:uiPriority w:val="99"/>
    <w:semiHidden/>
    <w:unhideWhenUsed/>
    <w:rsid w:val="005044C2"/>
  </w:style>
  <w:style w:type="table" w:customStyle="1" w:styleId="42220">
    <w:name w:val="Сетка таблицы42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2">
    <w:name w:val="Нет списка12222"/>
    <w:next w:val="a2"/>
    <w:uiPriority w:val="99"/>
    <w:semiHidden/>
    <w:unhideWhenUsed/>
    <w:rsid w:val="005044C2"/>
  </w:style>
  <w:style w:type="table" w:customStyle="1" w:styleId="112220">
    <w:name w:val="Сетка таблицы112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">
    <w:name w:val="Нет списка21222"/>
    <w:next w:val="a2"/>
    <w:uiPriority w:val="99"/>
    <w:semiHidden/>
    <w:unhideWhenUsed/>
    <w:rsid w:val="005044C2"/>
  </w:style>
  <w:style w:type="table" w:customStyle="1" w:styleId="212220">
    <w:name w:val="Сетка таблицы212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">
    <w:name w:val="Нет списка31222"/>
    <w:next w:val="a2"/>
    <w:uiPriority w:val="99"/>
    <w:semiHidden/>
    <w:unhideWhenUsed/>
    <w:rsid w:val="005044C2"/>
  </w:style>
  <w:style w:type="table" w:customStyle="1" w:styleId="312220">
    <w:name w:val="Сетка таблицы312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2">
    <w:name w:val="Нет списка5222"/>
    <w:next w:val="a2"/>
    <w:uiPriority w:val="99"/>
    <w:semiHidden/>
    <w:unhideWhenUsed/>
    <w:rsid w:val="005044C2"/>
  </w:style>
  <w:style w:type="table" w:customStyle="1" w:styleId="52220">
    <w:name w:val="Сетка таблицы52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2">
    <w:name w:val="Нет списка13222"/>
    <w:next w:val="a2"/>
    <w:uiPriority w:val="99"/>
    <w:semiHidden/>
    <w:unhideWhenUsed/>
    <w:rsid w:val="005044C2"/>
  </w:style>
  <w:style w:type="table" w:customStyle="1" w:styleId="122220">
    <w:name w:val="Сетка таблицы122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2">
    <w:name w:val="Нет списка22222"/>
    <w:next w:val="a2"/>
    <w:uiPriority w:val="99"/>
    <w:semiHidden/>
    <w:unhideWhenUsed/>
    <w:rsid w:val="005044C2"/>
  </w:style>
  <w:style w:type="table" w:customStyle="1" w:styleId="222220">
    <w:name w:val="Сетка таблицы222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2">
    <w:name w:val="Нет списка32222"/>
    <w:next w:val="a2"/>
    <w:uiPriority w:val="99"/>
    <w:semiHidden/>
    <w:unhideWhenUsed/>
    <w:rsid w:val="005044C2"/>
  </w:style>
  <w:style w:type="table" w:customStyle="1" w:styleId="322220">
    <w:name w:val="Сетка таблицы322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0509A9"/>
  </w:style>
  <w:style w:type="table" w:customStyle="1" w:styleId="201">
    <w:name w:val="Сетка таблицы20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0509A9"/>
  </w:style>
  <w:style w:type="table" w:customStyle="1" w:styleId="1101">
    <w:name w:val="Сетка таблицы110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0509A9"/>
  </w:style>
  <w:style w:type="numbering" w:customStyle="1" w:styleId="29">
    <w:name w:val="Нет списка29"/>
    <w:next w:val="a2"/>
    <w:uiPriority w:val="99"/>
    <w:semiHidden/>
    <w:unhideWhenUsed/>
    <w:rsid w:val="000509A9"/>
  </w:style>
  <w:style w:type="table" w:customStyle="1" w:styleId="290">
    <w:name w:val="Сетка таблицы29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0509A9"/>
  </w:style>
  <w:style w:type="table" w:customStyle="1" w:styleId="390">
    <w:name w:val="Сетка таблицы39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0509A9"/>
  </w:style>
  <w:style w:type="table" w:customStyle="1" w:styleId="470">
    <w:name w:val="Сетка таблицы47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2"/>
    <w:uiPriority w:val="99"/>
    <w:semiHidden/>
    <w:unhideWhenUsed/>
    <w:rsid w:val="000509A9"/>
  </w:style>
  <w:style w:type="table" w:customStyle="1" w:styleId="1170">
    <w:name w:val="Сетка таблицы117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uiPriority w:val="99"/>
    <w:semiHidden/>
    <w:unhideWhenUsed/>
    <w:rsid w:val="000509A9"/>
  </w:style>
  <w:style w:type="table" w:customStyle="1" w:styleId="2170">
    <w:name w:val="Сетка таблицы217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2"/>
    <w:uiPriority w:val="99"/>
    <w:semiHidden/>
    <w:unhideWhenUsed/>
    <w:rsid w:val="000509A9"/>
  </w:style>
  <w:style w:type="table" w:customStyle="1" w:styleId="3170">
    <w:name w:val="Сетка таблицы317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0509A9"/>
  </w:style>
  <w:style w:type="table" w:customStyle="1" w:styleId="570">
    <w:name w:val="Сетка таблицы57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0509A9"/>
  </w:style>
  <w:style w:type="table" w:customStyle="1" w:styleId="1270">
    <w:name w:val="Сетка таблицы127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uiPriority w:val="99"/>
    <w:semiHidden/>
    <w:unhideWhenUsed/>
    <w:rsid w:val="000509A9"/>
  </w:style>
  <w:style w:type="table" w:customStyle="1" w:styleId="2270">
    <w:name w:val="Сетка таблицы227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Нет списка327"/>
    <w:next w:val="a2"/>
    <w:uiPriority w:val="99"/>
    <w:semiHidden/>
    <w:unhideWhenUsed/>
    <w:rsid w:val="000509A9"/>
  </w:style>
  <w:style w:type="table" w:customStyle="1" w:styleId="3270">
    <w:name w:val="Сетка таблицы327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0509A9"/>
  </w:style>
  <w:style w:type="table" w:customStyle="1" w:styleId="650">
    <w:name w:val="Сетка таблицы6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2"/>
    <w:uiPriority w:val="99"/>
    <w:semiHidden/>
    <w:unhideWhenUsed/>
    <w:rsid w:val="000509A9"/>
  </w:style>
  <w:style w:type="table" w:customStyle="1" w:styleId="1350">
    <w:name w:val="Сетка таблицы13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0509A9"/>
  </w:style>
  <w:style w:type="numbering" w:customStyle="1" w:styleId="236">
    <w:name w:val="Нет списка236"/>
    <w:next w:val="a2"/>
    <w:uiPriority w:val="99"/>
    <w:semiHidden/>
    <w:unhideWhenUsed/>
    <w:rsid w:val="000509A9"/>
  </w:style>
  <w:style w:type="table" w:customStyle="1" w:styleId="2350">
    <w:name w:val="Сетка таблицы23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Нет списка336"/>
    <w:next w:val="a2"/>
    <w:uiPriority w:val="99"/>
    <w:semiHidden/>
    <w:unhideWhenUsed/>
    <w:rsid w:val="000509A9"/>
  </w:style>
  <w:style w:type="table" w:customStyle="1" w:styleId="3350">
    <w:name w:val="Сетка таблицы33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2"/>
    <w:uiPriority w:val="99"/>
    <w:semiHidden/>
    <w:unhideWhenUsed/>
    <w:rsid w:val="000509A9"/>
  </w:style>
  <w:style w:type="table" w:customStyle="1" w:styleId="4150">
    <w:name w:val="Сетка таблицы41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0509A9"/>
  </w:style>
  <w:style w:type="table" w:customStyle="1" w:styleId="11150">
    <w:name w:val="Сетка таблицы111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2"/>
    <w:uiPriority w:val="99"/>
    <w:semiHidden/>
    <w:unhideWhenUsed/>
    <w:rsid w:val="000509A9"/>
  </w:style>
  <w:style w:type="table" w:customStyle="1" w:styleId="21150">
    <w:name w:val="Сетка таблицы211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6">
    <w:name w:val="Нет списка3116"/>
    <w:next w:val="a2"/>
    <w:uiPriority w:val="99"/>
    <w:semiHidden/>
    <w:unhideWhenUsed/>
    <w:rsid w:val="000509A9"/>
  </w:style>
  <w:style w:type="table" w:customStyle="1" w:styleId="31150">
    <w:name w:val="Сетка таблицы311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Нет списка516"/>
    <w:next w:val="a2"/>
    <w:uiPriority w:val="99"/>
    <w:semiHidden/>
    <w:unhideWhenUsed/>
    <w:rsid w:val="000509A9"/>
  </w:style>
  <w:style w:type="table" w:customStyle="1" w:styleId="5150">
    <w:name w:val="Сетка таблицы51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">
    <w:name w:val="Нет списка1316"/>
    <w:next w:val="a2"/>
    <w:uiPriority w:val="99"/>
    <w:semiHidden/>
    <w:unhideWhenUsed/>
    <w:rsid w:val="000509A9"/>
  </w:style>
  <w:style w:type="table" w:customStyle="1" w:styleId="12150">
    <w:name w:val="Сетка таблицы121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6">
    <w:name w:val="Нет списка2216"/>
    <w:next w:val="a2"/>
    <w:uiPriority w:val="99"/>
    <w:semiHidden/>
    <w:unhideWhenUsed/>
    <w:rsid w:val="000509A9"/>
  </w:style>
  <w:style w:type="table" w:customStyle="1" w:styleId="22150">
    <w:name w:val="Сетка таблицы221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6">
    <w:name w:val="Нет списка3216"/>
    <w:next w:val="a2"/>
    <w:uiPriority w:val="99"/>
    <w:semiHidden/>
    <w:unhideWhenUsed/>
    <w:rsid w:val="000509A9"/>
  </w:style>
  <w:style w:type="table" w:customStyle="1" w:styleId="32150">
    <w:name w:val="Сетка таблицы321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4"/>
    <w:next w:val="a2"/>
    <w:uiPriority w:val="99"/>
    <w:semiHidden/>
    <w:unhideWhenUsed/>
    <w:rsid w:val="000509A9"/>
  </w:style>
  <w:style w:type="numbering" w:customStyle="1" w:styleId="1414">
    <w:name w:val="Нет списка1414"/>
    <w:next w:val="a2"/>
    <w:uiPriority w:val="99"/>
    <w:semiHidden/>
    <w:unhideWhenUsed/>
    <w:rsid w:val="000509A9"/>
  </w:style>
  <w:style w:type="numbering" w:customStyle="1" w:styleId="11114">
    <w:name w:val="Нет списка11114"/>
    <w:next w:val="a2"/>
    <w:uiPriority w:val="99"/>
    <w:semiHidden/>
    <w:unhideWhenUsed/>
    <w:rsid w:val="000509A9"/>
  </w:style>
  <w:style w:type="numbering" w:customStyle="1" w:styleId="2314">
    <w:name w:val="Нет списка2314"/>
    <w:next w:val="a2"/>
    <w:uiPriority w:val="99"/>
    <w:semiHidden/>
    <w:unhideWhenUsed/>
    <w:rsid w:val="000509A9"/>
  </w:style>
  <w:style w:type="numbering" w:customStyle="1" w:styleId="3314">
    <w:name w:val="Нет списка3314"/>
    <w:next w:val="a2"/>
    <w:uiPriority w:val="99"/>
    <w:semiHidden/>
    <w:unhideWhenUsed/>
    <w:rsid w:val="000509A9"/>
  </w:style>
  <w:style w:type="numbering" w:customStyle="1" w:styleId="4114">
    <w:name w:val="Нет списка4114"/>
    <w:next w:val="a2"/>
    <w:uiPriority w:val="99"/>
    <w:semiHidden/>
    <w:unhideWhenUsed/>
    <w:rsid w:val="000509A9"/>
  </w:style>
  <w:style w:type="numbering" w:customStyle="1" w:styleId="12114">
    <w:name w:val="Нет списка12114"/>
    <w:next w:val="a2"/>
    <w:uiPriority w:val="99"/>
    <w:semiHidden/>
    <w:unhideWhenUsed/>
    <w:rsid w:val="000509A9"/>
  </w:style>
  <w:style w:type="numbering" w:customStyle="1" w:styleId="21114">
    <w:name w:val="Нет списка21114"/>
    <w:next w:val="a2"/>
    <w:uiPriority w:val="99"/>
    <w:semiHidden/>
    <w:unhideWhenUsed/>
    <w:rsid w:val="000509A9"/>
  </w:style>
  <w:style w:type="numbering" w:customStyle="1" w:styleId="31114">
    <w:name w:val="Нет списка31114"/>
    <w:next w:val="a2"/>
    <w:uiPriority w:val="99"/>
    <w:semiHidden/>
    <w:unhideWhenUsed/>
    <w:rsid w:val="000509A9"/>
  </w:style>
  <w:style w:type="numbering" w:customStyle="1" w:styleId="5114">
    <w:name w:val="Нет списка5114"/>
    <w:next w:val="a2"/>
    <w:uiPriority w:val="99"/>
    <w:semiHidden/>
    <w:unhideWhenUsed/>
    <w:rsid w:val="000509A9"/>
  </w:style>
  <w:style w:type="numbering" w:customStyle="1" w:styleId="13114">
    <w:name w:val="Нет списка13114"/>
    <w:next w:val="a2"/>
    <w:uiPriority w:val="99"/>
    <w:semiHidden/>
    <w:unhideWhenUsed/>
    <w:rsid w:val="000509A9"/>
  </w:style>
  <w:style w:type="numbering" w:customStyle="1" w:styleId="22114">
    <w:name w:val="Нет списка22114"/>
    <w:next w:val="a2"/>
    <w:uiPriority w:val="99"/>
    <w:semiHidden/>
    <w:unhideWhenUsed/>
    <w:rsid w:val="000509A9"/>
  </w:style>
  <w:style w:type="numbering" w:customStyle="1" w:styleId="32114">
    <w:name w:val="Нет списка32114"/>
    <w:next w:val="a2"/>
    <w:uiPriority w:val="99"/>
    <w:semiHidden/>
    <w:unhideWhenUsed/>
    <w:rsid w:val="000509A9"/>
  </w:style>
  <w:style w:type="numbering" w:customStyle="1" w:styleId="75">
    <w:name w:val="Нет списка75"/>
    <w:next w:val="a2"/>
    <w:uiPriority w:val="99"/>
    <w:semiHidden/>
    <w:unhideWhenUsed/>
    <w:rsid w:val="000509A9"/>
  </w:style>
  <w:style w:type="table" w:customStyle="1" w:styleId="750">
    <w:name w:val="Сетка таблицы7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5">
    <w:name w:val="Нет списка155"/>
    <w:next w:val="a2"/>
    <w:uiPriority w:val="99"/>
    <w:semiHidden/>
    <w:unhideWhenUsed/>
    <w:rsid w:val="000509A9"/>
  </w:style>
  <w:style w:type="table" w:customStyle="1" w:styleId="1450">
    <w:name w:val="Сетка таблицы14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">
    <w:name w:val="Нет списка1125"/>
    <w:next w:val="a2"/>
    <w:uiPriority w:val="99"/>
    <w:semiHidden/>
    <w:unhideWhenUsed/>
    <w:rsid w:val="000509A9"/>
  </w:style>
  <w:style w:type="numbering" w:customStyle="1" w:styleId="245">
    <w:name w:val="Нет списка245"/>
    <w:next w:val="a2"/>
    <w:uiPriority w:val="99"/>
    <w:semiHidden/>
    <w:unhideWhenUsed/>
    <w:rsid w:val="000509A9"/>
  </w:style>
  <w:style w:type="table" w:customStyle="1" w:styleId="2450">
    <w:name w:val="Сетка таблицы24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5">
    <w:name w:val="Нет списка345"/>
    <w:next w:val="a2"/>
    <w:uiPriority w:val="99"/>
    <w:semiHidden/>
    <w:unhideWhenUsed/>
    <w:rsid w:val="000509A9"/>
  </w:style>
  <w:style w:type="table" w:customStyle="1" w:styleId="3450">
    <w:name w:val="Сетка таблицы34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Нет списка425"/>
    <w:next w:val="a2"/>
    <w:uiPriority w:val="99"/>
    <w:semiHidden/>
    <w:unhideWhenUsed/>
    <w:rsid w:val="000509A9"/>
  </w:style>
  <w:style w:type="table" w:customStyle="1" w:styleId="4250">
    <w:name w:val="Сетка таблицы42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5">
    <w:name w:val="Нет списка1225"/>
    <w:next w:val="a2"/>
    <w:uiPriority w:val="99"/>
    <w:semiHidden/>
    <w:unhideWhenUsed/>
    <w:rsid w:val="000509A9"/>
  </w:style>
  <w:style w:type="table" w:customStyle="1" w:styleId="11250">
    <w:name w:val="Сетка таблицы112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5">
    <w:name w:val="Нет списка2125"/>
    <w:next w:val="a2"/>
    <w:uiPriority w:val="99"/>
    <w:semiHidden/>
    <w:unhideWhenUsed/>
    <w:rsid w:val="000509A9"/>
  </w:style>
  <w:style w:type="table" w:customStyle="1" w:styleId="21250">
    <w:name w:val="Сетка таблицы212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5">
    <w:name w:val="Нет списка3125"/>
    <w:next w:val="a2"/>
    <w:uiPriority w:val="99"/>
    <w:semiHidden/>
    <w:unhideWhenUsed/>
    <w:rsid w:val="000509A9"/>
  </w:style>
  <w:style w:type="table" w:customStyle="1" w:styleId="31250">
    <w:name w:val="Сетка таблицы312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Нет списка525"/>
    <w:next w:val="a2"/>
    <w:uiPriority w:val="99"/>
    <w:semiHidden/>
    <w:unhideWhenUsed/>
    <w:rsid w:val="000509A9"/>
  </w:style>
  <w:style w:type="table" w:customStyle="1" w:styleId="5250">
    <w:name w:val="Сетка таблицы52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5">
    <w:name w:val="Нет списка1325"/>
    <w:next w:val="a2"/>
    <w:uiPriority w:val="99"/>
    <w:semiHidden/>
    <w:unhideWhenUsed/>
    <w:rsid w:val="000509A9"/>
  </w:style>
  <w:style w:type="table" w:customStyle="1" w:styleId="12250">
    <w:name w:val="Сетка таблицы122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5">
    <w:name w:val="Нет списка2225"/>
    <w:next w:val="a2"/>
    <w:uiPriority w:val="99"/>
    <w:semiHidden/>
    <w:unhideWhenUsed/>
    <w:rsid w:val="000509A9"/>
  </w:style>
  <w:style w:type="table" w:customStyle="1" w:styleId="22250">
    <w:name w:val="Сетка таблицы222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5">
    <w:name w:val="Нет списка3225"/>
    <w:next w:val="a2"/>
    <w:uiPriority w:val="99"/>
    <w:semiHidden/>
    <w:unhideWhenUsed/>
    <w:rsid w:val="000509A9"/>
  </w:style>
  <w:style w:type="table" w:customStyle="1" w:styleId="32250">
    <w:name w:val="Сетка таблицы322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2"/>
    <w:uiPriority w:val="99"/>
    <w:semiHidden/>
    <w:unhideWhenUsed/>
    <w:rsid w:val="000509A9"/>
  </w:style>
  <w:style w:type="table" w:customStyle="1" w:styleId="830">
    <w:name w:val="Сетка таблицы8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0509A9"/>
  </w:style>
  <w:style w:type="table" w:customStyle="1" w:styleId="1530">
    <w:name w:val="Сетка таблицы15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2"/>
    <w:uiPriority w:val="99"/>
    <w:semiHidden/>
    <w:unhideWhenUsed/>
    <w:rsid w:val="000509A9"/>
  </w:style>
  <w:style w:type="numbering" w:customStyle="1" w:styleId="254">
    <w:name w:val="Нет списка254"/>
    <w:next w:val="a2"/>
    <w:uiPriority w:val="99"/>
    <w:semiHidden/>
    <w:unhideWhenUsed/>
    <w:rsid w:val="000509A9"/>
  </w:style>
  <w:style w:type="table" w:customStyle="1" w:styleId="2530">
    <w:name w:val="Сетка таблицы25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">
    <w:name w:val="Нет списка354"/>
    <w:next w:val="a2"/>
    <w:uiPriority w:val="99"/>
    <w:semiHidden/>
    <w:unhideWhenUsed/>
    <w:rsid w:val="000509A9"/>
  </w:style>
  <w:style w:type="table" w:customStyle="1" w:styleId="3530">
    <w:name w:val="Сетка таблицы35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Нет списка434"/>
    <w:next w:val="a2"/>
    <w:uiPriority w:val="99"/>
    <w:semiHidden/>
    <w:unhideWhenUsed/>
    <w:rsid w:val="000509A9"/>
  </w:style>
  <w:style w:type="table" w:customStyle="1" w:styleId="4330">
    <w:name w:val="Сетка таблицы43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2"/>
    <w:uiPriority w:val="99"/>
    <w:semiHidden/>
    <w:unhideWhenUsed/>
    <w:rsid w:val="000509A9"/>
  </w:style>
  <w:style w:type="table" w:customStyle="1" w:styleId="11330">
    <w:name w:val="Сетка таблицы113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4">
    <w:name w:val="Нет списка2134"/>
    <w:next w:val="a2"/>
    <w:uiPriority w:val="99"/>
    <w:semiHidden/>
    <w:unhideWhenUsed/>
    <w:rsid w:val="000509A9"/>
  </w:style>
  <w:style w:type="table" w:customStyle="1" w:styleId="21330">
    <w:name w:val="Сетка таблицы213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4">
    <w:name w:val="Нет списка3134"/>
    <w:next w:val="a2"/>
    <w:uiPriority w:val="99"/>
    <w:semiHidden/>
    <w:unhideWhenUsed/>
    <w:rsid w:val="000509A9"/>
  </w:style>
  <w:style w:type="table" w:customStyle="1" w:styleId="31330">
    <w:name w:val="Сетка таблицы313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4"/>
    <w:next w:val="a2"/>
    <w:uiPriority w:val="99"/>
    <w:semiHidden/>
    <w:unhideWhenUsed/>
    <w:rsid w:val="000509A9"/>
  </w:style>
  <w:style w:type="table" w:customStyle="1" w:styleId="5330">
    <w:name w:val="Сетка таблицы53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4">
    <w:name w:val="Нет списка1334"/>
    <w:next w:val="a2"/>
    <w:uiPriority w:val="99"/>
    <w:semiHidden/>
    <w:unhideWhenUsed/>
    <w:rsid w:val="000509A9"/>
  </w:style>
  <w:style w:type="table" w:customStyle="1" w:styleId="12330">
    <w:name w:val="Сетка таблицы123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4">
    <w:name w:val="Нет списка2234"/>
    <w:next w:val="a2"/>
    <w:uiPriority w:val="99"/>
    <w:semiHidden/>
    <w:unhideWhenUsed/>
    <w:rsid w:val="000509A9"/>
  </w:style>
  <w:style w:type="table" w:customStyle="1" w:styleId="22330">
    <w:name w:val="Сетка таблицы223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4">
    <w:name w:val="Нет списка3234"/>
    <w:next w:val="a2"/>
    <w:uiPriority w:val="99"/>
    <w:semiHidden/>
    <w:unhideWhenUsed/>
    <w:rsid w:val="000509A9"/>
  </w:style>
  <w:style w:type="table" w:customStyle="1" w:styleId="32330">
    <w:name w:val="Сетка таблицы323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">
    <w:name w:val="Нет списка623"/>
    <w:next w:val="a2"/>
    <w:uiPriority w:val="99"/>
    <w:semiHidden/>
    <w:unhideWhenUsed/>
    <w:rsid w:val="000509A9"/>
  </w:style>
  <w:style w:type="table" w:customStyle="1" w:styleId="6130">
    <w:name w:val="Сетка таблицы6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3">
    <w:name w:val="Нет списка1423"/>
    <w:next w:val="a2"/>
    <w:uiPriority w:val="99"/>
    <w:semiHidden/>
    <w:unhideWhenUsed/>
    <w:rsid w:val="000509A9"/>
  </w:style>
  <w:style w:type="table" w:customStyle="1" w:styleId="13130">
    <w:name w:val="Сетка таблицы13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0509A9"/>
  </w:style>
  <w:style w:type="numbering" w:customStyle="1" w:styleId="2323">
    <w:name w:val="Нет списка2323"/>
    <w:next w:val="a2"/>
    <w:uiPriority w:val="99"/>
    <w:semiHidden/>
    <w:unhideWhenUsed/>
    <w:rsid w:val="000509A9"/>
  </w:style>
  <w:style w:type="table" w:customStyle="1" w:styleId="23130">
    <w:name w:val="Сетка таблицы23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3">
    <w:name w:val="Нет списка3323"/>
    <w:next w:val="a2"/>
    <w:uiPriority w:val="99"/>
    <w:semiHidden/>
    <w:unhideWhenUsed/>
    <w:rsid w:val="000509A9"/>
  </w:style>
  <w:style w:type="table" w:customStyle="1" w:styleId="33130">
    <w:name w:val="Сетка таблицы33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3">
    <w:name w:val="Нет списка4123"/>
    <w:next w:val="a2"/>
    <w:uiPriority w:val="99"/>
    <w:semiHidden/>
    <w:unhideWhenUsed/>
    <w:rsid w:val="000509A9"/>
  </w:style>
  <w:style w:type="table" w:customStyle="1" w:styleId="41130">
    <w:name w:val="Сетка таблицы41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3">
    <w:name w:val="Нет списка12123"/>
    <w:next w:val="a2"/>
    <w:uiPriority w:val="99"/>
    <w:semiHidden/>
    <w:unhideWhenUsed/>
    <w:rsid w:val="000509A9"/>
  </w:style>
  <w:style w:type="table" w:customStyle="1" w:styleId="111130">
    <w:name w:val="Сетка таблицы111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3">
    <w:name w:val="Нет списка21123"/>
    <w:next w:val="a2"/>
    <w:uiPriority w:val="99"/>
    <w:semiHidden/>
    <w:unhideWhenUsed/>
    <w:rsid w:val="000509A9"/>
  </w:style>
  <w:style w:type="table" w:customStyle="1" w:styleId="211130">
    <w:name w:val="Сетка таблицы211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3">
    <w:name w:val="Нет списка31123"/>
    <w:next w:val="a2"/>
    <w:uiPriority w:val="99"/>
    <w:semiHidden/>
    <w:unhideWhenUsed/>
    <w:rsid w:val="000509A9"/>
  </w:style>
  <w:style w:type="table" w:customStyle="1" w:styleId="311130">
    <w:name w:val="Сетка таблицы311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3">
    <w:name w:val="Нет списка5123"/>
    <w:next w:val="a2"/>
    <w:uiPriority w:val="99"/>
    <w:semiHidden/>
    <w:unhideWhenUsed/>
    <w:rsid w:val="000509A9"/>
  </w:style>
  <w:style w:type="table" w:customStyle="1" w:styleId="51130">
    <w:name w:val="Сетка таблицы51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3">
    <w:name w:val="Нет списка13123"/>
    <w:next w:val="a2"/>
    <w:uiPriority w:val="99"/>
    <w:semiHidden/>
    <w:unhideWhenUsed/>
    <w:rsid w:val="000509A9"/>
  </w:style>
  <w:style w:type="table" w:customStyle="1" w:styleId="121130">
    <w:name w:val="Сетка таблицы121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3">
    <w:name w:val="Нет списка22123"/>
    <w:next w:val="a2"/>
    <w:uiPriority w:val="99"/>
    <w:semiHidden/>
    <w:unhideWhenUsed/>
    <w:rsid w:val="000509A9"/>
  </w:style>
  <w:style w:type="table" w:customStyle="1" w:styleId="221130">
    <w:name w:val="Сетка таблицы221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3">
    <w:name w:val="Нет списка32123"/>
    <w:next w:val="a2"/>
    <w:uiPriority w:val="99"/>
    <w:semiHidden/>
    <w:unhideWhenUsed/>
    <w:rsid w:val="000509A9"/>
  </w:style>
  <w:style w:type="table" w:customStyle="1" w:styleId="321130">
    <w:name w:val="Сетка таблицы321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0509A9"/>
  </w:style>
  <w:style w:type="table" w:customStyle="1" w:styleId="7130">
    <w:name w:val="Сетка таблицы7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4">
    <w:name w:val="Нет списка1514"/>
    <w:next w:val="a2"/>
    <w:uiPriority w:val="99"/>
    <w:semiHidden/>
    <w:unhideWhenUsed/>
    <w:rsid w:val="000509A9"/>
  </w:style>
  <w:style w:type="table" w:customStyle="1" w:styleId="14130">
    <w:name w:val="Сетка таблицы14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4">
    <w:name w:val="Нет списка11214"/>
    <w:next w:val="a2"/>
    <w:uiPriority w:val="99"/>
    <w:semiHidden/>
    <w:unhideWhenUsed/>
    <w:rsid w:val="000509A9"/>
  </w:style>
  <w:style w:type="numbering" w:customStyle="1" w:styleId="2414">
    <w:name w:val="Нет списка2414"/>
    <w:next w:val="a2"/>
    <w:uiPriority w:val="99"/>
    <w:semiHidden/>
    <w:unhideWhenUsed/>
    <w:rsid w:val="000509A9"/>
  </w:style>
  <w:style w:type="table" w:customStyle="1" w:styleId="24130">
    <w:name w:val="Сетка таблицы24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4">
    <w:name w:val="Нет списка3414"/>
    <w:next w:val="a2"/>
    <w:uiPriority w:val="99"/>
    <w:semiHidden/>
    <w:unhideWhenUsed/>
    <w:rsid w:val="000509A9"/>
  </w:style>
  <w:style w:type="table" w:customStyle="1" w:styleId="34130">
    <w:name w:val="Сетка таблицы34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4">
    <w:name w:val="Нет списка4214"/>
    <w:next w:val="a2"/>
    <w:uiPriority w:val="99"/>
    <w:semiHidden/>
    <w:unhideWhenUsed/>
    <w:rsid w:val="000509A9"/>
  </w:style>
  <w:style w:type="table" w:customStyle="1" w:styleId="42130">
    <w:name w:val="Сетка таблицы42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4">
    <w:name w:val="Нет списка12214"/>
    <w:next w:val="a2"/>
    <w:uiPriority w:val="99"/>
    <w:semiHidden/>
    <w:unhideWhenUsed/>
    <w:rsid w:val="000509A9"/>
  </w:style>
  <w:style w:type="table" w:customStyle="1" w:styleId="112130">
    <w:name w:val="Сетка таблицы112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4">
    <w:name w:val="Нет списка21214"/>
    <w:next w:val="a2"/>
    <w:uiPriority w:val="99"/>
    <w:semiHidden/>
    <w:unhideWhenUsed/>
    <w:rsid w:val="000509A9"/>
  </w:style>
  <w:style w:type="table" w:customStyle="1" w:styleId="212130">
    <w:name w:val="Сетка таблицы212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4">
    <w:name w:val="Нет списка31214"/>
    <w:next w:val="a2"/>
    <w:uiPriority w:val="99"/>
    <w:semiHidden/>
    <w:unhideWhenUsed/>
    <w:rsid w:val="000509A9"/>
  </w:style>
  <w:style w:type="table" w:customStyle="1" w:styleId="312130">
    <w:name w:val="Сетка таблицы312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4">
    <w:name w:val="Нет списка5214"/>
    <w:next w:val="a2"/>
    <w:uiPriority w:val="99"/>
    <w:semiHidden/>
    <w:unhideWhenUsed/>
    <w:rsid w:val="000509A9"/>
  </w:style>
  <w:style w:type="table" w:customStyle="1" w:styleId="52130">
    <w:name w:val="Сетка таблицы52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4">
    <w:name w:val="Нет списка13214"/>
    <w:next w:val="a2"/>
    <w:uiPriority w:val="99"/>
    <w:semiHidden/>
    <w:unhideWhenUsed/>
    <w:rsid w:val="000509A9"/>
  </w:style>
  <w:style w:type="table" w:customStyle="1" w:styleId="122130">
    <w:name w:val="Сетка таблицы122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4">
    <w:name w:val="Нет списка22214"/>
    <w:next w:val="a2"/>
    <w:uiPriority w:val="99"/>
    <w:semiHidden/>
    <w:unhideWhenUsed/>
    <w:rsid w:val="000509A9"/>
  </w:style>
  <w:style w:type="table" w:customStyle="1" w:styleId="222130">
    <w:name w:val="Сетка таблицы222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4">
    <w:name w:val="Нет списка32214"/>
    <w:next w:val="a2"/>
    <w:uiPriority w:val="99"/>
    <w:semiHidden/>
    <w:unhideWhenUsed/>
    <w:rsid w:val="000509A9"/>
  </w:style>
  <w:style w:type="table" w:customStyle="1" w:styleId="322130">
    <w:name w:val="Сетка таблицы322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0509A9"/>
  </w:style>
  <w:style w:type="table" w:customStyle="1" w:styleId="930">
    <w:name w:val="Сетка таблицы9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0509A9"/>
  </w:style>
  <w:style w:type="table" w:customStyle="1" w:styleId="1630">
    <w:name w:val="Сетка таблицы16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3">
    <w:name w:val="Нет списка1143"/>
    <w:next w:val="a2"/>
    <w:uiPriority w:val="99"/>
    <w:semiHidden/>
    <w:unhideWhenUsed/>
    <w:rsid w:val="000509A9"/>
  </w:style>
  <w:style w:type="numbering" w:customStyle="1" w:styleId="263">
    <w:name w:val="Нет списка263"/>
    <w:next w:val="a2"/>
    <w:uiPriority w:val="99"/>
    <w:semiHidden/>
    <w:unhideWhenUsed/>
    <w:rsid w:val="000509A9"/>
  </w:style>
  <w:style w:type="table" w:customStyle="1" w:styleId="2630">
    <w:name w:val="Сетка таблицы26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3">
    <w:name w:val="Нет списка363"/>
    <w:next w:val="a2"/>
    <w:uiPriority w:val="99"/>
    <w:semiHidden/>
    <w:unhideWhenUsed/>
    <w:rsid w:val="000509A9"/>
  </w:style>
  <w:style w:type="table" w:customStyle="1" w:styleId="3630">
    <w:name w:val="Сетка таблицы36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">
    <w:name w:val="Нет списка443"/>
    <w:next w:val="a2"/>
    <w:uiPriority w:val="99"/>
    <w:semiHidden/>
    <w:unhideWhenUsed/>
    <w:rsid w:val="000509A9"/>
  </w:style>
  <w:style w:type="table" w:customStyle="1" w:styleId="4430">
    <w:name w:val="Сетка таблицы44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3">
    <w:name w:val="Нет списка1243"/>
    <w:next w:val="a2"/>
    <w:uiPriority w:val="99"/>
    <w:semiHidden/>
    <w:unhideWhenUsed/>
    <w:rsid w:val="000509A9"/>
  </w:style>
  <w:style w:type="table" w:customStyle="1" w:styleId="11430">
    <w:name w:val="Сетка таблицы114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3">
    <w:name w:val="Нет списка2143"/>
    <w:next w:val="a2"/>
    <w:uiPriority w:val="99"/>
    <w:semiHidden/>
    <w:unhideWhenUsed/>
    <w:rsid w:val="000509A9"/>
  </w:style>
  <w:style w:type="table" w:customStyle="1" w:styleId="21430">
    <w:name w:val="Сетка таблицы214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3">
    <w:name w:val="Нет списка3143"/>
    <w:next w:val="a2"/>
    <w:uiPriority w:val="99"/>
    <w:semiHidden/>
    <w:unhideWhenUsed/>
    <w:rsid w:val="000509A9"/>
  </w:style>
  <w:style w:type="table" w:customStyle="1" w:styleId="31430">
    <w:name w:val="Сетка таблицы314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3">
    <w:name w:val="Нет списка543"/>
    <w:next w:val="a2"/>
    <w:uiPriority w:val="99"/>
    <w:semiHidden/>
    <w:unhideWhenUsed/>
    <w:rsid w:val="000509A9"/>
  </w:style>
  <w:style w:type="table" w:customStyle="1" w:styleId="5430">
    <w:name w:val="Сетка таблицы54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3">
    <w:name w:val="Нет списка1343"/>
    <w:next w:val="a2"/>
    <w:uiPriority w:val="99"/>
    <w:semiHidden/>
    <w:unhideWhenUsed/>
    <w:rsid w:val="000509A9"/>
  </w:style>
  <w:style w:type="table" w:customStyle="1" w:styleId="12430">
    <w:name w:val="Сетка таблицы124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3">
    <w:name w:val="Нет списка2243"/>
    <w:next w:val="a2"/>
    <w:uiPriority w:val="99"/>
    <w:semiHidden/>
    <w:unhideWhenUsed/>
    <w:rsid w:val="000509A9"/>
  </w:style>
  <w:style w:type="table" w:customStyle="1" w:styleId="22430">
    <w:name w:val="Сетка таблицы224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3">
    <w:name w:val="Нет списка3243"/>
    <w:next w:val="a2"/>
    <w:uiPriority w:val="99"/>
    <w:semiHidden/>
    <w:unhideWhenUsed/>
    <w:rsid w:val="000509A9"/>
  </w:style>
  <w:style w:type="table" w:customStyle="1" w:styleId="32430">
    <w:name w:val="Сетка таблицы324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">
    <w:name w:val="Нет списка633"/>
    <w:next w:val="a2"/>
    <w:uiPriority w:val="99"/>
    <w:semiHidden/>
    <w:unhideWhenUsed/>
    <w:rsid w:val="000509A9"/>
  </w:style>
  <w:style w:type="table" w:customStyle="1" w:styleId="6230">
    <w:name w:val="Сетка таблицы6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3">
    <w:name w:val="Нет списка1433"/>
    <w:next w:val="a2"/>
    <w:uiPriority w:val="99"/>
    <w:semiHidden/>
    <w:unhideWhenUsed/>
    <w:rsid w:val="000509A9"/>
  </w:style>
  <w:style w:type="table" w:customStyle="1" w:styleId="13230">
    <w:name w:val="Сетка таблицы13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3">
    <w:name w:val="Нет списка11133"/>
    <w:next w:val="a2"/>
    <w:uiPriority w:val="99"/>
    <w:semiHidden/>
    <w:unhideWhenUsed/>
    <w:rsid w:val="000509A9"/>
  </w:style>
  <w:style w:type="numbering" w:customStyle="1" w:styleId="2333">
    <w:name w:val="Нет списка2333"/>
    <w:next w:val="a2"/>
    <w:uiPriority w:val="99"/>
    <w:semiHidden/>
    <w:unhideWhenUsed/>
    <w:rsid w:val="000509A9"/>
  </w:style>
  <w:style w:type="table" w:customStyle="1" w:styleId="23230">
    <w:name w:val="Сетка таблицы23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3">
    <w:name w:val="Нет списка3333"/>
    <w:next w:val="a2"/>
    <w:uiPriority w:val="99"/>
    <w:semiHidden/>
    <w:unhideWhenUsed/>
    <w:rsid w:val="000509A9"/>
  </w:style>
  <w:style w:type="table" w:customStyle="1" w:styleId="33230">
    <w:name w:val="Сетка таблицы33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3">
    <w:name w:val="Нет списка4133"/>
    <w:next w:val="a2"/>
    <w:uiPriority w:val="99"/>
    <w:semiHidden/>
    <w:unhideWhenUsed/>
    <w:rsid w:val="000509A9"/>
  </w:style>
  <w:style w:type="table" w:customStyle="1" w:styleId="41230">
    <w:name w:val="Сетка таблицы41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3">
    <w:name w:val="Нет списка12133"/>
    <w:next w:val="a2"/>
    <w:uiPriority w:val="99"/>
    <w:semiHidden/>
    <w:unhideWhenUsed/>
    <w:rsid w:val="000509A9"/>
  </w:style>
  <w:style w:type="table" w:customStyle="1" w:styleId="111230">
    <w:name w:val="Сетка таблицы111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3">
    <w:name w:val="Нет списка21133"/>
    <w:next w:val="a2"/>
    <w:uiPriority w:val="99"/>
    <w:semiHidden/>
    <w:unhideWhenUsed/>
    <w:rsid w:val="000509A9"/>
  </w:style>
  <w:style w:type="table" w:customStyle="1" w:styleId="211230">
    <w:name w:val="Сетка таблицы211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3">
    <w:name w:val="Нет списка31133"/>
    <w:next w:val="a2"/>
    <w:uiPriority w:val="99"/>
    <w:semiHidden/>
    <w:unhideWhenUsed/>
    <w:rsid w:val="000509A9"/>
  </w:style>
  <w:style w:type="table" w:customStyle="1" w:styleId="311230">
    <w:name w:val="Сетка таблицы311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3">
    <w:name w:val="Нет списка5133"/>
    <w:next w:val="a2"/>
    <w:uiPriority w:val="99"/>
    <w:semiHidden/>
    <w:unhideWhenUsed/>
    <w:rsid w:val="000509A9"/>
  </w:style>
  <w:style w:type="table" w:customStyle="1" w:styleId="51230">
    <w:name w:val="Сетка таблицы51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3">
    <w:name w:val="Нет списка13133"/>
    <w:next w:val="a2"/>
    <w:uiPriority w:val="99"/>
    <w:semiHidden/>
    <w:unhideWhenUsed/>
    <w:rsid w:val="000509A9"/>
  </w:style>
  <w:style w:type="table" w:customStyle="1" w:styleId="121230">
    <w:name w:val="Сетка таблицы121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3">
    <w:name w:val="Нет списка22133"/>
    <w:next w:val="a2"/>
    <w:uiPriority w:val="99"/>
    <w:semiHidden/>
    <w:unhideWhenUsed/>
    <w:rsid w:val="000509A9"/>
  </w:style>
  <w:style w:type="table" w:customStyle="1" w:styleId="221230">
    <w:name w:val="Сетка таблицы221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3">
    <w:name w:val="Нет списка32133"/>
    <w:next w:val="a2"/>
    <w:uiPriority w:val="99"/>
    <w:semiHidden/>
    <w:unhideWhenUsed/>
    <w:rsid w:val="000509A9"/>
  </w:style>
  <w:style w:type="table" w:customStyle="1" w:styleId="321230">
    <w:name w:val="Сетка таблицы321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0509A9"/>
  </w:style>
  <w:style w:type="table" w:customStyle="1" w:styleId="7230">
    <w:name w:val="Сетка таблицы7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3">
    <w:name w:val="Нет списка1523"/>
    <w:next w:val="a2"/>
    <w:uiPriority w:val="99"/>
    <w:semiHidden/>
    <w:unhideWhenUsed/>
    <w:rsid w:val="000509A9"/>
  </w:style>
  <w:style w:type="table" w:customStyle="1" w:styleId="14230">
    <w:name w:val="Сетка таблицы14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3">
    <w:name w:val="Нет списка11223"/>
    <w:next w:val="a2"/>
    <w:uiPriority w:val="99"/>
    <w:semiHidden/>
    <w:unhideWhenUsed/>
    <w:rsid w:val="000509A9"/>
  </w:style>
  <w:style w:type="numbering" w:customStyle="1" w:styleId="2423">
    <w:name w:val="Нет списка2423"/>
    <w:next w:val="a2"/>
    <w:uiPriority w:val="99"/>
    <w:semiHidden/>
    <w:unhideWhenUsed/>
    <w:rsid w:val="000509A9"/>
  </w:style>
  <w:style w:type="table" w:customStyle="1" w:styleId="24230">
    <w:name w:val="Сетка таблицы24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3">
    <w:name w:val="Нет списка3423"/>
    <w:next w:val="a2"/>
    <w:uiPriority w:val="99"/>
    <w:semiHidden/>
    <w:unhideWhenUsed/>
    <w:rsid w:val="000509A9"/>
  </w:style>
  <w:style w:type="table" w:customStyle="1" w:styleId="34230">
    <w:name w:val="Сетка таблицы34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3">
    <w:name w:val="Нет списка4223"/>
    <w:next w:val="a2"/>
    <w:uiPriority w:val="99"/>
    <w:semiHidden/>
    <w:unhideWhenUsed/>
    <w:rsid w:val="000509A9"/>
  </w:style>
  <w:style w:type="table" w:customStyle="1" w:styleId="42230">
    <w:name w:val="Сетка таблицы42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3">
    <w:name w:val="Нет списка12223"/>
    <w:next w:val="a2"/>
    <w:uiPriority w:val="99"/>
    <w:semiHidden/>
    <w:unhideWhenUsed/>
    <w:rsid w:val="000509A9"/>
  </w:style>
  <w:style w:type="table" w:customStyle="1" w:styleId="112230">
    <w:name w:val="Сетка таблицы112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3">
    <w:name w:val="Нет списка21223"/>
    <w:next w:val="a2"/>
    <w:uiPriority w:val="99"/>
    <w:semiHidden/>
    <w:unhideWhenUsed/>
    <w:rsid w:val="000509A9"/>
  </w:style>
  <w:style w:type="table" w:customStyle="1" w:styleId="212230">
    <w:name w:val="Сетка таблицы212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3">
    <w:name w:val="Нет списка31223"/>
    <w:next w:val="a2"/>
    <w:uiPriority w:val="99"/>
    <w:semiHidden/>
    <w:unhideWhenUsed/>
    <w:rsid w:val="000509A9"/>
  </w:style>
  <w:style w:type="table" w:customStyle="1" w:styleId="312230">
    <w:name w:val="Сетка таблицы312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3">
    <w:name w:val="Нет списка5223"/>
    <w:next w:val="a2"/>
    <w:uiPriority w:val="99"/>
    <w:semiHidden/>
    <w:unhideWhenUsed/>
    <w:rsid w:val="000509A9"/>
  </w:style>
  <w:style w:type="table" w:customStyle="1" w:styleId="52230">
    <w:name w:val="Сетка таблицы52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3">
    <w:name w:val="Нет списка13223"/>
    <w:next w:val="a2"/>
    <w:uiPriority w:val="99"/>
    <w:semiHidden/>
    <w:unhideWhenUsed/>
    <w:rsid w:val="000509A9"/>
  </w:style>
  <w:style w:type="table" w:customStyle="1" w:styleId="122230">
    <w:name w:val="Сетка таблицы122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3">
    <w:name w:val="Нет списка22223"/>
    <w:next w:val="a2"/>
    <w:uiPriority w:val="99"/>
    <w:semiHidden/>
    <w:unhideWhenUsed/>
    <w:rsid w:val="000509A9"/>
  </w:style>
  <w:style w:type="table" w:customStyle="1" w:styleId="222230">
    <w:name w:val="Сетка таблицы222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3">
    <w:name w:val="Нет списка32223"/>
    <w:next w:val="a2"/>
    <w:uiPriority w:val="99"/>
    <w:semiHidden/>
    <w:unhideWhenUsed/>
    <w:rsid w:val="000509A9"/>
  </w:style>
  <w:style w:type="table" w:customStyle="1" w:styleId="322230">
    <w:name w:val="Сетка таблицы322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0509A9"/>
  </w:style>
  <w:style w:type="numbering" w:customStyle="1" w:styleId="14111">
    <w:name w:val="Нет списка14111"/>
    <w:next w:val="a2"/>
    <w:uiPriority w:val="99"/>
    <w:semiHidden/>
    <w:unhideWhenUsed/>
    <w:rsid w:val="000509A9"/>
  </w:style>
  <w:style w:type="numbering" w:customStyle="1" w:styleId="1111110">
    <w:name w:val="Нет списка111111"/>
    <w:next w:val="a2"/>
    <w:uiPriority w:val="99"/>
    <w:semiHidden/>
    <w:unhideWhenUsed/>
    <w:rsid w:val="000509A9"/>
  </w:style>
  <w:style w:type="numbering" w:customStyle="1" w:styleId="23111">
    <w:name w:val="Нет списка23111"/>
    <w:next w:val="a2"/>
    <w:uiPriority w:val="99"/>
    <w:semiHidden/>
    <w:unhideWhenUsed/>
    <w:rsid w:val="000509A9"/>
  </w:style>
  <w:style w:type="numbering" w:customStyle="1" w:styleId="33111">
    <w:name w:val="Нет списка33111"/>
    <w:next w:val="a2"/>
    <w:uiPriority w:val="99"/>
    <w:semiHidden/>
    <w:unhideWhenUsed/>
    <w:rsid w:val="000509A9"/>
  </w:style>
  <w:style w:type="numbering" w:customStyle="1" w:styleId="41111">
    <w:name w:val="Нет списка41111"/>
    <w:next w:val="a2"/>
    <w:uiPriority w:val="99"/>
    <w:semiHidden/>
    <w:unhideWhenUsed/>
    <w:rsid w:val="000509A9"/>
  </w:style>
  <w:style w:type="numbering" w:customStyle="1" w:styleId="1211110">
    <w:name w:val="Нет списка121111"/>
    <w:next w:val="a2"/>
    <w:uiPriority w:val="99"/>
    <w:semiHidden/>
    <w:unhideWhenUsed/>
    <w:rsid w:val="000509A9"/>
  </w:style>
  <w:style w:type="numbering" w:customStyle="1" w:styleId="211111">
    <w:name w:val="Нет списка211111"/>
    <w:next w:val="a2"/>
    <w:uiPriority w:val="99"/>
    <w:semiHidden/>
    <w:unhideWhenUsed/>
    <w:rsid w:val="000509A9"/>
  </w:style>
  <w:style w:type="numbering" w:customStyle="1" w:styleId="3111110">
    <w:name w:val="Нет списка311111"/>
    <w:next w:val="a2"/>
    <w:uiPriority w:val="99"/>
    <w:semiHidden/>
    <w:unhideWhenUsed/>
    <w:rsid w:val="000509A9"/>
  </w:style>
  <w:style w:type="numbering" w:customStyle="1" w:styleId="511110">
    <w:name w:val="Нет списка51111"/>
    <w:next w:val="a2"/>
    <w:uiPriority w:val="99"/>
    <w:semiHidden/>
    <w:unhideWhenUsed/>
    <w:rsid w:val="000509A9"/>
  </w:style>
  <w:style w:type="numbering" w:customStyle="1" w:styleId="131111">
    <w:name w:val="Нет списка131111"/>
    <w:next w:val="a2"/>
    <w:uiPriority w:val="99"/>
    <w:semiHidden/>
    <w:unhideWhenUsed/>
    <w:rsid w:val="000509A9"/>
  </w:style>
  <w:style w:type="numbering" w:customStyle="1" w:styleId="221111">
    <w:name w:val="Нет списка221111"/>
    <w:next w:val="a2"/>
    <w:uiPriority w:val="99"/>
    <w:semiHidden/>
    <w:unhideWhenUsed/>
    <w:rsid w:val="000509A9"/>
  </w:style>
  <w:style w:type="numbering" w:customStyle="1" w:styleId="321111">
    <w:name w:val="Нет списка321111"/>
    <w:next w:val="a2"/>
    <w:uiPriority w:val="99"/>
    <w:semiHidden/>
    <w:unhideWhenUsed/>
    <w:rsid w:val="000509A9"/>
  </w:style>
  <w:style w:type="numbering" w:customStyle="1" w:styleId="811">
    <w:name w:val="Нет списка811"/>
    <w:next w:val="a2"/>
    <w:uiPriority w:val="99"/>
    <w:semiHidden/>
    <w:unhideWhenUsed/>
    <w:rsid w:val="000509A9"/>
  </w:style>
  <w:style w:type="numbering" w:customStyle="1" w:styleId="1611">
    <w:name w:val="Нет списка1611"/>
    <w:next w:val="a2"/>
    <w:uiPriority w:val="99"/>
    <w:semiHidden/>
    <w:unhideWhenUsed/>
    <w:rsid w:val="000509A9"/>
  </w:style>
  <w:style w:type="numbering" w:customStyle="1" w:styleId="11311">
    <w:name w:val="Нет списка11311"/>
    <w:next w:val="a2"/>
    <w:uiPriority w:val="99"/>
    <w:semiHidden/>
    <w:unhideWhenUsed/>
    <w:rsid w:val="000509A9"/>
  </w:style>
  <w:style w:type="numbering" w:customStyle="1" w:styleId="2511">
    <w:name w:val="Нет списка2511"/>
    <w:next w:val="a2"/>
    <w:uiPriority w:val="99"/>
    <w:semiHidden/>
    <w:unhideWhenUsed/>
    <w:rsid w:val="000509A9"/>
  </w:style>
  <w:style w:type="numbering" w:customStyle="1" w:styleId="3511">
    <w:name w:val="Нет списка3511"/>
    <w:next w:val="a2"/>
    <w:uiPriority w:val="99"/>
    <w:semiHidden/>
    <w:unhideWhenUsed/>
    <w:rsid w:val="000509A9"/>
  </w:style>
  <w:style w:type="numbering" w:customStyle="1" w:styleId="4311">
    <w:name w:val="Нет списка4311"/>
    <w:next w:val="a2"/>
    <w:uiPriority w:val="99"/>
    <w:semiHidden/>
    <w:unhideWhenUsed/>
    <w:rsid w:val="000509A9"/>
  </w:style>
  <w:style w:type="numbering" w:customStyle="1" w:styleId="12311">
    <w:name w:val="Нет списка12311"/>
    <w:next w:val="a2"/>
    <w:uiPriority w:val="99"/>
    <w:semiHidden/>
    <w:unhideWhenUsed/>
    <w:rsid w:val="000509A9"/>
  </w:style>
  <w:style w:type="numbering" w:customStyle="1" w:styleId="21311">
    <w:name w:val="Нет списка21311"/>
    <w:next w:val="a2"/>
    <w:uiPriority w:val="99"/>
    <w:semiHidden/>
    <w:unhideWhenUsed/>
    <w:rsid w:val="000509A9"/>
  </w:style>
  <w:style w:type="numbering" w:customStyle="1" w:styleId="31311">
    <w:name w:val="Нет списка31311"/>
    <w:next w:val="a2"/>
    <w:uiPriority w:val="99"/>
    <w:semiHidden/>
    <w:unhideWhenUsed/>
    <w:rsid w:val="000509A9"/>
  </w:style>
  <w:style w:type="numbering" w:customStyle="1" w:styleId="5311">
    <w:name w:val="Нет списка5311"/>
    <w:next w:val="a2"/>
    <w:uiPriority w:val="99"/>
    <w:semiHidden/>
    <w:unhideWhenUsed/>
    <w:rsid w:val="000509A9"/>
  </w:style>
  <w:style w:type="numbering" w:customStyle="1" w:styleId="13311">
    <w:name w:val="Нет списка13311"/>
    <w:next w:val="a2"/>
    <w:uiPriority w:val="99"/>
    <w:semiHidden/>
    <w:unhideWhenUsed/>
    <w:rsid w:val="000509A9"/>
  </w:style>
  <w:style w:type="numbering" w:customStyle="1" w:styleId="22311">
    <w:name w:val="Нет списка22311"/>
    <w:next w:val="a2"/>
    <w:uiPriority w:val="99"/>
    <w:semiHidden/>
    <w:unhideWhenUsed/>
    <w:rsid w:val="000509A9"/>
  </w:style>
  <w:style w:type="numbering" w:customStyle="1" w:styleId="32311">
    <w:name w:val="Нет списка32311"/>
    <w:next w:val="a2"/>
    <w:uiPriority w:val="99"/>
    <w:semiHidden/>
    <w:unhideWhenUsed/>
    <w:rsid w:val="000509A9"/>
  </w:style>
  <w:style w:type="numbering" w:customStyle="1" w:styleId="7111">
    <w:name w:val="Нет списка7111"/>
    <w:next w:val="a2"/>
    <w:uiPriority w:val="99"/>
    <w:semiHidden/>
    <w:unhideWhenUsed/>
    <w:rsid w:val="000509A9"/>
  </w:style>
  <w:style w:type="numbering" w:customStyle="1" w:styleId="15111">
    <w:name w:val="Нет списка15111"/>
    <w:next w:val="a2"/>
    <w:uiPriority w:val="99"/>
    <w:semiHidden/>
    <w:unhideWhenUsed/>
    <w:rsid w:val="000509A9"/>
  </w:style>
  <w:style w:type="numbering" w:customStyle="1" w:styleId="112111">
    <w:name w:val="Нет списка112111"/>
    <w:next w:val="a2"/>
    <w:uiPriority w:val="99"/>
    <w:semiHidden/>
    <w:unhideWhenUsed/>
    <w:rsid w:val="000509A9"/>
  </w:style>
  <w:style w:type="numbering" w:customStyle="1" w:styleId="24111">
    <w:name w:val="Нет списка24111"/>
    <w:next w:val="a2"/>
    <w:uiPriority w:val="99"/>
    <w:semiHidden/>
    <w:unhideWhenUsed/>
    <w:rsid w:val="000509A9"/>
  </w:style>
  <w:style w:type="numbering" w:customStyle="1" w:styleId="34111">
    <w:name w:val="Нет списка34111"/>
    <w:next w:val="a2"/>
    <w:uiPriority w:val="99"/>
    <w:semiHidden/>
    <w:unhideWhenUsed/>
    <w:rsid w:val="000509A9"/>
  </w:style>
  <w:style w:type="numbering" w:customStyle="1" w:styleId="42111">
    <w:name w:val="Нет списка42111"/>
    <w:next w:val="a2"/>
    <w:uiPriority w:val="99"/>
    <w:semiHidden/>
    <w:unhideWhenUsed/>
    <w:rsid w:val="000509A9"/>
  </w:style>
  <w:style w:type="numbering" w:customStyle="1" w:styleId="122111">
    <w:name w:val="Нет списка122111"/>
    <w:next w:val="a2"/>
    <w:uiPriority w:val="99"/>
    <w:semiHidden/>
    <w:unhideWhenUsed/>
    <w:rsid w:val="000509A9"/>
  </w:style>
  <w:style w:type="numbering" w:customStyle="1" w:styleId="212111">
    <w:name w:val="Нет списка212111"/>
    <w:next w:val="a2"/>
    <w:uiPriority w:val="99"/>
    <w:semiHidden/>
    <w:unhideWhenUsed/>
    <w:rsid w:val="000509A9"/>
  </w:style>
  <w:style w:type="numbering" w:customStyle="1" w:styleId="3121110">
    <w:name w:val="Нет списка312111"/>
    <w:next w:val="a2"/>
    <w:uiPriority w:val="99"/>
    <w:semiHidden/>
    <w:unhideWhenUsed/>
    <w:rsid w:val="000509A9"/>
  </w:style>
  <w:style w:type="numbering" w:customStyle="1" w:styleId="52111">
    <w:name w:val="Нет списка52111"/>
    <w:next w:val="a2"/>
    <w:uiPriority w:val="99"/>
    <w:semiHidden/>
    <w:unhideWhenUsed/>
    <w:rsid w:val="000509A9"/>
  </w:style>
  <w:style w:type="numbering" w:customStyle="1" w:styleId="132111">
    <w:name w:val="Нет списка132111"/>
    <w:next w:val="a2"/>
    <w:uiPriority w:val="99"/>
    <w:semiHidden/>
    <w:unhideWhenUsed/>
    <w:rsid w:val="000509A9"/>
  </w:style>
  <w:style w:type="numbering" w:customStyle="1" w:styleId="222111">
    <w:name w:val="Нет списка222111"/>
    <w:next w:val="a2"/>
    <w:uiPriority w:val="99"/>
    <w:semiHidden/>
    <w:unhideWhenUsed/>
    <w:rsid w:val="000509A9"/>
  </w:style>
  <w:style w:type="numbering" w:customStyle="1" w:styleId="322111">
    <w:name w:val="Нет списка322111"/>
    <w:next w:val="a2"/>
    <w:uiPriority w:val="99"/>
    <w:semiHidden/>
    <w:unhideWhenUsed/>
    <w:rsid w:val="000509A9"/>
  </w:style>
  <w:style w:type="numbering" w:customStyle="1" w:styleId="1010">
    <w:name w:val="Нет списка101"/>
    <w:next w:val="a2"/>
    <w:uiPriority w:val="99"/>
    <w:semiHidden/>
    <w:unhideWhenUsed/>
    <w:rsid w:val="000509A9"/>
  </w:style>
  <w:style w:type="table" w:customStyle="1" w:styleId="1011">
    <w:name w:val="Сетка таблицы10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1"/>
    <w:next w:val="a2"/>
    <w:uiPriority w:val="99"/>
    <w:semiHidden/>
    <w:unhideWhenUsed/>
    <w:rsid w:val="000509A9"/>
  </w:style>
  <w:style w:type="table" w:customStyle="1" w:styleId="1710">
    <w:name w:val="Сетка таблицы17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1"/>
    <w:next w:val="a2"/>
    <w:uiPriority w:val="99"/>
    <w:semiHidden/>
    <w:unhideWhenUsed/>
    <w:rsid w:val="000509A9"/>
  </w:style>
  <w:style w:type="numbering" w:customStyle="1" w:styleId="271">
    <w:name w:val="Нет списка271"/>
    <w:next w:val="a2"/>
    <w:uiPriority w:val="99"/>
    <w:semiHidden/>
    <w:unhideWhenUsed/>
    <w:rsid w:val="000509A9"/>
  </w:style>
  <w:style w:type="table" w:customStyle="1" w:styleId="2710">
    <w:name w:val="Сетка таблицы27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1"/>
    <w:next w:val="a2"/>
    <w:uiPriority w:val="99"/>
    <w:semiHidden/>
    <w:unhideWhenUsed/>
    <w:rsid w:val="000509A9"/>
  </w:style>
  <w:style w:type="table" w:customStyle="1" w:styleId="3710">
    <w:name w:val="Сетка таблицы37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1"/>
    <w:next w:val="a2"/>
    <w:uiPriority w:val="99"/>
    <w:semiHidden/>
    <w:unhideWhenUsed/>
    <w:rsid w:val="000509A9"/>
  </w:style>
  <w:style w:type="table" w:customStyle="1" w:styleId="4510">
    <w:name w:val="Сетка таблицы45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1">
    <w:name w:val="Нет списка1251"/>
    <w:next w:val="a2"/>
    <w:uiPriority w:val="99"/>
    <w:semiHidden/>
    <w:unhideWhenUsed/>
    <w:rsid w:val="000509A9"/>
  </w:style>
  <w:style w:type="table" w:customStyle="1" w:styleId="11510">
    <w:name w:val="Сетка таблицы115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1">
    <w:name w:val="Нет списка2151"/>
    <w:next w:val="a2"/>
    <w:uiPriority w:val="99"/>
    <w:semiHidden/>
    <w:unhideWhenUsed/>
    <w:rsid w:val="000509A9"/>
  </w:style>
  <w:style w:type="table" w:customStyle="1" w:styleId="21510">
    <w:name w:val="Сетка таблицы215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1">
    <w:name w:val="Нет списка3151"/>
    <w:next w:val="a2"/>
    <w:uiPriority w:val="99"/>
    <w:semiHidden/>
    <w:unhideWhenUsed/>
    <w:rsid w:val="000509A9"/>
  </w:style>
  <w:style w:type="table" w:customStyle="1" w:styleId="31510">
    <w:name w:val="Сетка таблицы315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">
    <w:name w:val="Нет списка551"/>
    <w:next w:val="a2"/>
    <w:uiPriority w:val="99"/>
    <w:semiHidden/>
    <w:unhideWhenUsed/>
    <w:rsid w:val="000509A9"/>
  </w:style>
  <w:style w:type="table" w:customStyle="1" w:styleId="5510">
    <w:name w:val="Сетка таблицы55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1">
    <w:name w:val="Нет списка1351"/>
    <w:next w:val="a2"/>
    <w:uiPriority w:val="99"/>
    <w:semiHidden/>
    <w:unhideWhenUsed/>
    <w:rsid w:val="000509A9"/>
  </w:style>
  <w:style w:type="table" w:customStyle="1" w:styleId="12510">
    <w:name w:val="Сетка таблицы125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1">
    <w:name w:val="Нет списка2251"/>
    <w:next w:val="a2"/>
    <w:uiPriority w:val="99"/>
    <w:semiHidden/>
    <w:unhideWhenUsed/>
    <w:rsid w:val="000509A9"/>
  </w:style>
  <w:style w:type="table" w:customStyle="1" w:styleId="22510">
    <w:name w:val="Сетка таблицы225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1">
    <w:name w:val="Нет списка3251"/>
    <w:next w:val="a2"/>
    <w:uiPriority w:val="99"/>
    <w:semiHidden/>
    <w:unhideWhenUsed/>
    <w:rsid w:val="000509A9"/>
  </w:style>
  <w:style w:type="table" w:customStyle="1" w:styleId="32510">
    <w:name w:val="Сетка таблицы325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">
    <w:name w:val="Нет списка641"/>
    <w:next w:val="a2"/>
    <w:uiPriority w:val="99"/>
    <w:semiHidden/>
    <w:unhideWhenUsed/>
    <w:rsid w:val="000509A9"/>
  </w:style>
  <w:style w:type="table" w:customStyle="1" w:styleId="6310">
    <w:name w:val="Сетка таблицы6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0509A9"/>
  </w:style>
  <w:style w:type="table" w:customStyle="1" w:styleId="13310">
    <w:name w:val="Сетка таблицы13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">
    <w:name w:val="Нет списка11141"/>
    <w:next w:val="a2"/>
    <w:uiPriority w:val="99"/>
    <w:semiHidden/>
    <w:unhideWhenUsed/>
    <w:rsid w:val="000509A9"/>
  </w:style>
  <w:style w:type="numbering" w:customStyle="1" w:styleId="2341">
    <w:name w:val="Нет списка2341"/>
    <w:next w:val="a2"/>
    <w:uiPriority w:val="99"/>
    <w:semiHidden/>
    <w:unhideWhenUsed/>
    <w:rsid w:val="000509A9"/>
  </w:style>
  <w:style w:type="table" w:customStyle="1" w:styleId="23310">
    <w:name w:val="Сетка таблицы23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1">
    <w:name w:val="Нет списка3341"/>
    <w:next w:val="a2"/>
    <w:uiPriority w:val="99"/>
    <w:semiHidden/>
    <w:unhideWhenUsed/>
    <w:rsid w:val="000509A9"/>
  </w:style>
  <w:style w:type="table" w:customStyle="1" w:styleId="33310">
    <w:name w:val="Сетка таблицы33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1">
    <w:name w:val="Нет списка4141"/>
    <w:next w:val="a2"/>
    <w:uiPriority w:val="99"/>
    <w:semiHidden/>
    <w:unhideWhenUsed/>
    <w:rsid w:val="000509A9"/>
  </w:style>
  <w:style w:type="table" w:customStyle="1" w:styleId="41310">
    <w:name w:val="Сетка таблицы41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1">
    <w:name w:val="Нет списка12141"/>
    <w:next w:val="a2"/>
    <w:uiPriority w:val="99"/>
    <w:semiHidden/>
    <w:unhideWhenUsed/>
    <w:rsid w:val="000509A9"/>
  </w:style>
  <w:style w:type="table" w:customStyle="1" w:styleId="111310">
    <w:name w:val="Сетка таблицы111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1">
    <w:name w:val="Нет списка21141"/>
    <w:next w:val="a2"/>
    <w:uiPriority w:val="99"/>
    <w:semiHidden/>
    <w:unhideWhenUsed/>
    <w:rsid w:val="000509A9"/>
  </w:style>
  <w:style w:type="table" w:customStyle="1" w:styleId="211310">
    <w:name w:val="Сетка таблицы211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1">
    <w:name w:val="Нет списка31141"/>
    <w:next w:val="a2"/>
    <w:uiPriority w:val="99"/>
    <w:semiHidden/>
    <w:unhideWhenUsed/>
    <w:rsid w:val="000509A9"/>
  </w:style>
  <w:style w:type="table" w:customStyle="1" w:styleId="311310">
    <w:name w:val="Сетка таблицы311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1">
    <w:name w:val="Нет списка5141"/>
    <w:next w:val="a2"/>
    <w:uiPriority w:val="99"/>
    <w:semiHidden/>
    <w:unhideWhenUsed/>
    <w:rsid w:val="000509A9"/>
  </w:style>
  <w:style w:type="table" w:customStyle="1" w:styleId="51310">
    <w:name w:val="Сетка таблицы51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1">
    <w:name w:val="Нет списка13141"/>
    <w:next w:val="a2"/>
    <w:uiPriority w:val="99"/>
    <w:semiHidden/>
    <w:unhideWhenUsed/>
    <w:rsid w:val="000509A9"/>
  </w:style>
  <w:style w:type="table" w:customStyle="1" w:styleId="121310">
    <w:name w:val="Сетка таблицы121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1">
    <w:name w:val="Нет списка22141"/>
    <w:next w:val="a2"/>
    <w:uiPriority w:val="99"/>
    <w:semiHidden/>
    <w:unhideWhenUsed/>
    <w:rsid w:val="000509A9"/>
  </w:style>
  <w:style w:type="table" w:customStyle="1" w:styleId="221310">
    <w:name w:val="Сетка таблицы221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1">
    <w:name w:val="Нет списка32141"/>
    <w:next w:val="a2"/>
    <w:uiPriority w:val="99"/>
    <w:semiHidden/>
    <w:unhideWhenUsed/>
    <w:rsid w:val="000509A9"/>
  </w:style>
  <w:style w:type="table" w:customStyle="1" w:styleId="321310">
    <w:name w:val="Сетка таблицы321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1">
    <w:name w:val="Нет списка6121"/>
    <w:next w:val="a2"/>
    <w:uiPriority w:val="99"/>
    <w:semiHidden/>
    <w:unhideWhenUsed/>
    <w:rsid w:val="000509A9"/>
  </w:style>
  <w:style w:type="numbering" w:customStyle="1" w:styleId="141210">
    <w:name w:val="Нет списка14121"/>
    <w:next w:val="a2"/>
    <w:uiPriority w:val="99"/>
    <w:semiHidden/>
    <w:unhideWhenUsed/>
    <w:rsid w:val="000509A9"/>
  </w:style>
  <w:style w:type="numbering" w:customStyle="1" w:styleId="111121">
    <w:name w:val="Нет списка111121"/>
    <w:next w:val="a2"/>
    <w:uiPriority w:val="99"/>
    <w:semiHidden/>
    <w:unhideWhenUsed/>
    <w:rsid w:val="000509A9"/>
  </w:style>
  <w:style w:type="numbering" w:customStyle="1" w:styleId="23121">
    <w:name w:val="Нет списка23121"/>
    <w:next w:val="a2"/>
    <w:uiPriority w:val="99"/>
    <w:semiHidden/>
    <w:unhideWhenUsed/>
    <w:rsid w:val="000509A9"/>
  </w:style>
  <w:style w:type="numbering" w:customStyle="1" w:styleId="33121">
    <w:name w:val="Нет списка33121"/>
    <w:next w:val="a2"/>
    <w:uiPriority w:val="99"/>
    <w:semiHidden/>
    <w:unhideWhenUsed/>
    <w:rsid w:val="000509A9"/>
  </w:style>
  <w:style w:type="numbering" w:customStyle="1" w:styleId="41121">
    <w:name w:val="Нет списка41121"/>
    <w:next w:val="a2"/>
    <w:uiPriority w:val="99"/>
    <w:semiHidden/>
    <w:unhideWhenUsed/>
    <w:rsid w:val="000509A9"/>
  </w:style>
  <w:style w:type="numbering" w:customStyle="1" w:styleId="121121">
    <w:name w:val="Нет списка121121"/>
    <w:next w:val="a2"/>
    <w:uiPriority w:val="99"/>
    <w:semiHidden/>
    <w:unhideWhenUsed/>
    <w:rsid w:val="000509A9"/>
  </w:style>
  <w:style w:type="numbering" w:customStyle="1" w:styleId="211121">
    <w:name w:val="Нет списка211121"/>
    <w:next w:val="a2"/>
    <w:uiPriority w:val="99"/>
    <w:semiHidden/>
    <w:unhideWhenUsed/>
    <w:rsid w:val="000509A9"/>
  </w:style>
  <w:style w:type="numbering" w:customStyle="1" w:styleId="311121">
    <w:name w:val="Нет списка311121"/>
    <w:next w:val="a2"/>
    <w:uiPriority w:val="99"/>
    <w:semiHidden/>
    <w:unhideWhenUsed/>
    <w:rsid w:val="000509A9"/>
  </w:style>
  <w:style w:type="numbering" w:customStyle="1" w:styleId="51121">
    <w:name w:val="Нет списка51121"/>
    <w:next w:val="a2"/>
    <w:uiPriority w:val="99"/>
    <w:semiHidden/>
    <w:unhideWhenUsed/>
    <w:rsid w:val="000509A9"/>
  </w:style>
  <w:style w:type="numbering" w:customStyle="1" w:styleId="131121">
    <w:name w:val="Нет списка131121"/>
    <w:next w:val="a2"/>
    <w:uiPriority w:val="99"/>
    <w:semiHidden/>
    <w:unhideWhenUsed/>
    <w:rsid w:val="000509A9"/>
  </w:style>
  <w:style w:type="numbering" w:customStyle="1" w:styleId="221121">
    <w:name w:val="Нет списка221121"/>
    <w:next w:val="a2"/>
    <w:uiPriority w:val="99"/>
    <w:semiHidden/>
    <w:unhideWhenUsed/>
    <w:rsid w:val="000509A9"/>
  </w:style>
  <w:style w:type="numbering" w:customStyle="1" w:styleId="321121">
    <w:name w:val="Нет списка321121"/>
    <w:next w:val="a2"/>
    <w:uiPriority w:val="99"/>
    <w:semiHidden/>
    <w:unhideWhenUsed/>
    <w:rsid w:val="000509A9"/>
  </w:style>
  <w:style w:type="numbering" w:customStyle="1" w:styleId="731">
    <w:name w:val="Нет списка731"/>
    <w:next w:val="a2"/>
    <w:uiPriority w:val="99"/>
    <w:semiHidden/>
    <w:unhideWhenUsed/>
    <w:rsid w:val="000509A9"/>
  </w:style>
  <w:style w:type="table" w:customStyle="1" w:styleId="7310">
    <w:name w:val="Сетка таблицы7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2"/>
    <w:uiPriority w:val="99"/>
    <w:semiHidden/>
    <w:unhideWhenUsed/>
    <w:rsid w:val="000509A9"/>
  </w:style>
  <w:style w:type="table" w:customStyle="1" w:styleId="14310">
    <w:name w:val="Сетка таблицы14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2"/>
    <w:uiPriority w:val="99"/>
    <w:semiHidden/>
    <w:unhideWhenUsed/>
    <w:rsid w:val="000509A9"/>
  </w:style>
  <w:style w:type="numbering" w:customStyle="1" w:styleId="2431">
    <w:name w:val="Нет списка2431"/>
    <w:next w:val="a2"/>
    <w:uiPriority w:val="99"/>
    <w:semiHidden/>
    <w:unhideWhenUsed/>
    <w:rsid w:val="000509A9"/>
  </w:style>
  <w:style w:type="table" w:customStyle="1" w:styleId="24310">
    <w:name w:val="Сетка таблицы24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1">
    <w:name w:val="Нет списка3431"/>
    <w:next w:val="a2"/>
    <w:uiPriority w:val="99"/>
    <w:semiHidden/>
    <w:unhideWhenUsed/>
    <w:rsid w:val="000509A9"/>
  </w:style>
  <w:style w:type="table" w:customStyle="1" w:styleId="34310">
    <w:name w:val="Сетка таблицы34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1">
    <w:name w:val="Нет списка4231"/>
    <w:next w:val="a2"/>
    <w:uiPriority w:val="99"/>
    <w:semiHidden/>
    <w:unhideWhenUsed/>
    <w:rsid w:val="000509A9"/>
  </w:style>
  <w:style w:type="table" w:customStyle="1" w:styleId="42310">
    <w:name w:val="Сетка таблицы42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1">
    <w:name w:val="Нет списка12231"/>
    <w:next w:val="a2"/>
    <w:uiPriority w:val="99"/>
    <w:semiHidden/>
    <w:unhideWhenUsed/>
    <w:rsid w:val="000509A9"/>
  </w:style>
  <w:style w:type="table" w:customStyle="1" w:styleId="112310">
    <w:name w:val="Сетка таблицы112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1">
    <w:name w:val="Нет списка21231"/>
    <w:next w:val="a2"/>
    <w:uiPriority w:val="99"/>
    <w:semiHidden/>
    <w:unhideWhenUsed/>
    <w:rsid w:val="000509A9"/>
  </w:style>
  <w:style w:type="table" w:customStyle="1" w:styleId="212310">
    <w:name w:val="Сетка таблицы212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1">
    <w:name w:val="Нет списка31231"/>
    <w:next w:val="a2"/>
    <w:uiPriority w:val="99"/>
    <w:semiHidden/>
    <w:unhideWhenUsed/>
    <w:rsid w:val="000509A9"/>
  </w:style>
  <w:style w:type="table" w:customStyle="1" w:styleId="312310">
    <w:name w:val="Сетка таблицы312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1">
    <w:name w:val="Нет списка5231"/>
    <w:next w:val="a2"/>
    <w:uiPriority w:val="99"/>
    <w:semiHidden/>
    <w:unhideWhenUsed/>
    <w:rsid w:val="000509A9"/>
  </w:style>
  <w:style w:type="table" w:customStyle="1" w:styleId="52310">
    <w:name w:val="Сетка таблицы52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1">
    <w:name w:val="Нет списка13231"/>
    <w:next w:val="a2"/>
    <w:uiPriority w:val="99"/>
    <w:semiHidden/>
    <w:unhideWhenUsed/>
    <w:rsid w:val="000509A9"/>
  </w:style>
  <w:style w:type="table" w:customStyle="1" w:styleId="122310">
    <w:name w:val="Сетка таблицы122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1">
    <w:name w:val="Нет списка22231"/>
    <w:next w:val="a2"/>
    <w:uiPriority w:val="99"/>
    <w:semiHidden/>
    <w:unhideWhenUsed/>
    <w:rsid w:val="000509A9"/>
  </w:style>
  <w:style w:type="table" w:customStyle="1" w:styleId="222310">
    <w:name w:val="Сетка таблицы222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1">
    <w:name w:val="Нет списка32231"/>
    <w:next w:val="a2"/>
    <w:uiPriority w:val="99"/>
    <w:semiHidden/>
    <w:unhideWhenUsed/>
    <w:rsid w:val="000509A9"/>
  </w:style>
  <w:style w:type="table" w:customStyle="1" w:styleId="322310">
    <w:name w:val="Сетка таблицы322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">
    <w:name w:val="Нет списка821"/>
    <w:next w:val="a2"/>
    <w:uiPriority w:val="99"/>
    <w:semiHidden/>
    <w:unhideWhenUsed/>
    <w:rsid w:val="000509A9"/>
  </w:style>
  <w:style w:type="table" w:customStyle="1" w:styleId="8110">
    <w:name w:val="Сетка таблицы8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1">
    <w:name w:val="Нет списка1621"/>
    <w:next w:val="a2"/>
    <w:uiPriority w:val="99"/>
    <w:semiHidden/>
    <w:unhideWhenUsed/>
    <w:rsid w:val="000509A9"/>
  </w:style>
  <w:style w:type="table" w:customStyle="1" w:styleId="15110">
    <w:name w:val="Сетка таблицы15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1">
    <w:name w:val="Нет списка11321"/>
    <w:next w:val="a2"/>
    <w:uiPriority w:val="99"/>
    <w:semiHidden/>
    <w:unhideWhenUsed/>
    <w:rsid w:val="000509A9"/>
  </w:style>
  <w:style w:type="numbering" w:customStyle="1" w:styleId="2521">
    <w:name w:val="Нет списка2521"/>
    <w:next w:val="a2"/>
    <w:uiPriority w:val="99"/>
    <w:semiHidden/>
    <w:unhideWhenUsed/>
    <w:rsid w:val="000509A9"/>
  </w:style>
  <w:style w:type="table" w:customStyle="1" w:styleId="25110">
    <w:name w:val="Сетка таблицы25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1">
    <w:name w:val="Нет списка3521"/>
    <w:next w:val="a2"/>
    <w:uiPriority w:val="99"/>
    <w:semiHidden/>
    <w:unhideWhenUsed/>
    <w:rsid w:val="000509A9"/>
  </w:style>
  <w:style w:type="table" w:customStyle="1" w:styleId="35110">
    <w:name w:val="Сетка таблицы35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1">
    <w:name w:val="Нет списка4321"/>
    <w:next w:val="a2"/>
    <w:uiPriority w:val="99"/>
    <w:semiHidden/>
    <w:unhideWhenUsed/>
    <w:rsid w:val="000509A9"/>
  </w:style>
  <w:style w:type="table" w:customStyle="1" w:styleId="43110">
    <w:name w:val="Сетка таблицы43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1">
    <w:name w:val="Нет списка12321"/>
    <w:next w:val="a2"/>
    <w:uiPriority w:val="99"/>
    <w:semiHidden/>
    <w:unhideWhenUsed/>
    <w:rsid w:val="000509A9"/>
  </w:style>
  <w:style w:type="table" w:customStyle="1" w:styleId="113110">
    <w:name w:val="Сетка таблицы113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1">
    <w:name w:val="Нет списка21321"/>
    <w:next w:val="a2"/>
    <w:uiPriority w:val="99"/>
    <w:semiHidden/>
    <w:unhideWhenUsed/>
    <w:rsid w:val="000509A9"/>
  </w:style>
  <w:style w:type="table" w:customStyle="1" w:styleId="213110">
    <w:name w:val="Сетка таблицы213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1">
    <w:name w:val="Нет списка31321"/>
    <w:next w:val="a2"/>
    <w:uiPriority w:val="99"/>
    <w:semiHidden/>
    <w:unhideWhenUsed/>
    <w:rsid w:val="000509A9"/>
  </w:style>
  <w:style w:type="table" w:customStyle="1" w:styleId="313110">
    <w:name w:val="Сетка таблицы313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1">
    <w:name w:val="Нет списка5321"/>
    <w:next w:val="a2"/>
    <w:uiPriority w:val="99"/>
    <w:semiHidden/>
    <w:unhideWhenUsed/>
    <w:rsid w:val="000509A9"/>
  </w:style>
  <w:style w:type="table" w:customStyle="1" w:styleId="53110">
    <w:name w:val="Сетка таблицы53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1">
    <w:name w:val="Нет списка13321"/>
    <w:next w:val="a2"/>
    <w:uiPriority w:val="99"/>
    <w:semiHidden/>
    <w:unhideWhenUsed/>
    <w:rsid w:val="000509A9"/>
  </w:style>
  <w:style w:type="table" w:customStyle="1" w:styleId="123110">
    <w:name w:val="Сетка таблицы123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1">
    <w:name w:val="Нет списка22321"/>
    <w:next w:val="a2"/>
    <w:uiPriority w:val="99"/>
    <w:semiHidden/>
    <w:unhideWhenUsed/>
    <w:rsid w:val="000509A9"/>
  </w:style>
  <w:style w:type="table" w:customStyle="1" w:styleId="223110">
    <w:name w:val="Сетка таблицы223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1">
    <w:name w:val="Нет списка32321"/>
    <w:next w:val="a2"/>
    <w:uiPriority w:val="99"/>
    <w:semiHidden/>
    <w:unhideWhenUsed/>
    <w:rsid w:val="000509A9"/>
  </w:style>
  <w:style w:type="table" w:customStyle="1" w:styleId="323110">
    <w:name w:val="Сетка таблицы323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1">
    <w:name w:val="Нет списка6211"/>
    <w:next w:val="a2"/>
    <w:uiPriority w:val="99"/>
    <w:semiHidden/>
    <w:unhideWhenUsed/>
    <w:rsid w:val="000509A9"/>
  </w:style>
  <w:style w:type="table" w:customStyle="1" w:styleId="61110">
    <w:name w:val="Сетка таблицы6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0509A9"/>
  </w:style>
  <w:style w:type="table" w:customStyle="1" w:styleId="131110">
    <w:name w:val="Сетка таблицы13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0509A9"/>
  </w:style>
  <w:style w:type="numbering" w:customStyle="1" w:styleId="23211">
    <w:name w:val="Нет списка23211"/>
    <w:next w:val="a2"/>
    <w:uiPriority w:val="99"/>
    <w:semiHidden/>
    <w:unhideWhenUsed/>
    <w:rsid w:val="000509A9"/>
  </w:style>
  <w:style w:type="table" w:customStyle="1" w:styleId="231110">
    <w:name w:val="Сетка таблицы23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11">
    <w:name w:val="Нет списка33211"/>
    <w:next w:val="a2"/>
    <w:uiPriority w:val="99"/>
    <w:semiHidden/>
    <w:unhideWhenUsed/>
    <w:rsid w:val="000509A9"/>
  </w:style>
  <w:style w:type="table" w:customStyle="1" w:styleId="331110">
    <w:name w:val="Сетка таблицы33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1">
    <w:name w:val="Нет списка41211"/>
    <w:next w:val="a2"/>
    <w:uiPriority w:val="99"/>
    <w:semiHidden/>
    <w:unhideWhenUsed/>
    <w:rsid w:val="000509A9"/>
  </w:style>
  <w:style w:type="table" w:customStyle="1" w:styleId="411110">
    <w:name w:val="Сетка таблицы41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1">
    <w:name w:val="Нет списка121211"/>
    <w:next w:val="a2"/>
    <w:uiPriority w:val="99"/>
    <w:semiHidden/>
    <w:unhideWhenUsed/>
    <w:rsid w:val="000509A9"/>
  </w:style>
  <w:style w:type="table" w:customStyle="1" w:styleId="1111111">
    <w:name w:val="Сетка таблицы111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11">
    <w:name w:val="Нет списка211211"/>
    <w:next w:val="a2"/>
    <w:uiPriority w:val="99"/>
    <w:semiHidden/>
    <w:unhideWhenUsed/>
    <w:rsid w:val="000509A9"/>
  </w:style>
  <w:style w:type="table" w:customStyle="1" w:styleId="2111110">
    <w:name w:val="Сетка таблицы211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1">
    <w:name w:val="Нет списка311211"/>
    <w:next w:val="a2"/>
    <w:uiPriority w:val="99"/>
    <w:semiHidden/>
    <w:unhideWhenUsed/>
    <w:rsid w:val="000509A9"/>
  </w:style>
  <w:style w:type="table" w:customStyle="1" w:styleId="3111111">
    <w:name w:val="Сетка таблицы311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11">
    <w:name w:val="Нет списка51211"/>
    <w:next w:val="a2"/>
    <w:uiPriority w:val="99"/>
    <w:semiHidden/>
    <w:unhideWhenUsed/>
    <w:rsid w:val="000509A9"/>
  </w:style>
  <w:style w:type="table" w:customStyle="1" w:styleId="511111">
    <w:name w:val="Сетка таблицы51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1">
    <w:name w:val="Нет списка131211"/>
    <w:next w:val="a2"/>
    <w:uiPriority w:val="99"/>
    <w:semiHidden/>
    <w:unhideWhenUsed/>
    <w:rsid w:val="000509A9"/>
  </w:style>
  <w:style w:type="table" w:customStyle="1" w:styleId="1211111">
    <w:name w:val="Сетка таблицы121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1">
    <w:name w:val="Нет списка221211"/>
    <w:next w:val="a2"/>
    <w:uiPriority w:val="99"/>
    <w:semiHidden/>
    <w:unhideWhenUsed/>
    <w:rsid w:val="000509A9"/>
  </w:style>
  <w:style w:type="table" w:customStyle="1" w:styleId="2211110">
    <w:name w:val="Сетка таблицы221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11">
    <w:name w:val="Нет списка321211"/>
    <w:next w:val="a2"/>
    <w:uiPriority w:val="99"/>
    <w:semiHidden/>
    <w:unhideWhenUsed/>
    <w:rsid w:val="000509A9"/>
  </w:style>
  <w:style w:type="table" w:customStyle="1" w:styleId="3211110">
    <w:name w:val="Сетка таблицы321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0509A9"/>
  </w:style>
  <w:style w:type="table" w:customStyle="1" w:styleId="71110">
    <w:name w:val="Сетка таблицы7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21">
    <w:name w:val="Нет списка15121"/>
    <w:next w:val="a2"/>
    <w:uiPriority w:val="99"/>
    <w:semiHidden/>
    <w:unhideWhenUsed/>
    <w:rsid w:val="000509A9"/>
  </w:style>
  <w:style w:type="table" w:customStyle="1" w:styleId="141110">
    <w:name w:val="Сетка таблицы14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1">
    <w:name w:val="Нет списка112121"/>
    <w:next w:val="a2"/>
    <w:uiPriority w:val="99"/>
    <w:semiHidden/>
    <w:unhideWhenUsed/>
    <w:rsid w:val="000509A9"/>
  </w:style>
  <w:style w:type="numbering" w:customStyle="1" w:styleId="24121">
    <w:name w:val="Нет списка24121"/>
    <w:next w:val="a2"/>
    <w:uiPriority w:val="99"/>
    <w:semiHidden/>
    <w:unhideWhenUsed/>
    <w:rsid w:val="000509A9"/>
  </w:style>
  <w:style w:type="table" w:customStyle="1" w:styleId="241110">
    <w:name w:val="Сетка таблицы24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1">
    <w:name w:val="Нет списка34121"/>
    <w:next w:val="a2"/>
    <w:uiPriority w:val="99"/>
    <w:semiHidden/>
    <w:unhideWhenUsed/>
    <w:rsid w:val="000509A9"/>
  </w:style>
  <w:style w:type="table" w:customStyle="1" w:styleId="341110">
    <w:name w:val="Сетка таблицы34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1">
    <w:name w:val="Нет списка42121"/>
    <w:next w:val="a2"/>
    <w:uiPriority w:val="99"/>
    <w:semiHidden/>
    <w:unhideWhenUsed/>
    <w:rsid w:val="000509A9"/>
  </w:style>
  <w:style w:type="table" w:customStyle="1" w:styleId="421110">
    <w:name w:val="Сетка таблицы42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1">
    <w:name w:val="Нет списка122121"/>
    <w:next w:val="a2"/>
    <w:uiPriority w:val="99"/>
    <w:semiHidden/>
    <w:unhideWhenUsed/>
    <w:rsid w:val="000509A9"/>
  </w:style>
  <w:style w:type="table" w:customStyle="1" w:styleId="1121110">
    <w:name w:val="Сетка таблицы112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21">
    <w:name w:val="Нет списка212121"/>
    <w:next w:val="a2"/>
    <w:uiPriority w:val="99"/>
    <w:semiHidden/>
    <w:unhideWhenUsed/>
    <w:rsid w:val="000509A9"/>
  </w:style>
  <w:style w:type="table" w:customStyle="1" w:styleId="2121110">
    <w:name w:val="Сетка таблицы212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21">
    <w:name w:val="Нет списка312121"/>
    <w:next w:val="a2"/>
    <w:uiPriority w:val="99"/>
    <w:semiHidden/>
    <w:unhideWhenUsed/>
    <w:rsid w:val="000509A9"/>
  </w:style>
  <w:style w:type="table" w:customStyle="1" w:styleId="3121111">
    <w:name w:val="Сетка таблицы312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1">
    <w:name w:val="Нет списка52121"/>
    <w:next w:val="a2"/>
    <w:uiPriority w:val="99"/>
    <w:semiHidden/>
    <w:unhideWhenUsed/>
    <w:rsid w:val="000509A9"/>
  </w:style>
  <w:style w:type="table" w:customStyle="1" w:styleId="521110">
    <w:name w:val="Сетка таблицы52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1">
    <w:name w:val="Нет списка132121"/>
    <w:next w:val="a2"/>
    <w:uiPriority w:val="99"/>
    <w:semiHidden/>
    <w:unhideWhenUsed/>
    <w:rsid w:val="000509A9"/>
  </w:style>
  <w:style w:type="table" w:customStyle="1" w:styleId="1221110">
    <w:name w:val="Сетка таблицы122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21">
    <w:name w:val="Нет списка222121"/>
    <w:next w:val="a2"/>
    <w:uiPriority w:val="99"/>
    <w:semiHidden/>
    <w:unhideWhenUsed/>
    <w:rsid w:val="000509A9"/>
  </w:style>
  <w:style w:type="table" w:customStyle="1" w:styleId="2221110">
    <w:name w:val="Сетка таблицы222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21">
    <w:name w:val="Нет списка322121"/>
    <w:next w:val="a2"/>
    <w:uiPriority w:val="99"/>
    <w:semiHidden/>
    <w:unhideWhenUsed/>
    <w:rsid w:val="000509A9"/>
  </w:style>
  <w:style w:type="table" w:customStyle="1" w:styleId="3221110">
    <w:name w:val="Сетка таблицы322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0509A9"/>
  </w:style>
  <w:style w:type="table" w:customStyle="1" w:styleId="9110">
    <w:name w:val="Сетка таблицы9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">
    <w:name w:val="Нет списка1711"/>
    <w:next w:val="a2"/>
    <w:uiPriority w:val="99"/>
    <w:semiHidden/>
    <w:unhideWhenUsed/>
    <w:rsid w:val="000509A9"/>
  </w:style>
  <w:style w:type="table" w:customStyle="1" w:styleId="16110">
    <w:name w:val="Сетка таблицы16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">
    <w:name w:val="Нет списка11411"/>
    <w:next w:val="a2"/>
    <w:uiPriority w:val="99"/>
    <w:semiHidden/>
    <w:unhideWhenUsed/>
    <w:rsid w:val="000509A9"/>
  </w:style>
  <w:style w:type="numbering" w:customStyle="1" w:styleId="2611">
    <w:name w:val="Нет списка2611"/>
    <w:next w:val="a2"/>
    <w:uiPriority w:val="99"/>
    <w:semiHidden/>
    <w:unhideWhenUsed/>
    <w:rsid w:val="000509A9"/>
  </w:style>
  <w:style w:type="table" w:customStyle="1" w:styleId="26110">
    <w:name w:val="Сетка таблицы26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1">
    <w:name w:val="Нет списка3611"/>
    <w:next w:val="a2"/>
    <w:uiPriority w:val="99"/>
    <w:semiHidden/>
    <w:unhideWhenUsed/>
    <w:rsid w:val="000509A9"/>
  </w:style>
  <w:style w:type="table" w:customStyle="1" w:styleId="36110">
    <w:name w:val="Сетка таблицы36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">
    <w:name w:val="Нет списка4411"/>
    <w:next w:val="a2"/>
    <w:uiPriority w:val="99"/>
    <w:semiHidden/>
    <w:unhideWhenUsed/>
    <w:rsid w:val="000509A9"/>
  </w:style>
  <w:style w:type="table" w:customStyle="1" w:styleId="44110">
    <w:name w:val="Сетка таблицы44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1">
    <w:name w:val="Нет списка12411"/>
    <w:next w:val="a2"/>
    <w:uiPriority w:val="99"/>
    <w:semiHidden/>
    <w:unhideWhenUsed/>
    <w:rsid w:val="000509A9"/>
  </w:style>
  <w:style w:type="table" w:customStyle="1" w:styleId="114110">
    <w:name w:val="Сетка таблицы114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1">
    <w:name w:val="Нет списка21411"/>
    <w:next w:val="a2"/>
    <w:uiPriority w:val="99"/>
    <w:semiHidden/>
    <w:unhideWhenUsed/>
    <w:rsid w:val="000509A9"/>
  </w:style>
  <w:style w:type="table" w:customStyle="1" w:styleId="214110">
    <w:name w:val="Сетка таблицы214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1">
    <w:name w:val="Нет списка31411"/>
    <w:next w:val="a2"/>
    <w:uiPriority w:val="99"/>
    <w:semiHidden/>
    <w:unhideWhenUsed/>
    <w:rsid w:val="000509A9"/>
  </w:style>
  <w:style w:type="table" w:customStyle="1" w:styleId="314110">
    <w:name w:val="Сетка таблицы314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1">
    <w:name w:val="Нет списка5411"/>
    <w:next w:val="a2"/>
    <w:uiPriority w:val="99"/>
    <w:semiHidden/>
    <w:unhideWhenUsed/>
    <w:rsid w:val="000509A9"/>
  </w:style>
  <w:style w:type="table" w:customStyle="1" w:styleId="54110">
    <w:name w:val="Сетка таблицы54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1">
    <w:name w:val="Нет списка13411"/>
    <w:next w:val="a2"/>
    <w:uiPriority w:val="99"/>
    <w:semiHidden/>
    <w:unhideWhenUsed/>
    <w:rsid w:val="000509A9"/>
  </w:style>
  <w:style w:type="table" w:customStyle="1" w:styleId="124110">
    <w:name w:val="Сетка таблицы124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11">
    <w:name w:val="Нет списка22411"/>
    <w:next w:val="a2"/>
    <w:uiPriority w:val="99"/>
    <w:semiHidden/>
    <w:unhideWhenUsed/>
    <w:rsid w:val="000509A9"/>
  </w:style>
  <w:style w:type="table" w:customStyle="1" w:styleId="224110">
    <w:name w:val="Сетка таблицы224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1">
    <w:name w:val="Нет списка32411"/>
    <w:next w:val="a2"/>
    <w:uiPriority w:val="99"/>
    <w:semiHidden/>
    <w:unhideWhenUsed/>
    <w:rsid w:val="000509A9"/>
  </w:style>
  <w:style w:type="table" w:customStyle="1" w:styleId="324110">
    <w:name w:val="Сетка таблицы324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1">
    <w:name w:val="Нет списка6311"/>
    <w:next w:val="a2"/>
    <w:uiPriority w:val="99"/>
    <w:semiHidden/>
    <w:unhideWhenUsed/>
    <w:rsid w:val="000509A9"/>
  </w:style>
  <w:style w:type="table" w:customStyle="1" w:styleId="62110">
    <w:name w:val="Сетка таблицы6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0509A9"/>
  </w:style>
  <w:style w:type="table" w:customStyle="1" w:styleId="132110">
    <w:name w:val="Сетка таблицы13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">
    <w:name w:val="Нет списка111311"/>
    <w:next w:val="a2"/>
    <w:uiPriority w:val="99"/>
    <w:semiHidden/>
    <w:unhideWhenUsed/>
    <w:rsid w:val="000509A9"/>
  </w:style>
  <w:style w:type="numbering" w:customStyle="1" w:styleId="23311">
    <w:name w:val="Нет списка23311"/>
    <w:next w:val="a2"/>
    <w:uiPriority w:val="99"/>
    <w:semiHidden/>
    <w:unhideWhenUsed/>
    <w:rsid w:val="000509A9"/>
  </w:style>
  <w:style w:type="table" w:customStyle="1" w:styleId="232110">
    <w:name w:val="Сетка таблицы23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11">
    <w:name w:val="Нет списка33311"/>
    <w:next w:val="a2"/>
    <w:uiPriority w:val="99"/>
    <w:semiHidden/>
    <w:unhideWhenUsed/>
    <w:rsid w:val="000509A9"/>
  </w:style>
  <w:style w:type="table" w:customStyle="1" w:styleId="332110">
    <w:name w:val="Сетка таблицы33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1">
    <w:name w:val="Нет списка41311"/>
    <w:next w:val="a2"/>
    <w:uiPriority w:val="99"/>
    <w:semiHidden/>
    <w:unhideWhenUsed/>
    <w:rsid w:val="000509A9"/>
  </w:style>
  <w:style w:type="table" w:customStyle="1" w:styleId="412110">
    <w:name w:val="Сетка таблицы41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1">
    <w:name w:val="Нет списка121311"/>
    <w:next w:val="a2"/>
    <w:uiPriority w:val="99"/>
    <w:semiHidden/>
    <w:unhideWhenUsed/>
    <w:rsid w:val="000509A9"/>
  </w:style>
  <w:style w:type="table" w:customStyle="1" w:styleId="1112110">
    <w:name w:val="Сетка таблицы111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11">
    <w:name w:val="Нет списка211311"/>
    <w:next w:val="a2"/>
    <w:uiPriority w:val="99"/>
    <w:semiHidden/>
    <w:unhideWhenUsed/>
    <w:rsid w:val="000509A9"/>
  </w:style>
  <w:style w:type="table" w:customStyle="1" w:styleId="2112110">
    <w:name w:val="Сетка таблицы211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11">
    <w:name w:val="Нет списка311311"/>
    <w:next w:val="a2"/>
    <w:uiPriority w:val="99"/>
    <w:semiHidden/>
    <w:unhideWhenUsed/>
    <w:rsid w:val="000509A9"/>
  </w:style>
  <w:style w:type="table" w:customStyle="1" w:styleId="3112110">
    <w:name w:val="Сетка таблицы311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11">
    <w:name w:val="Нет списка51311"/>
    <w:next w:val="a2"/>
    <w:uiPriority w:val="99"/>
    <w:semiHidden/>
    <w:unhideWhenUsed/>
    <w:rsid w:val="000509A9"/>
  </w:style>
  <w:style w:type="table" w:customStyle="1" w:styleId="512110">
    <w:name w:val="Сетка таблицы51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11">
    <w:name w:val="Нет списка131311"/>
    <w:next w:val="a2"/>
    <w:uiPriority w:val="99"/>
    <w:semiHidden/>
    <w:unhideWhenUsed/>
    <w:rsid w:val="000509A9"/>
  </w:style>
  <w:style w:type="table" w:customStyle="1" w:styleId="1212110">
    <w:name w:val="Сетка таблицы121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1">
    <w:name w:val="Нет списка221311"/>
    <w:next w:val="a2"/>
    <w:uiPriority w:val="99"/>
    <w:semiHidden/>
    <w:unhideWhenUsed/>
    <w:rsid w:val="000509A9"/>
  </w:style>
  <w:style w:type="table" w:customStyle="1" w:styleId="2212110">
    <w:name w:val="Сетка таблицы221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11">
    <w:name w:val="Нет списка321311"/>
    <w:next w:val="a2"/>
    <w:uiPriority w:val="99"/>
    <w:semiHidden/>
    <w:unhideWhenUsed/>
    <w:rsid w:val="000509A9"/>
  </w:style>
  <w:style w:type="table" w:customStyle="1" w:styleId="3212110">
    <w:name w:val="Сетка таблицы321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1">
    <w:name w:val="Нет списка7211"/>
    <w:next w:val="a2"/>
    <w:uiPriority w:val="99"/>
    <w:semiHidden/>
    <w:unhideWhenUsed/>
    <w:rsid w:val="000509A9"/>
  </w:style>
  <w:style w:type="table" w:customStyle="1" w:styleId="72110">
    <w:name w:val="Сетка таблицы7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11">
    <w:name w:val="Нет списка15211"/>
    <w:next w:val="a2"/>
    <w:uiPriority w:val="99"/>
    <w:semiHidden/>
    <w:unhideWhenUsed/>
    <w:rsid w:val="000509A9"/>
  </w:style>
  <w:style w:type="table" w:customStyle="1" w:styleId="142110">
    <w:name w:val="Сетка таблицы14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1">
    <w:name w:val="Нет списка112211"/>
    <w:next w:val="a2"/>
    <w:uiPriority w:val="99"/>
    <w:semiHidden/>
    <w:unhideWhenUsed/>
    <w:rsid w:val="000509A9"/>
  </w:style>
  <w:style w:type="numbering" w:customStyle="1" w:styleId="24211">
    <w:name w:val="Нет списка24211"/>
    <w:next w:val="a2"/>
    <w:uiPriority w:val="99"/>
    <w:semiHidden/>
    <w:unhideWhenUsed/>
    <w:rsid w:val="000509A9"/>
  </w:style>
  <w:style w:type="table" w:customStyle="1" w:styleId="242110">
    <w:name w:val="Сетка таблицы24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11">
    <w:name w:val="Нет списка34211"/>
    <w:next w:val="a2"/>
    <w:uiPriority w:val="99"/>
    <w:semiHidden/>
    <w:unhideWhenUsed/>
    <w:rsid w:val="000509A9"/>
  </w:style>
  <w:style w:type="table" w:customStyle="1" w:styleId="342110">
    <w:name w:val="Сетка таблицы34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1">
    <w:name w:val="Нет списка42211"/>
    <w:next w:val="a2"/>
    <w:uiPriority w:val="99"/>
    <w:semiHidden/>
    <w:unhideWhenUsed/>
    <w:rsid w:val="000509A9"/>
  </w:style>
  <w:style w:type="table" w:customStyle="1" w:styleId="422110">
    <w:name w:val="Сетка таблицы42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1">
    <w:name w:val="Нет списка122211"/>
    <w:next w:val="a2"/>
    <w:uiPriority w:val="99"/>
    <w:semiHidden/>
    <w:unhideWhenUsed/>
    <w:rsid w:val="000509A9"/>
  </w:style>
  <w:style w:type="table" w:customStyle="1" w:styleId="1122110">
    <w:name w:val="Сетка таблицы112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11">
    <w:name w:val="Нет списка212211"/>
    <w:next w:val="a2"/>
    <w:uiPriority w:val="99"/>
    <w:semiHidden/>
    <w:unhideWhenUsed/>
    <w:rsid w:val="000509A9"/>
  </w:style>
  <w:style w:type="table" w:customStyle="1" w:styleId="2122110">
    <w:name w:val="Сетка таблицы212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1">
    <w:name w:val="Нет списка312211"/>
    <w:next w:val="a2"/>
    <w:uiPriority w:val="99"/>
    <w:semiHidden/>
    <w:unhideWhenUsed/>
    <w:rsid w:val="000509A9"/>
  </w:style>
  <w:style w:type="table" w:customStyle="1" w:styleId="3122110">
    <w:name w:val="Сетка таблицы312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11">
    <w:name w:val="Нет списка52211"/>
    <w:next w:val="a2"/>
    <w:uiPriority w:val="99"/>
    <w:semiHidden/>
    <w:unhideWhenUsed/>
    <w:rsid w:val="000509A9"/>
  </w:style>
  <w:style w:type="table" w:customStyle="1" w:styleId="522110">
    <w:name w:val="Сетка таблицы52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11">
    <w:name w:val="Нет списка132211"/>
    <w:next w:val="a2"/>
    <w:uiPriority w:val="99"/>
    <w:semiHidden/>
    <w:unhideWhenUsed/>
    <w:rsid w:val="000509A9"/>
  </w:style>
  <w:style w:type="table" w:customStyle="1" w:styleId="1222110">
    <w:name w:val="Сетка таблицы122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1">
    <w:name w:val="Нет списка222211"/>
    <w:next w:val="a2"/>
    <w:uiPriority w:val="99"/>
    <w:semiHidden/>
    <w:unhideWhenUsed/>
    <w:rsid w:val="000509A9"/>
  </w:style>
  <w:style w:type="table" w:customStyle="1" w:styleId="2222110">
    <w:name w:val="Сетка таблицы222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11">
    <w:name w:val="Нет списка322211"/>
    <w:next w:val="a2"/>
    <w:uiPriority w:val="99"/>
    <w:semiHidden/>
    <w:unhideWhenUsed/>
    <w:rsid w:val="000509A9"/>
  </w:style>
  <w:style w:type="table" w:customStyle="1" w:styleId="3222110">
    <w:name w:val="Сетка таблицы322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1"/>
    <w:next w:val="a2"/>
    <w:uiPriority w:val="99"/>
    <w:semiHidden/>
    <w:unhideWhenUsed/>
    <w:rsid w:val="000509A9"/>
  </w:style>
  <w:style w:type="table" w:customStyle="1" w:styleId="1810">
    <w:name w:val="Сетка таблицы18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0">
    <w:name w:val="Нет списка1101"/>
    <w:next w:val="a2"/>
    <w:uiPriority w:val="99"/>
    <w:semiHidden/>
    <w:unhideWhenUsed/>
    <w:rsid w:val="000509A9"/>
  </w:style>
  <w:style w:type="table" w:customStyle="1" w:styleId="1910">
    <w:name w:val="Сетка таблицы19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1">
    <w:name w:val="Нет списка1161"/>
    <w:next w:val="a2"/>
    <w:uiPriority w:val="99"/>
    <w:semiHidden/>
    <w:unhideWhenUsed/>
    <w:rsid w:val="000509A9"/>
  </w:style>
  <w:style w:type="numbering" w:customStyle="1" w:styleId="281">
    <w:name w:val="Нет списка281"/>
    <w:next w:val="a2"/>
    <w:uiPriority w:val="99"/>
    <w:semiHidden/>
    <w:unhideWhenUsed/>
    <w:rsid w:val="000509A9"/>
  </w:style>
  <w:style w:type="table" w:customStyle="1" w:styleId="2810">
    <w:name w:val="Сетка таблицы28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1"/>
    <w:next w:val="a2"/>
    <w:uiPriority w:val="99"/>
    <w:semiHidden/>
    <w:unhideWhenUsed/>
    <w:rsid w:val="000509A9"/>
  </w:style>
  <w:style w:type="table" w:customStyle="1" w:styleId="3810">
    <w:name w:val="Сетка таблицы38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0509A9"/>
  </w:style>
  <w:style w:type="table" w:customStyle="1" w:styleId="4610">
    <w:name w:val="Сетка таблицы46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1">
    <w:name w:val="Нет списка1261"/>
    <w:next w:val="a2"/>
    <w:uiPriority w:val="99"/>
    <w:semiHidden/>
    <w:unhideWhenUsed/>
    <w:rsid w:val="000509A9"/>
  </w:style>
  <w:style w:type="table" w:customStyle="1" w:styleId="11610">
    <w:name w:val="Сетка таблицы116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1">
    <w:name w:val="Нет списка2161"/>
    <w:next w:val="a2"/>
    <w:uiPriority w:val="99"/>
    <w:semiHidden/>
    <w:unhideWhenUsed/>
    <w:rsid w:val="000509A9"/>
  </w:style>
  <w:style w:type="table" w:customStyle="1" w:styleId="21610">
    <w:name w:val="Сетка таблицы216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1">
    <w:name w:val="Нет списка3161"/>
    <w:next w:val="a2"/>
    <w:uiPriority w:val="99"/>
    <w:semiHidden/>
    <w:unhideWhenUsed/>
    <w:rsid w:val="000509A9"/>
  </w:style>
  <w:style w:type="table" w:customStyle="1" w:styleId="31610">
    <w:name w:val="Сетка таблицы316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0509A9"/>
  </w:style>
  <w:style w:type="table" w:customStyle="1" w:styleId="5610">
    <w:name w:val="Сетка таблицы56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2"/>
    <w:uiPriority w:val="99"/>
    <w:semiHidden/>
    <w:unhideWhenUsed/>
    <w:rsid w:val="000509A9"/>
  </w:style>
  <w:style w:type="table" w:customStyle="1" w:styleId="12610">
    <w:name w:val="Сетка таблицы126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1">
    <w:name w:val="Нет списка2261"/>
    <w:next w:val="a2"/>
    <w:uiPriority w:val="99"/>
    <w:semiHidden/>
    <w:unhideWhenUsed/>
    <w:rsid w:val="000509A9"/>
  </w:style>
  <w:style w:type="table" w:customStyle="1" w:styleId="22610">
    <w:name w:val="Сетка таблицы226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1">
    <w:name w:val="Нет списка3261"/>
    <w:next w:val="a2"/>
    <w:uiPriority w:val="99"/>
    <w:semiHidden/>
    <w:unhideWhenUsed/>
    <w:rsid w:val="000509A9"/>
  </w:style>
  <w:style w:type="table" w:customStyle="1" w:styleId="32610">
    <w:name w:val="Сетка таблицы326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1">
    <w:name w:val="Нет списка651"/>
    <w:next w:val="a2"/>
    <w:uiPriority w:val="99"/>
    <w:semiHidden/>
    <w:unhideWhenUsed/>
    <w:rsid w:val="000509A9"/>
  </w:style>
  <w:style w:type="table" w:customStyle="1" w:styleId="6410">
    <w:name w:val="Сетка таблицы6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1">
    <w:name w:val="Нет списка1451"/>
    <w:next w:val="a2"/>
    <w:uiPriority w:val="99"/>
    <w:semiHidden/>
    <w:unhideWhenUsed/>
    <w:rsid w:val="000509A9"/>
  </w:style>
  <w:style w:type="table" w:customStyle="1" w:styleId="13410">
    <w:name w:val="Сетка таблицы13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">
    <w:name w:val="Нет списка11151"/>
    <w:next w:val="a2"/>
    <w:uiPriority w:val="99"/>
    <w:semiHidden/>
    <w:unhideWhenUsed/>
    <w:rsid w:val="000509A9"/>
  </w:style>
  <w:style w:type="numbering" w:customStyle="1" w:styleId="2351">
    <w:name w:val="Нет списка2351"/>
    <w:next w:val="a2"/>
    <w:uiPriority w:val="99"/>
    <w:semiHidden/>
    <w:unhideWhenUsed/>
    <w:rsid w:val="000509A9"/>
  </w:style>
  <w:style w:type="table" w:customStyle="1" w:styleId="23410">
    <w:name w:val="Сетка таблицы23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1">
    <w:name w:val="Нет списка3351"/>
    <w:next w:val="a2"/>
    <w:uiPriority w:val="99"/>
    <w:semiHidden/>
    <w:unhideWhenUsed/>
    <w:rsid w:val="000509A9"/>
  </w:style>
  <w:style w:type="table" w:customStyle="1" w:styleId="33410">
    <w:name w:val="Сетка таблицы33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1">
    <w:name w:val="Нет списка4151"/>
    <w:next w:val="a2"/>
    <w:uiPriority w:val="99"/>
    <w:semiHidden/>
    <w:unhideWhenUsed/>
    <w:rsid w:val="000509A9"/>
  </w:style>
  <w:style w:type="table" w:customStyle="1" w:styleId="41410">
    <w:name w:val="Сетка таблицы41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1">
    <w:name w:val="Нет списка12151"/>
    <w:next w:val="a2"/>
    <w:uiPriority w:val="99"/>
    <w:semiHidden/>
    <w:unhideWhenUsed/>
    <w:rsid w:val="000509A9"/>
  </w:style>
  <w:style w:type="table" w:customStyle="1" w:styleId="111410">
    <w:name w:val="Сетка таблицы111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1">
    <w:name w:val="Нет списка21151"/>
    <w:next w:val="a2"/>
    <w:uiPriority w:val="99"/>
    <w:semiHidden/>
    <w:unhideWhenUsed/>
    <w:rsid w:val="000509A9"/>
  </w:style>
  <w:style w:type="table" w:customStyle="1" w:styleId="211410">
    <w:name w:val="Сетка таблицы211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1">
    <w:name w:val="Нет списка31151"/>
    <w:next w:val="a2"/>
    <w:uiPriority w:val="99"/>
    <w:semiHidden/>
    <w:unhideWhenUsed/>
    <w:rsid w:val="000509A9"/>
  </w:style>
  <w:style w:type="table" w:customStyle="1" w:styleId="311410">
    <w:name w:val="Сетка таблицы311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1">
    <w:name w:val="Нет списка5151"/>
    <w:next w:val="a2"/>
    <w:uiPriority w:val="99"/>
    <w:semiHidden/>
    <w:unhideWhenUsed/>
    <w:rsid w:val="000509A9"/>
  </w:style>
  <w:style w:type="table" w:customStyle="1" w:styleId="51410">
    <w:name w:val="Сетка таблицы51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1">
    <w:name w:val="Нет списка13151"/>
    <w:next w:val="a2"/>
    <w:uiPriority w:val="99"/>
    <w:semiHidden/>
    <w:unhideWhenUsed/>
    <w:rsid w:val="000509A9"/>
  </w:style>
  <w:style w:type="table" w:customStyle="1" w:styleId="121410">
    <w:name w:val="Сетка таблицы121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1">
    <w:name w:val="Нет списка22151"/>
    <w:next w:val="a2"/>
    <w:uiPriority w:val="99"/>
    <w:semiHidden/>
    <w:unhideWhenUsed/>
    <w:rsid w:val="000509A9"/>
  </w:style>
  <w:style w:type="table" w:customStyle="1" w:styleId="221410">
    <w:name w:val="Сетка таблицы221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51">
    <w:name w:val="Нет списка32151"/>
    <w:next w:val="a2"/>
    <w:uiPriority w:val="99"/>
    <w:semiHidden/>
    <w:unhideWhenUsed/>
    <w:rsid w:val="000509A9"/>
  </w:style>
  <w:style w:type="table" w:customStyle="1" w:styleId="321410">
    <w:name w:val="Сетка таблицы321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1">
    <w:name w:val="Нет списка6131"/>
    <w:next w:val="a2"/>
    <w:uiPriority w:val="99"/>
    <w:semiHidden/>
    <w:unhideWhenUsed/>
    <w:rsid w:val="000509A9"/>
  </w:style>
  <w:style w:type="numbering" w:customStyle="1" w:styleId="14131">
    <w:name w:val="Нет списка14131"/>
    <w:next w:val="a2"/>
    <w:uiPriority w:val="99"/>
    <w:semiHidden/>
    <w:unhideWhenUsed/>
    <w:rsid w:val="000509A9"/>
  </w:style>
  <w:style w:type="numbering" w:customStyle="1" w:styleId="111131">
    <w:name w:val="Нет списка111131"/>
    <w:next w:val="a2"/>
    <w:uiPriority w:val="99"/>
    <w:semiHidden/>
    <w:unhideWhenUsed/>
    <w:rsid w:val="000509A9"/>
  </w:style>
  <w:style w:type="numbering" w:customStyle="1" w:styleId="23131">
    <w:name w:val="Нет списка23131"/>
    <w:next w:val="a2"/>
    <w:uiPriority w:val="99"/>
    <w:semiHidden/>
    <w:unhideWhenUsed/>
    <w:rsid w:val="000509A9"/>
  </w:style>
  <w:style w:type="numbering" w:customStyle="1" w:styleId="33131">
    <w:name w:val="Нет списка33131"/>
    <w:next w:val="a2"/>
    <w:uiPriority w:val="99"/>
    <w:semiHidden/>
    <w:unhideWhenUsed/>
    <w:rsid w:val="000509A9"/>
  </w:style>
  <w:style w:type="numbering" w:customStyle="1" w:styleId="41131">
    <w:name w:val="Нет списка41131"/>
    <w:next w:val="a2"/>
    <w:uiPriority w:val="99"/>
    <w:semiHidden/>
    <w:unhideWhenUsed/>
    <w:rsid w:val="000509A9"/>
  </w:style>
  <w:style w:type="numbering" w:customStyle="1" w:styleId="121131">
    <w:name w:val="Нет списка121131"/>
    <w:next w:val="a2"/>
    <w:uiPriority w:val="99"/>
    <w:semiHidden/>
    <w:unhideWhenUsed/>
    <w:rsid w:val="000509A9"/>
  </w:style>
  <w:style w:type="numbering" w:customStyle="1" w:styleId="211131">
    <w:name w:val="Нет списка211131"/>
    <w:next w:val="a2"/>
    <w:uiPriority w:val="99"/>
    <w:semiHidden/>
    <w:unhideWhenUsed/>
    <w:rsid w:val="000509A9"/>
  </w:style>
  <w:style w:type="numbering" w:customStyle="1" w:styleId="311131">
    <w:name w:val="Нет списка311131"/>
    <w:next w:val="a2"/>
    <w:uiPriority w:val="99"/>
    <w:semiHidden/>
    <w:unhideWhenUsed/>
    <w:rsid w:val="000509A9"/>
  </w:style>
  <w:style w:type="numbering" w:customStyle="1" w:styleId="51131">
    <w:name w:val="Нет списка51131"/>
    <w:next w:val="a2"/>
    <w:uiPriority w:val="99"/>
    <w:semiHidden/>
    <w:unhideWhenUsed/>
    <w:rsid w:val="000509A9"/>
  </w:style>
  <w:style w:type="numbering" w:customStyle="1" w:styleId="131131">
    <w:name w:val="Нет списка131131"/>
    <w:next w:val="a2"/>
    <w:uiPriority w:val="99"/>
    <w:semiHidden/>
    <w:unhideWhenUsed/>
    <w:rsid w:val="000509A9"/>
  </w:style>
  <w:style w:type="numbering" w:customStyle="1" w:styleId="221131">
    <w:name w:val="Нет списка221131"/>
    <w:next w:val="a2"/>
    <w:uiPriority w:val="99"/>
    <w:semiHidden/>
    <w:unhideWhenUsed/>
    <w:rsid w:val="000509A9"/>
  </w:style>
  <w:style w:type="numbering" w:customStyle="1" w:styleId="321131">
    <w:name w:val="Нет списка321131"/>
    <w:next w:val="a2"/>
    <w:uiPriority w:val="99"/>
    <w:semiHidden/>
    <w:unhideWhenUsed/>
    <w:rsid w:val="000509A9"/>
  </w:style>
  <w:style w:type="numbering" w:customStyle="1" w:styleId="741">
    <w:name w:val="Нет списка741"/>
    <w:next w:val="a2"/>
    <w:uiPriority w:val="99"/>
    <w:semiHidden/>
    <w:unhideWhenUsed/>
    <w:rsid w:val="000509A9"/>
  </w:style>
  <w:style w:type="table" w:customStyle="1" w:styleId="7410">
    <w:name w:val="Сетка таблицы7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1">
    <w:name w:val="Нет списка1541"/>
    <w:next w:val="a2"/>
    <w:uiPriority w:val="99"/>
    <w:semiHidden/>
    <w:unhideWhenUsed/>
    <w:rsid w:val="000509A9"/>
  </w:style>
  <w:style w:type="table" w:customStyle="1" w:styleId="14410">
    <w:name w:val="Сетка таблицы14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1">
    <w:name w:val="Нет списка11241"/>
    <w:next w:val="a2"/>
    <w:uiPriority w:val="99"/>
    <w:semiHidden/>
    <w:unhideWhenUsed/>
    <w:rsid w:val="000509A9"/>
  </w:style>
  <w:style w:type="numbering" w:customStyle="1" w:styleId="2441">
    <w:name w:val="Нет списка2441"/>
    <w:next w:val="a2"/>
    <w:uiPriority w:val="99"/>
    <w:semiHidden/>
    <w:unhideWhenUsed/>
    <w:rsid w:val="000509A9"/>
  </w:style>
  <w:style w:type="table" w:customStyle="1" w:styleId="24410">
    <w:name w:val="Сетка таблицы24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1">
    <w:name w:val="Нет списка3441"/>
    <w:next w:val="a2"/>
    <w:uiPriority w:val="99"/>
    <w:semiHidden/>
    <w:unhideWhenUsed/>
    <w:rsid w:val="000509A9"/>
  </w:style>
  <w:style w:type="table" w:customStyle="1" w:styleId="34410">
    <w:name w:val="Сетка таблицы34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1">
    <w:name w:val="Нет списка4241"/>
    <w:next w:val="a2"/>
    <w:uiPriority w:val="99"/>
    <w:semiHidden/>
    <w:unhideWhenUsed/>
    <w:rsid w:val="000509A9"/>
  </w:style>
  <w:style w:type="table" w:customStyle="1" w:styleId="42410">
    <w:name w:val="Сетка таблицы42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1">
    <w:name w:val="Нет списка12241"/>
    <w:next w:val="a2"/>
    <w:uiPriority w:val="99"/>
    <w:semiHidden/>
    <w:unhideWhenUsed/>
    <w:rsid w:val="000509A9"/>
  </w:style>
  <w:style w:type="table" w:customStyle="1" w:styleId="112410">
    <w:name w:val="Сетка таблицы112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1">
    <w:name w:val="Нет списка21241"/>
    <w:next w:val="a2"/>
    <w:uiPriority w:val="99"/>
    <w:semiHidden/>
    <w:unhideWhenUsed/>
    <w:rsid w:val="000509A9"/>
  </w:style>
  <w:style w:type="table" w:customStyle="1" w:styleId="212410">
    <w:name w:val="Сетка таблицы212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1">
    <w:name w:val="Нет списка31241"/>
    <w:next w:val="a2"/>
    <w:uiPriority w:val="99"/>
    <w:semiHidden/>
    <w:unhideWhenUsed/>
    <w:rsid w:val="000509A9"/>
  </w:style>
  <w:style w:type="table" w:customStyle="1" w:styleId="312410">
    <w:name w:val="Сетка таблицы312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1">
    <w:name w:val="Нет списка5241"/>
    <w:next w:val="a2"/>
    <w:uiPriority w:val="99"/>
    <w:semiHidden/>
    <w:unhideWhenUsed/>
    <w:rsid w:val="000509A9"/>
  </w:style>
  <w:style w:type="table" w:customStyle="1" w:styleId="52410">
    <w:name w:val="Сетка таблицы52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41">
    <w:name w:val="Нет списка13241"/>
    <w:next w:val="a2"/>
    <w:uiPriority w:val="99"/>
    <w:semiHidden/>
    <w:unhideWhenUsed/>
    <w:rsid w:val="000509A9"/>
  </w:style>
  <w:style w:type="table" w:customStyle="1" w:styleId="122410">
    <w:name w:val="Сетка таблицы122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41">
    <w:name w:val="Нет списка22241"/>
    <w:next w:val="a2"/>
    <w:uiPriority w:val="99"/>
    <w:semiHidden/>
    <w:unhideWhenUsed/>
    <w:rsid w:val="000509A9"/>
  </w:style>
  <w:style w:type="table" w:customStyle="1" w:styleId="222410">
    <w:name w:val="Сетка таблицы222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41">
    <w:name w:val="Нет списка32241"/>
    <w:next w:val="a2"/>
    <w:uiPriority w:val="99"/>
    <w:semiHidden/>
    <w:unhideWhenUsed/>
    <w:rsid w:val="000509A9"/>
  </w:style>
  <w:style w:type="table" w:customStyle="1" w:styleId="322410">
    <w:name w:val="Сетка таблицы322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1">
    <w:name w:val="Нет списка831"/>
    <w:next w:val="a2"/>
    <w:uiPriority w:val="99"/>
    <w:semiHidden/>
    <w:unhideWhenUsed/>
    <w:rsid w:val="000509A9"/>
  </w:style>
  <w:style w:type="table" w:customStyle="1" w:styleId="8210">
    <w:name w:val="Сетка таблицы8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2"/>
    <w:uiPriority w:val="99"/>
    <w:semiHidden/>
    <w:unhideWhenUsed/>
    <w:rsid w:val="000509A9"/>
  </w:style>
  <w:style w:type="table" w:customStyle="1" w:styleId="15210">
    <w:name w:val="Сетка таблицы15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2"/>
    <w:uiPriority w:val="99"/>
    <w:semiHidden/>
    <w:unhideWhenUsed/>
    <w:rsid w:val="000509A9"/>
  </w:style>
  <w:style w:type="numbering" w:customStyle="1" w:styleId="2531">
    <w:name w:val="Нет списка2531"/>
    <w:next w:val="a2"/>
    <w:uiPriority w:val="99"/>
    <w:semiHidden/>
    <w:unhideWhenUsed/>
    <w:rsid w:val="000509A9"/>
  </w:style>
  <w:style w:type="table" w:customStyle="1" w:styleId="25210">
    <w:name w:val="Сетка таблицы25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1">
    <w:name w:val="Нет списка3531"/>
    <w:next w:val="a2"/>
    <w:uiPriority w:val="99"/>
    <w:semiHidden/>
    <w:unhideWhenUsed/>
    <w:rsid w:val="000509A9"/>
  </w:style>
  <w:style w:type="table" w:customStyle="1" w:styleId="35210">
    <w:name w:val="Сетка таблицы35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1">
    <w:name w:val="Нет списка4331"/>
    <w:next w:val="a2"/>
    <w:uiPriority w:val="99"/>
    <w:semiHidden/>
    <w:unhideWhenUsed/>
    <w:rsid w:val="000509A9"/>
  </w:style>
  <w:style w:type="table" w:customStyle="1" w:styleId="43210">
    <w:name w:val="Сетка таблицы43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1">
    <w:name w:val="Нет списка12331"/>
    <w:next w:val="a2"/>
    <w:uiPriority w:val="99"/>
    <w:semiHidden/>
    <w:unhideWhenUsed/>
    <w:rsid w:val="000509A9"/>
  </w:style>
  <w:style w:type="table" w:customStyle="1" w:styleId="113210">
    <w:name w:val="Сетка таблицы113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31">
    <w:name w:val="Нет списка21331"/>
    <w:next w:val="a2"/>
    <w:uiPriority w:val="99"/>
    <w:semiHidden/>
    <w:unhideWhenUsed/>
    <w:rsid w:val="000509A9"/>
  </w:style>
  <w:style w:type="table" w:customStyle="1" w:styleId="213210">
    <w:name w:val="Сетка таблицы213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1">
    <w:name w:val="Нет списка31331"/>
    <w:next w:val="a2"/>
    <w:uiPriority w:val="99"/>
    <w:semiHidden/>
    <w:unhideWhenUsed/>
    <w:rsid w:val="000509A9"/>
  </w:style>
  <w:style w:type="table" w:customStyle="1" w:styleId="313210">
    <w:name w:val="Сетка таблицы313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1">
    <w:name w:val="Нет списка5331"/>
    <w:next w:val="a2"/>
    <w:uiPriority w:val="99"/>
    <w:semiHidden/>
    <w:unhideWhenUsed/>
    <w:rsid w:val="000509A9"/>
  </w:style>
  <w:style w:type="table" w:customStyle="1" w:styleId="53210">
    <w:name w:val="Сетка таблицы53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31">
    <w:name w:val="Нет списка13331"/>
    <w:next w:val="a2"/>
    <w:uiPriority w:val="99"/>
    <w:semiHidden/>
    <w:unhideWhenUsed/>
    <w:rsid w:val="000509A9"/>
  </w:style>
  <w:style w:type="table" w:customStyle="1" w:styleId="123210">
    <w:name w:val="Сетка таблицы123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31">
    <w:name w:val="Нет списка22331"/>
    <w:next w:val="a2"/>
    <w:uiPriority w:val="99"/>
    <w:semiHidden/>
    <w:unhideWhenUsed/>
    <w:rsid w:val="000509A9"/>
  </w:style>
  <w:style w:type="table" w:customStyle="1" w:styleId="223210">
    <w:name w:val="Сетка таблицы223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1">
    <w:name w:val="Нет списка32331"/>
    <w:next w:val="a2"/>
    <w:uiPriority w:val="99"/>
    <w:semiHidden/>
    <w:unhideWhenUsed/>
    <w:rsid w:val="000509A9"/>
  </w:style>
  <w:style w:type="table" w:customStyle="1" w:styleId="323210">
    <w:name w:val="Сетка таблицы323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1">
    <w:name w:val="Нет списка6221"/>
    <w:next w:val="a2"/>
    <w:uiPriority w:val="99"/>
    <w:semiHidden/>
    <w:unhideWhenUsed/>
    <w:rsid w:val="000509A9"/>
  </w:style>
  <w:style w:type="table" w:customStyle="1" w:styleId="61210">
    <w:name w:val="Сетка таблицы6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1">
    <w:name w:val="Нет списка14221"/>
    <w:next w:val="a2"/>
    <w:uiPriority w:val="99"/>
    <w:semiHidden/>
    <w:unhideWhenUsed/>
    <w:rsid w:val="000509A9"/>
  </w:style>
  <w:style w:type="table" w:customStyle="1" w:styleId="131210">
    <w:name w:val="Сетка таблицы13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0509A9"/>
  </w:style>
  <w:style w:type="numbering" w:customStyle="1" w:styleId="23221">
    <w:name w:val="Нет списка23221"/>
    <w:next w:val="a2"/>
    <w:uiPriority w:val="99"/>
    <w:semiHidden/>
    <w:unhideWhenUsed/>
    <w:rsid w:val="000509A9"/>
  </w:style>
  <w:style w:type="table" w:customStyle="1" w:styleId="231210">
    <w:name w:val="Сетка таблицы23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21">
    <w:name w:val="Нет списка33221"/>
    <w:next w:val="a2"/>
    <w:uiPriority w:val="99"/>
    <w:semiHidden/>
    <w:unhideWhenUsed/>
    <w:rsid w:val="000509A9"/>
  </w:style>
  <w:style w:type="table" w:customStyle="1" w:styleId="331210">
    <w:name w:val="Сетка таблицы33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1">
    <w:name w:val="Нет списка41221"/>
    <w:next w:val="a2"/>
    <w:uiPriority w:val="99"/>
    <w:semiHidden/>
    <w:unhideWhenUsed/>
    <w:rsid w:val="000509A9"/>
  </w:style>
  <w:style w:type="table" w:customStyle="1" w:styleId="411210">
    <w:name w:val="Сетка таблицы41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1">
    <w:name w:val="Нет списка121221"/>
    <w:next w:val="a2"/>
    <w:uiPriority w:val="99"/>
    <w:semiHidden/>
    <w:unhideWhenUsed/>
    <w:rsid w:val="000509A9"/>
  </w:style>
  <w:style w:type="table" w:customStyle="1" w:styleId="1111210">
    <w:name w:val="Сетка таблицы111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1">
    <w:name w:val="Нет списка211221"/>
    <w:next w:val="a2"/>
    <w:uiPriority w:val="99"/>
    <w:semiHidden/>
    <w:unhideWhenUsed/>
    <w:rsid w:val="000509A9"/>
  </w:style>
  <w:style w:type="table" w:customStyle="1" w:styleId="2111210">
    <w:name w:val="Сетка таблицы211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1">
    <w:name w:val="Нет списка311221"/>
    <w:next w:val="a2"/>
    <w:uiPriority w:val="99"/>
    <w:semiHidden/>
    <w:unhideWhenUsed/>
    <w:rsid w:val="000509A9"/>
  </w:style>
  <w:style w:type="table" w:customStyle="1" w:styleId="3111210">
    <w:name w:val="Сетка таблицы311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21">
    <w:name w:val="Нет списка51221"/>
    <w:next w:val="a2"/>
    <w:uiPriority w:val="99"/>
    <w:semiHidden/>
    <w:unhideWhenUsed/>
    <w:rsid w:val="000509A9"/>
  </w:style>
  <w:style w:type="table" w:customStyle="1" w:styleId="511210">
    <w:name w:val="Сетка таблицы51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21">
    <w:name w:val="Нет списка131221"/>
    <w:next w:val="a2"/>
    <w:uiPriority w:val="99"/>
    <w:semiHidden/>
    <w:unhideWhenUsed/>
    <w:rsid w:val="000509A9"/>
  </w:style>
  <w:style w:type="table" w:customStyle="1" w:styleId="1211210">
    <w:name w:val="Сетка таблицы121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1">
    <w:name w:val="Нет списка221221"/>
    <w:next w:val="a2"/>
    <w:uiPriority w:val="99"/>
    <w:semiHidden/>
    <w:unhideWhenUsed/>
    <w:rsid w:val="000509A9"/>
  </w:style>
  <w:style w:type="table" w:customStyle="1" w:styleId="2211210">
    <w:name w:val="Сетка таблицы221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21">
    <w:name w:val="Нет списка321221"/>
    <w:next w:val="a2"/>
    <w:uiPriority w:val="99"/>
    <w:semiHidden/>
    <w:unhideWhenUsed/>
    <w:rsid w:val="000509A9"/>
  </w:style>
  <w:style w:type="table" w:customStyle="1" w:styleId="3211210">
    <w:name w:val="Сетка таблицы321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1">
    <w:name w:val="Нет списка7131"/>
    <w:next w:val="a2"/>
    <w:uiPriority w:val="99"/>
    <w:semiHidden/>
    <w:unhideWhenUsed/>
    <w:rsid w:val="000509A9"/>
  </w:style>
  <w:style w:type="table" w:customStyle="1" w:styleId="71210">
    <w:name w:val="Сетка таблицы7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31">
    <w:name w:val="Нет списка15131"/>
    <w:next w:val="a2"/>
    <w:uiPriority w:val="99"/>
    <w:semiHidden/>
    <w:unhideWhenUsed/>
    <w:rsid w:val="000509A9"/>
  </w:style>
  <w:style w:type="table" w:customStyle="1" w:styleId="141211">
    <w:name w:val="Сетка таблицы14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1">
    <w:name w:val="Нет списка112131"/>
    <w:next w:val="a2"/>
    <w:uiPriority w:val="99"/>
    <w:semiHidden/>
    <w:unhideWhenUsed/>
    <w:rsid w:val="000509A9"/>
  </w:style>
  <w:style w:type="numbering" w:customStyle="1" w:styleId="24131">
    <w:name w:val="Нет списка24131"/>
    <w:next w:val="a2"/>
    <w:uiPriority w:val="99"/>
    <w:semiHidden/>
    <w:unhideWhenUsed/>
    <w:rsid w:val="000509A9"/>
  </w:style>
  <w:style w:type="table" w:customStyle="1" w:styleId="241210">
    <w:name w:val="Сетка таблицы24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31">
    <w:name w:val="Нет списка34131"/>
    <w:next w:val="a2"/>
    <w:uiPriority w:val="99"/>
    <w:semiHidden/>
    <w:unhideWhenUsed/>
    <w:rsid w:val="000509A9"/>
  </w:style>
  <w:style w:type="table" w:customStyle="1" w:styleId="341210">
    <w:name w:val="Сетка таблицы34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1">
    <w:name w:val="Нет списка42131"/>
    <w:next w:val="a2"/>
    <w:uiPriority w:val="99"/>
    <w:semiHidden/>
    <w:unhideWhenUsed/>
    <w:rsid w:val="000509A9"/>
  </w:style>
  <w:style w:type="table" w:customStyle="1" w:styleId="421210">
    <w:name w:val="Сетка таблицы42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31">
    <w:name w:val="Нет списка122131"/>
    <w:next w:val="a2"/>
    <w:uiPriority w:val="99"/>
    <w:semiHidden/>
    <w:unhideWhenUsed/>
    <w:rsid w:val="000509A9"/>
  </w:style>
  <w:style w:type="table" w:customStyle="1" w:styleId="1121210">
    <w:name w:val="Сетка таблицы112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31">
    <w:name w:val="Нет списка212131"/>
    <w:next w:val="a2"/>
    <w:uiPriority w:val="99"/>
    <w:semiHidden/>
    <w:unhideWhenUsed/>
    <w:rsid w:val="000509A9"/>
  </w:style>
  <w:style w:type="table" w:customStyle="1" w:styleId="2121210">
    <w:name w:val="Сетка таблицы212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31">
    <w:name w:val="Нет списка312131"/>
    <w:next w:val="a2"/>
    <w:uiPriority w:val="99"/>
    <w:semiHidden/>
    <w:unhideWhenUsed/>
    <w:rsid w:val="000509A9"/>
  </w:style>
  <w:style w:type="table" w:customStyle="1" w:styleId="3121210">
    <w:name w:val="Сетка таблицы312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31">
    <w:name w:val="Нет списка52131"/>
    <w:next w:val="a2"/>
    <w:uiPriority w:val="99"/>
    <w:semiHidden/>
    <w:unhideWhenUsed/>
    <w:rsid w:val="000509A9"/>
  </w:style>
  <w:style w:type="table" w:customStyle="1" w:styleId="521210">
    <w:name w:val="Сетка таблицы52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31">
    <w:name w:val="Нет списка132131"/>
    <w:next w:val="a2"/>
    <w:uiPriority w:val="99"/>
    <w:semiHidden/>
    <w:unhideWhenUsed/>
    <w:rsid w:val="000509A9"/>
  </w:style>
  <w:style w:type="table" w:customStyle="1" w:styleId="1221210">
    <w:name w:val="Сетка таблицы122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31">
    <w:name w:val="Нет списка222131"/>
    <w:next w:val="a2"/>
    <w:uiPriority w:val="99"/>
    <w:semiHidden/>
    <w:unhideWhenUsed/>
    <w:rsid w:val="000509A9"/>
  </w:style>
  <w:style w:type="table" w:customStyle="1" w:styleId="2221210">
    <w:name w:val="Сетка таблицы222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31">
    <w:name w:val="Нет списка322131"/>
    <w:next w:val="a2"/>
    <w:uiPriority w:val="99"/>
    <w:semiHidden/>
    <w:unhideWhenUsed/>
    <w:rsid w:val="000509A9"/>
  </w:style>
  <w:style w:type="table" w:customStyle="1" w:styleId="3221210">
    <w:name w:val="Сетка таблицы322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2"/>
    <w:uiPriority w:val="99"/>
    <w:semiHidden/>
    <w:unhideWhenUsed/>
    <w:rsid w:val="000509A9"/>
  </w:style>
  <w:style w:type="table" w:customStyle="1" w:styleId="9210">
    <w:name w:val="Сетка таблицы9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1">
    <w:name w:val="Нет списка1721"/>
    <w:next w:val="a2"/>
    <w:uiPriority w:val="99"/>
    <w:semiHidden/>
    <w:unhideWhenUsed/>
    <w:rsid w:val="000509A9"/>
  </w:style>
  <w:style w:type="table" w:customStyle="1" w:styleId="16210">
    <w:name w:val="Сетка таблицы16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1">
    <w:name w:val="Нет списка11421"/>
    <w:next w:val="a2"/>
    <w:uiPriority w:val="99"/>
    <w:semiHidden/>
    <w:unhideWhenUsed/>
    <w:rsid w:val="000509A9"/>
  </w:style>
  <w:style w:type="numbering" w:customStyle="1" w:styleId="2621">
    <w:name w:val="Нет списка2621"/>
    <w:next w:val="a2"/>
    <w:uiPriority w:val="99"/>
    <w:semiHidden/>
    <w:unhideWhenUsed/>
    <w:rsid w:val="000509A9"/>
  </w:style>
  <w:style w:type="table" w:customStyle="1" w:styleId="26210">
    <w:name w:val="Сетка таблицы26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1">
    <w:name w:val="Нет списка3621"/>
    <w:next w:val="a2"/>
    <w:uiPriority w:val="99"/>
    <w:semiHidden/>
    <w:unhideWhenUsed/>
    <w:rsid w:val="000509A9"/>
  </w:style>
  <w:style w:type="table" w:customStyle="1" w:styleId="36210">
    <w:name w:val="Сетка таблицы36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1">
    <w:name w:val="Нет списка4421"/>
    <w:next w:val="a2"/>
    <w:uiPriority w:val="99"/>
    <w:semiHidden/>
    <w:unhideWhenUsed/>
    <w:rsid w:val="000509A9"/>
  </w:style>
  <w:style w:type="table" w:customStyle="1" w:styleId="44210">
    <w:name w:val="Сетка таблицы44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1">
    <w:name w:val="Нет списка12421"/>
    <w:next w:val="a2"/>
    <w:uiPriority w:val="99"/>
    <w:semiHidden/>
    <w:unhideWhenUsed/>
    <w:rsid w:val="000509A9"/>
  </w:style>
  <w:style w:type="table" w:customStyle="1" w:styleId="114210">
    <w:name w:val="Сетка таблицы114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21">
    <w:name w:val="Нет списка21421"/>
    <w:next w:val="a2"/>
    <w:uiPriority w:val="99"/>
    <w:semiHidden/>
    <w:unhideWhenUsed/>
    <w:rsid w:val="000509A9"/>
  </w:style>
  <w:style w:type="table" w:customStyle="1" w:styleId="214210">
    <w:name w:val="Сетка таблицы214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1">
    <w:name w:val="Нет списка31421"/>
    <w:next w:val="a2"/>
    <w:uiPriority w:val="99"/>
    <w:semiHidden/>
    <w:unhideWhenUsed/>
    <w:rsid w:val="000509A9"/>
  </w:style>
  <w:style w:type="table" w:customStyle="1" w:styleId="314210">
    <w:name w:val="Сетка таблицы314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1">
    <w:name w:val="Нет списка5421"/>
    <w:next w:val="a2"/>
    <w:uiPriority w:val="99"/>
    <w:semiHidden/>
    <w:unhideWhenUsed/>
    <w:rsid w:val="000509A9"/>
  </w:style>
  <w:style w:type="table" w:customStyle="1" w:styleId="54210">
    <w:name w:val="Сетка таблицы54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21">
    <w:name w:val="Нет списка13421"/>
    <w:next w:val="a2"/>
    <w:uiPriority w:val="99"/>
    <w:semiHidden/>
    <w:unhideWhenUsed/>
    <w:rsid w:val="000509A9"/>
  </w:style>
  <w:style w:type="table" w:customStyle="1" w:styleId="124210">
    <w:name w:val="Сетка таблицы124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21">
    <w:name w:val="Нет списка22421"/>
    <w:next w:val="a2"/>
    <w:uiPriority w:val="99"/>
    <w:semiHidden/>
    <w:unhideWhenUsed/>
    <w:rsid w:val="000509A9"/>
  </w:style>
  <w:style w:type="table" w:customStyle="1" w:styleId="224210">
    <w:name w:val="Сетка таблицы224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21">
    <w:name w:val="Нет списка32421"/>
    <w:next w:val="a2"/>
    <w:uiPriority w:val="99"/>
    <w:semiHidden/>
    <w:unhideWhenUsed/>
    <w:rsid w:val="000509A9"/>
  </w:style>
  <w:style w:type="table" w:customStyle="1" w:styleId="324210">
    <w:name w:val="Сетка таблицы324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1">
    <w:name w:val="Нет списка6321"/>
    <w:next w:val="a2"/>
    <w:uiPriority w:val="99"/>
    <w:semiHidden/>
    <w:unhideWhenUsed/>
    <w:rsid w:val="000509A9"/>
  </w:style>
  <w:style w:type="table" w:customStyle="1" w:styleId="62210">
    <w:name w:val="Сетка таблицы6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1">
    <w:name w:val="Нет списка14321"/>
    <w:next w:val="a2"/>
    <w:uiPriority w:val="99"/>
    <w:semiHidden/>
    <w:unhideWhenUsed/>
    <w:rsid w:val="000509A9"/>
  </w:style>
  <w:style w:type="table" w:customStyle="1" w:styleId="132210">
    <w:name w:val="Сетка таблицы13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">
    <w:name w:val="Нет списка111321"/>
    <w:next w:val="a2"/>
    <w:uiPriority w:val="99"/>
    <w:semiHidden/>
    <w:unhideWhenUsed/>
    <w:rsid w:val="000509A9"/>
  </w:style>
  <w:style w:type="numbering" w:customStyle="1" w:styleId="23321">
    <w:name w:val="Нет списка23321"/>
    <w:next w:val="a2"/>
    <w:uiPriority w:val="99"/>
    <w:semiHidden/>
    <w:unhideWhenUsed/>
    <w:rsid w:val="000509A9"/>
  </w:style>
  <w:style w:type="table" w:customStyle="1" w:styleId="232210">
    <w:name w:val="Сетка таблицы23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21">
    <w:name w:val="Нет списка33321"/>
    <w:next w:val="a2"/>
    <w:uiPriority w:val="99"/>
    <w:semiHidden/>
    <w:unhideWhenUsed/>
    <w:rsid w:val="000509A9"/>
  </w:style>
  <w:style w:type="table" w:customStyle="1" w:styleId="332210">
    <w:name w:val="Сетка таблицы33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21">
    <w:name w:val="Нет списка41321"/>
    <w:next w:val="a2"/>
    <w:uiPriority w:val="99"/>
    <w:semiHidden/>
    <w:unhideWhenUsed/>
    <w:rsid w:val="000509A9"/>
  </w:style>
  <w:style w:type="table" w:customStyle="1" w:styleId="412210">
    <w:name w:val="Сетка таблицы41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1">
    <w:name w:val="Нет списка121321"/>
    <w:next w:val="a2"/>
    <w:uiPriority w:val="99"/>
    <w:semiHidden/>
    <w:unhideWhenUsed/>
    <w:rsid w:val="000509A9"/>
  </w:style>
  <w:style w:type="table" w:customStyle="1" w:styleId="1112210">
    <w:name w:val="Сетка таблицы111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21">
    <w:name w:val="Нет списка211321"/>
    <w:next w:val="a2"/>
    <w:uiPriority w:val="99"/>
    <w:semiHidden/>
    <w:unhideWhenUsed/>
    <w:rsid w:val="000509A9"/>
  </w:style>
  <w:style w:type="table" w:customStyle="1" w:styleId="2112210">
    <w:name w:val="Сетка таблицы211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21">
    <w:name w:val="Нет списка311321"/>
    <w:next w:val="a2"/>
    <w:uiPriority w:val="99"/>
    <w:semiHidden/>
    <w:unhideWhenUsed/>
    <w:rsid w:val="000509A9"/>
  </w:style>
  <w:style w:type="table" w:customStyle="1" w:styleId="3112210">
    <w:name w:val="Сетка таблицы311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21">
    <w:name w:val="Нет списка51321"/>
    <w:next w:val="a2"/>
    <w:uiPriority w:val="99"/>
    <w:semiHidden/>
    <w:unhideWhenUsed/>
    <w:rsid w:val="000509A9"/>
  </w:style>
  <w:style w:type="table" w:customStyle="1" w:styleId="512210">
    <w:name w:val="Сетка таблицы51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21">
    <w:name w:val="Нет списка131321"/>
    <w:next w:val="a2"/>
    <w:uiPriority w:val="99"/>
    <w:semiHidden/>
    <w:unhideWhenUsed/>
    <w:rsid w:val="000509A9"/>
  </w:style>
  <w:style w:type="table" w:customStyle="1" w:styleId="1212210">
    <w:name w:val="Сетка таблицы121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1">
    <w:name w:val="Нет списка221321"/>
    <w:next w:val="a2"/>
    <w:uiPriority w:val="99"/>
    <w:semiHidden/>
    <w:unhideWhenUsed/>
    <w:rsid w:val="000509A9"/>
  </w:style>
  <w:style w:type="table" w:customStyle="1" w:styleId="2212210">
    <w:name w:val="Сетка таблицы221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21">
    <w:name w:val="Нет списка321321"/>
    <w:next w:val="a2"/>
    <w:uiPriority w:val="99"/>
    <w:semiHidden/>
    <w:unhideWhenUsed/>
    <w:rsid w:val="000509A9"/>
  </w:style>
  <w:style w:type="table" w:customStyle="1" w:styleId="3212210">
    <w:name w:val="Сетка таблицы321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1">
    <w:name w:val="Нет списка7221"/>
    <w:next w:val="a2"/>
    <w:uiPriority w:val="99"/>
    <w:semiHidden/>
    <w:unhideWhenUsed/>
    <w:rsid w:val="000509A9"/>
  </w:style>
  <w:style w:type="table" w:customStyle="1" w:styleId="72210">
    <w:name w:val="Сетка таблицы7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21">
    <w:name w:val="Нет списка15221"/>
    <w:next w:val="a2"/>
    <w:uiPriority w:val="99"/>
    <w:semiHidden/>
    <w:unhideWhenUsed/>
    <w:rsid w:val="000509A9"/>
  </w:style>
  <w:style w:type="table" w:customStyle="1" w:styleId="142210">
    <w:name w:val="Сетка таблицы14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1">
    <w:name w:val="Нет списка112221"/>
    <w:next w:val="a2"/>
    <w:uiPriority w:val="99"/>
    <w:semiHidden/>
    <w:unhideWhenUsed/>
    <w:rsid w:val="000509A9"/>
  </w:style>
  <w:style w:type="numbering" w:customStyle="1" w:styleId="24221">
    <w:name w:val="Нет списка24221"/>
    <w:next w:val="a2"/>
    <w:uiPriority w:val="99"/>
    <w:semiHidden/>
    <w:unhideWhenUsed/>
    <w:rsid w:val="000509A9"/>
  </w:style>
  <w:style w:type="table" w:customStyle="1" w:styleId="242210">
    <w:name w:val="Сетка таблицы24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21">
    <w:name w:val="Нет списка34221"/>
    <w:next w:val="a2"/>
    <w:uiPriority w:val="99"/>
    <w:semiHidden/>
    <w:unhideWhenUsed/>
    <w:rsid w:val="000509A9"/>
  </w:style>
  <w:style w:type="table" w:customStyle="1" w:styleId="342210">
    <w:name w:val="Сетка таблицы34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21">
    <w:name w:val="Нет списка42221"/>
    <w:next w:val="a2"/>
    <w:uiPriority w:val="99"/>
    <w:semiHidden/>
    <w:unhideWhenUsed/>
    <w:rsid w:val="000509A9"/>
  </w:style>
  <w:style w:type="table" w:customStyle="1" w:styleId="422210">
    <w:name w:val="Сетка таблицы42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21">
    <w:name w:val="Нет списка122221"/>
    <w:next w:val="a2"/>
    <w:uiPriority w:val="99"/>
    <w:semiHidden/>
    <w:unhideWhenUsed/>
    <w:rsid w:val="000509A9"/>
  </w:style>
  <w:style w:type="table" w:customStyle="1" w:styleId="1122210">
    <w:name w:val="Сетка таблицы112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1">
    <w:name w:val="Нет списка212221"/>
    <w:next w:val="a2"/>
    <w:uiPriority w:val="99"/>
    <w:semiHidden/>
    <w:unhideWhenUsed/>
    <w:rsid w:val="000509A9"/>
  </w:style>
  <w:style w:type="table" w:customStyle="1" w:styleId="2122210">
    <w:name w:val="Сетка таблицы212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1">
    <w:name w:val="Нет списка312221"/>
    <w:next w:val="a2"/>
    <w:uiPriority w:val="99"/>
    <w:semiHidden/>
    <w:unhideWhenUsed/>
    <w:rsid w:val="000509A9"/>
  </w:style>
  <w:style w:type="table" w:customStyle="1" w:styleId="3122210">
    <w:name w:val="Сетка таблицы312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21">
    <w:name w:val="Нет списка52221"/>
    <w:next w:val="a2"/>
    <w:uiPriority w:val="99"/>
    <w:semiHidden/>
    <w:unhideWhenUsed/>
    <w:rsid w:val="000509A9"/>
  </w:style>
  <w:style w:type="table" w:customStyle="1" w:styleId="522210">
    <w:name w:val="Сетка таблицы52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21">
    <w:name w:val="Нет списка132221"/>
    <w:next w:val="a2"/>
    <w:uiPriority w:val="99"/>
    <w:semiHidden/>
    <w:unhideWhenUsed/>
    <w:rsid w:val="000509A9"/>
  </w:style>
  <w:style w:type="table" w:customStyle="1" w:styleId="1222210">
    <w:name w:val="Сетка таблицы122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21">
    <w:name w:val="Нет списка222221"/>
    <w:next w:val="a2"/>
    <w:uiPriority w:val="99"/>
    <w:semiHidden/>
    <w:unhideWhenUsed/>
    <w:rsid w:val="000509A9"/>
  </w:style>
  <w:style w:type="table" w:customStyle="1" w:styleId="2222210">
    <w:name w:val="Сетка таблицы222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21">
    <w:name w:val="Нет списка322221"/>
    <w:next w:val="a2"/>
    <w:uiPriority w:val="99"/>
    <w:semiHidden/>
    <w:unhideWhenUsed/>
    <w:rsid w:val="000509A9"/>
  </w:style>
  <w:style w:type="table" w:customStyle="1" w:styleId="3222210">
    <w:name w:val="Сетка таблицы322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0509A9"/>
  </w:style>
  <w:style w:type="table" w:customStyle="1" w:styleId="301">
    <w:name w:val="Сетка таблицы30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0509A9"/>
  </w:style>
  <w:style w:type="table" w:customStyle="1" w:styleId="1180">
    <w:name w:val="Сетка таблицы118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0">
    <w:name w:val="Нет списка1110"/>
    <w:next w:val="a2"/>
    <w:uiPriority w:val="99"/>
    <w:semiHidden/>
    <w:unhideWhenUsed/>
    <w:rsid w:val="000509A9"/>
  </w:style>
  <w:style w:type="numbering" w:customStyle="1" w:styleId="2100">
    <w:name w:val="Нет списка210"/>
    <w:next w:val="a2"/>
    <w:uiPriority w:val="99"/>
    <w:semiHidden/>
    <w:unhideWhenUsed/>
    <w:rsid w:val="000509A9"/>
  </w:style>
  <w:style w:type="table" w:customStyle="1" w:styleId="2101">
    <w:name w:val="Сетка таблицы210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0509A9"/>
  </w:style>
  <w:style w:type="table" w:customStyle="1" w:styleId="3101">
    <w:name w:val="Сетка таблицы310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0509A9"/>
  </w:style>
  <w:style w:type="table" w:customStyle="1" w:styleId="480">
    <w:name w:val="Сетка таблицы48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0509A9"/>
  </w:style>
  <w:style w:type="table" w:customStyle="1" w:styleId="1190">
    <w:name w:val="Сетка таблицы119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2"/>
    <w:uiPriority w:val="99"/>
    <w:semiHidden/>
    <w:unhideWhenUsed/>
    <w:rsid w:val="000509A9"/>
  </w:style>
  <w:style w:type="table" w:customStyle="1" w:styleId="2180">
    <w:name w:val="Сетка таблицы218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Нет списка318"/>
    <w:next w:val="a2"/>
    <w:uiPriority w:val="99"/>
    <w:semiHidden/>
    <w:unhideWhenUsed/>
    <w:rsid w:val="000509A9"/>
  </w:style>
  <w:style w:type="table" w:customStyle="1" w:styleId="3180">
    <w:name w:val="Сетка таблицы318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2"/>
    <w:uiPriority w:val="99"/>
    <w:semiHidden/>
    <w:unhideWhenUsed/>
    <w:rsid w:val="000509A9"/>
  </w:style>
  <w:style w:type="table" w:customStyle="1" w:styleId="580">
    <w:name w:val="Сетка таблицы58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">
    <w:name w:val="Нет списка138"/>
    <w:next w:val="a2"/>
    <w:uiPriority w:val="99"/>
    <w:semiHidden/>
    <w:unhideWhenUsed/>
    <w:rsid w:val="000509A9"/>
  </w:style>
  <w:style w:type="table" w:customStyle="1" w:styleId="1280">
    <w:name w:val="Сетка таблицы128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2"/>
    <w:uiPriority w:val="99"/>
    <w:semiHidden/>
    <w:unhideWhenUsed/>
    <w:rsid w:val="000509A9"/>
  </w:style>
  <w:style w:type="table" w:customStyle="1" w:styleId="2280">
    <w:name w:val="Сетка таблицы228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Нет списка328"/>
    <w:next w:val="a2"/>
    <w:uiPriority w:val="99"/>
    <w:semiHidden/>
    <w:unhideWhenUsed/>
    <w:rsid w:val="000509A9"/>
  </w:style>
  <w:style w:type="table" w:customStyle="1" w:styleId="3280">
    <w:name w:val="Сетка таблицы328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0509A9"/>
  </w:style>
  <w:style w:type="table" w:customStyle="1" w:styleId="660">
    <w:name w:val="Сетка таблицы6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0509A9"/>
  </w:style>
  <w:style w:type="table" w:customStyle="1" w:styleId="1360">
    <w:name w:val="Сетка таблицы13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0509A9"/>
  </w:style>
  <w:style w:type="numbering" w:customStyle="1" w:styleId="237">
    <w:name w:val="Нет списка237"/>
    <w:next w:val="a2"/>
    <w:uiPriority w:val="99"/>
    <w:semiHidden/>
    <w:unhideWhenUsed/>
    <w:rsid w:val="000509A9"/>
  </w:style>
  <w:style w:type="table" w:customStyle="1" w:styleId="2360">
    <w:name w:val="Сетка таблицы23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Нет списка337"/>
    <w:next w:val="a2"/>
    <w:uiPriority w:val="99"/>
    <w:semiHidden/>
    <w:unhideWhenUsed/>
    <w:rsid w:val="000509A9"/>
  </w:style>
  <w:style w:type="table" w:customStyle="1" w:styleId="3360">
    <w:name w:val="Сетка таблицы33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2"/>
    <w:uiPriority w:val="99"/>
    <w:semiHidden/>
    <w:unhideWhenUsed/>
    <w:rsid w:val="000509A9"/>
  </w:style>
  <w:style w:type="table" w:customStyle="1" w:styleId="4160">
    <w:name w:val="Сетка таблицы41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7">
    <w:name w:val="Нет списка1217"/>
    <w:next w:val="a2"/>
    <w:uiPriority w:val="99"/>
    <w:semiHidden/>
    <w:unhideWhenUsed/>
    <w:rsid w:val="000509A9"/>
  </w:style>
  <w:style w:type="table" w:customStyle="1" w:styleId="11160">
    <w:name w:val="Сетка таблицы111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7">
    <w:name w:val="Нет списка2117"/>
    <w:next w:val="a2"/>
    <w:uiPriority w:val="99"/>
    <w:semiHidden/>
    <w:unhideWhenUsed/>
    <w:rsid w:val="000509A9"/>
  </w:style>
  <w:style w:type="table" w:customStyle="1" w:styleId="21160">
    <w:name w:val="Сетка таблицы211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7">
    <w:name w:val="Нет списка3117"/>
    <w:next w:val="a2"/>
    <w:uiPriority w:val="99"/>
    <w:semiHidden/>
    <w:unhideWhenUsed/>
    <w:rsid w:val="000509A9"/>
  </w:style>
  <w:style w:type="table" w:customStyle="1" w:styleId="31160">
    <w:name w:val="Сетка таблицы311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Нет списка517"/>
    <w:next w:val="a2"/>
    <w:uiPriority w:val="99"/>
    <w:semiHidden/>
    <w:unhideWhenUsed/>
    <w:rsid w:val="000509A9"/>
  </w:style>
  <w:style w:type="table" w:customStyle="1" w:styleId="5160">
    <w:name w:val="Сетка таблицы51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">
    <w:name w:val="Нет списка1317"/>
    <w:next w:val="a2"/>
    <w:uiPriority w:val="99"/>
    <w:semiHidden/>
    <w:unhideWhenUsed/>
    <w:rsid w:val="000509A9"/>
  </w:style>
  <w:style w:type="table" w:customStyle="1" w:styleId="12160">
    <w:name w:val="Сетка таблицы121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7">
    <w:name w:val="Нет списка2217"/>
    <w:next w:val="a2"/>
    <w:uiPriority w:val="99"/>
    <w:semiHidden/>
    <w:unhideWhenUsed/>
    <w:rsid w:val="000509A9"/>
  </w:style>
  <w:style w:type="table" w:customStyle="1" w:styleId="22160">
    <w:name w:val="Сетка таблицы221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7">
    <w:name w:val="Нет списка3217"/>
    <w:next w:val="a2"/>
    <w:uiPriority w:val="99"/>
    <w:semiHidden/>
    <w:unhideWhenUsed/>
    <w:rsid w:val="000509A9"/>
  </w:style>
  <w:style w:type="table" w:customStyle="1" w:styleId="32160">
    <w:name w:val="Сетка таблицы321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">
    <w:name w:val="Нет списка615"/>
    <w:next w:val="a2"/>
    <w:uiPriority w:val="99"/>
    <w:semiHidden/>
    <w:unhideWhenUsed/>
    <w:rsid w:val="000509A9"/>
  </w:style>
  <w:style w:type="numbering" w:customStyle="1" w:styleId="1415">
    <w:name w:val="Нет списка1415"/>
    <w:next w:val="a2"/>
    <w:uiPriority w:val="99"/>
    <w:semiHidden/>
    <w:unhideWhenUsed/>
    <w:rsid w:val="000509A9"/>
  </w:style>
  <w:style w:type="numbering" w:customStyle="1" w:styleId="11115">
    <w:name w:val="Нет списка11115"/>
    <w:next w:val="a2"/>
    <w:uiPriority w:val="99"/>
    <w:semiHidden/>
    <w:unhideWhenUsed/>
    <w:rsid w:val="000509A9"/>
  </w:style>
  <w:style w:type="numbering" w:customStyle="1" w:styleId="2315">
    <w:name w:val="Нет списка2315"/>
    <w:next w:val="a2"/>
    <w:uiPriority w:val="99"/>
    <w:semiHidden/>
    <w:unhideWhenUsed/>
    <w:rsid w:val="000509A9"/>
  </w:style>
  <w:style w:type="numbering" w:customStyle="1" w:styleId="3315">
    <w:name w:val="Нет списка3315"/>
    <w:next w:val="a2"/>
    <w:uiPriority w:val="99"/>
    <w:semiHidden/>
    <w:unhideWhenUsed/>
    <w:rsid w:val="000509A9"/>
  </w:style>
  <w:style w:type="numbering" w:customStyle="1" w:styleId="4115">
    <w:name w:val="Нет списка4115"/>
    <w:next w:val="a2"/>
    <w:uiPriority w:val="99"/>
    <w:semiHidden/>
    <w:unhideWhenUsed/>
    <w:rsid w:val="000509A9"/>
  </w:style>
  <w:style w:type="numbering" w:customStyle="1" w:styleId="12115">
    <w:name w:val="Нет списка12115"/>
    <w:next w:val="a2"/>
    <w:uiPriority w:val="99"/>
    <w:semiHidden/>
    <w:unhideWhenUsed/>
    <w:rsid w:val="000509A9"/>
  </w:style>
  <w:style w:type="numbering" w:customStyle="1" w:styleId="21115">
    <w:name w:val="Нет списка21115"/>
    <w:next w:val="a2"/>
    <w:uiPriority w:val="99"/>
    <w:semiHidden/>
    <w:unhideWhenUsed/>
    <w:rsid w:val="000509A9"/>
  </w:style>
  <w:style w:type="numbering" w:customStyle="1" w:styleId="31115">
    <w:name w:val="Нет списка31115"/>
    <w:next w:val="a2"/>
    <w:uiPriority w:val="99"/>
    <w:semiHidden/>
    <w:unhideWhenUsed/>
    <w:rsid w:val="000509A9"/>
  </w:style>
  <w:style w:type="numbering" w:customStyle="1" w:styleId="5115">
    <w:name w:val="Нет списка5115"/>
    <w:next w:val="a2"/>
    <w:uiPriority w:val="99"/>
    <w:semiHidden/>
    <w:unhideWhenUsed/>
    <w:rsid w:val="000509A9"/>
  </w:style>
  <w:style w:type="numbering" w:customStyle="1" w:styleId="13115">
    <w:name w:val="Нет списка13115"/>
    <w:next w:val="a2"/>
    <w:uiPriority w:val="99"/>
    <w:semiHidden/>
    <w:unhideWhenUsed/>
    <w:rsid w:val="000509A9"/>
  </w:style>
  <w:style w:type="numbering" w:customStyle="1" w:styleId="22115">
    <w:name w:val="Нет списка22115"/>
    <w:next w:val="a2"/>
    <w:uiPriority w:val="99"/>
    <w:semiHidden/>
    <w:unhideWhenUsed/>
    <w:rsid w:val="000509A9"/>
  </w:style>
  <w:style w:type="numbering" w:customStyle="1" w:styleId="32115">
    <w:name w:val="Нет списка32115"/>
    <w:next w:val="a2"/>
    <w:uiPriority w:val="99"/>
    <w:semiHidden/>
    <w:unhideWhenUsed/>
    <w:rsid w:val="000509A9"/>
  </w:style>
  <w:style w:type="numbering" w:customStyle="1" w:styleId="76">
    <w:name w:val="Нет списка76"/>
    <w:next w:val="a2"/>
    <w:uiPriority w:val="99"/>
    <w:semiHidden/>
    <w:unhideWhenUsed/>
    <w:rsid w:val="000509A9"/>
  </w:style>
  <w:style w:type="table" w:customStyle="1" w:styleId="760">
    <w:name w:val="Сетка таблицы7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2"/>
    <w:uiPriority w:val="99"/>
    <w:semiHidden/>
    <w:unhideWhenUsed/>
    <w:rsid w:val="000509A9"/>
  </w:style>
  <w:style w:type="table" w:customStyle="1" w:styleId="1460">
    <w:name w:val="Сетка таблицы14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">
    <w:name w:val="Нет списка1126"/>
    <w:next w:val="a2"/>
    <w:uiPriority w:val="99"/>
    <w:semiHidden/>
    <w:unhideWhenUsed/>
    <w:rsid w:val="000509A9"/>
  </w:style>
  <w:style w:type="numbering" w:customStyle="1" w:styleId="246">
    <w:name w:val="Нет списка246"/>
    <w:next w:val="a2"/>
    <w:uiPriority w:val="99"/>
    <w:semiHidden/>
    <w:unhideWhenUsed/>
    <w:rsid w:val="000509A9"/>
  </w:style>
  <w:style w:type="table" w:customStyle="1" w:styleId="2460">
    <w:name w:val="Сетка таблицы24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6">
    <w:name w:val="Нет списка346"/>
    <w:next w:val="a2"/>
    <w:uiPriority w:val="99"/>
    <w:semiHidden/>
    <w:unhideWhenUsed/>
    <w:rsid w:val="000509A9"/>
  </w:style>
  <w:style w:type="table" w:customStyle="1" w:styleId="3460">
    <w:name w:val="Сетка таблицы34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6"/>
    <w:next w:val="a2"/>
    <w:uiPriority w:val="99"/>
    <w:semiHidden/>
    <w:unhideWhenUsed/>
    <w:rsid w:val="000509A9"/>
  </w:style>
  <w:style w:type="table" w:customStyle="1" w:styleId="4260">
    <w:name w:val="Сетка таблицы42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0509A9"/>
  </w:style>
  <w:style w:type="table" w:customStyle="1" w:styleId="11260">
    <w:name w:val="Сетка таблицы112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6">
    <w:name w:val="Нет списка2126"/>
    <w:next w:val="a2"/>
    <w:uiPriority w:val="99"/>
    <w:semiHidden/>
    <w:unhideWhenUsed/>
    <w:rsid w:val="000509A9"/>
  </w:style>
  <w:style w:type="table" w:customStyle="1" w:styleId="21260">
    <w:name w:val="Сетка таблицы212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6">
    <w:name w:val="Нет списка3126"/>
    <w:next w:val="a2"/>
    <w:uiPriority w:val="99"/>
    <w:semiHidden/>
    <w:unhideWhenUsed/>
    <w:rsid w:val="000509A9"/>
  </w:style>
  <w:style w:type="table" w:customStyle="1" w:styleId="31260">
    <w:name w:val="Сетка таблицы312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Нет списка526"/>
    <w:next w:val="a2"/>
    <w:uiPriority w:val="99"/>
    <w:semiHidden/>
    <w:unhideWhenUsed/>
    <w:rsid w:val="000509A9"/>
  </w:style>
  <w:style w:type="table" w:customStyle="1" w:styleId="5260">
    <w:name w:val="Сетка таблицы52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6">
    <w:name w:val="Нет списка1326"/>
    <w:next w:val="a2"/>
    <w:uiPriority w:val="99"/>
    <w:semiHidden/>
    <w:unhideWhenUsed/>
    <w:rsid w:val="000509A9"/>
  </w:style>
  <w:style w:type="table" w:customStyle="1" w:styleId="12260">
    <w:name w:val="Сетка таблицы122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6">
    <w:name w:val="Нет списка2226"/>
    <w:next w:val="a2"/>
    <w:uiPriority w:val="99"/>
    <w:semiHidden/>
    <w:unhideWhenUsed/>
    <w:rsid w:val="000509A9"/>
  </w:style>
  <w:style w:type="table" w:customStyle="1" w:styleId="22260">
    <w:name w:val="Сетка таблицы222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6">
    <w:name w:val="Нет списка3226"/>
    <w:next w:val="a2"/>
    <w:uiPriority w:val="99"/>
    <w:semiHidden/>
    <w:unhideWhenUsed/>
    <w:rsid w:val="000509A9"/>
  </w:style>
  <w:style w:type="table" w:customStyle="1" w:styleId="32260">
    <w:name w:val="Сетка таблицы322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509A9"/>
  </w:style>
  <w:style w:type="table" w:customStyle="1" w:styleId="840">
    <w:name w:val="Сетка таблицы8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0509A9"/>
  </w:style>
  <w:style w:type="table" w:customStyle="1" w:styleId="1540">
    <w:name w:val="Сетка таблицы15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5">
    <w:name w:val="Нет списка1135"/>
    <w:next w:val="a2"/>
    <w:uiPriority w:val="99"/>
    <w:semiHidden/>
    <w:unhideWhenUsed/>
    <w:rsid w:val="000509A9"/>
  </w:style>
  <w:style w:type="numbering" w:customStyle="1" w:styleId="255">
    <w:name w:val="Нет списка255"/>
    <w:next w:val="a2"/>
    <w:uiPriority w:val="99"/>
    <w:semiHidden/>
    <w:unhideWhenUsed/>
    <w:rsid w:val="000509A9"/>
  </w:style>
  <w:style w:type="table" w:customStyle="1" w:styleId="2540">
    <w:name w:val="Сетка таблицы25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5">
    <w:name w:val="Нет списка355"/>
    <w:next w:val="a2"/>
    <w:uiPriority w:val="99"/>
    <w:semiHidden/>
    <w:unhideWhenUsed/>
    <w:rsid w:val="000509A9"/>
  </w:style>
  <w:style w:type="table" w:customStyle="1" w:styleId="3540">
    <w:name w:val="Сетка таблицы35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Нет списка435"/>
    <w:next w:val="a2"/>
    <w:uiPriority w:val="99"/>
    <w:semiHidden/>
    <w:unhideWhenUsed/>
    <w:rsid w:val="000509A9"/>
  </w:style>
  <w:style w:type="table" w:customStyle="1" w:styleId="4340">
    <w:name w:val="Сетка таблицы43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5">
    <w:name w:val="Нет списка1235"/>
    <w:next w:val="a2"/>
    <w:uiPriority w:val="99"/>
    <w:semiHidden/>
    <w:unhideWhenUsed/>
    <w:rsid w:val="000509A9"/>
  </w:style>
  <w:style w:type="table" w:customStyle="1" w:styleId="11340">
    <w:name w:val="Сетка таблицы113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5">
    <w:name w:val="Нет списка2135"/>
    <w:next w:val="a2"/>
    <w:uiPriority w:val="99"/>
    <w:semiHidden/>
    <w:unhideWhenUsed/>
    <w:rsid w:val="000509A9"/>
  </w:style>
  <w:style w:type="table" w:customStyle="1" w:styleId="21340">
    <w:name w:val="Сетка таблицы213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5">
    <w:name w:val="Нет списка3135"/>
    <w:next w:val="a2"/>
    <w:uiPriority w:val="99"/>
    <w:semiHidden/>
    <w:unhideWhenUsed/>
    <w:rsid w:val="000509A9"/>
  </w:style>
  <w:style w:type="table" w:customStyle="1" w:styleId="31340">
    <w:name w:val="Сетка таблицы313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5">
    <w:name w:val="Нет списка535"/>
    <w:next w:val="a2"/>
    <w:uiPriority w:val="99"/>
    <w:semiHidden/>
    <w:unhideWhenUsed/>
    <w:rsid w:val="000509A9"/>
  </w:style>
  <w:style w:type="table" w:customStyle="1" w:styleId="5340">
    <w:name w:val="Сетка таблицы53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5">
    <w:name w:val="Нет списка1335"/>
    <w:next w:val="a2"/>
    <w:uiPriority w:val="99"/>
    <w:semiHidden/>
    <w:unhideWhenUsed/>
    <w:rsid w:val="000509A9"/>
  </w:style>
  <w:style w:type="table" w:customStyle="1" w:styleId="12340">
    <w:name w:val="Сетка таблицы123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5">
    <w:name w:val="Нет списка2235"/>
    <w:next w:val="a2"/>
    <w:uiPriority w:val="99"/>
    <w:semiHidden/>
    <w:unhideWhenUsed/>
    <w:rsid w:val="000509A9"/>
  </w:style>
  <w:style w:type="table" w:customStyle="1" w:styleId="22340">
    <w:name w:val="Сетка таблицы223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5">
    <w:name w:val="Нет списка3235"/>
    <w:next w:val="a2"/>
    <w:uiPriority w:val="99"/>
    <w:semiHidden/>
    <w:unhideWhenUsed/>
    <w:rsid w:val="000509A9"/>
  </w:style>
  <w:style w:type="table" w:customStyle="1" w:styleId="32340">
    <w:name w:val="Сетка таблицы323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">
    <w:name w:val="Нет списка624"/>
    <w:next w:val="a2"/>
    <w:uiPriority w:val="99"/>
    <w:semiHidden/>
    <w:unhideWhenUsed/>
    <w:rsid w:val="000509A9"/>
  </w:style>
  <w:style w:type="table" w:customStyle="1" w:styleId="6140">
    <w:name w:val="Сетка таблицы6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4">
    <w:name w:val="Нет списка1424"/>
    <w:next w:val="a2"/>
    <w:uiPriority w:val="99"/>
    <w:semiHidden/>
    <w:unhideWhenUsed/>
    <w:rsid w:val="000509A9"/>
  </w:style>
  <w:style w:type="table" w:customStyle="1" w:styleId="13140">
    <w:name w:val="Сетка таблицы13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0509A9"/>
  </w:style>
  <w:style w:type="numbering" w:customStyle="1" w:styleId="2324">
    <w:name w:val="Нет списка2324"/>
    <w:next w:val="a2"/>
    <w:uiPriority w:val="99"/>
    <w:semiHidden/>
    <w:unhideWhenUsed/>
    <w:rsid w:val="000509A9"/>
  </w:style>
  <w:style w:type="table" w:customStyle="1" w:styleId="23140">
    <w:name w:val="Сетка таблицы23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4">
    <w:name w:val="Нет списка3324"/>
    <w:next w:val="a2"/>
    <w:uiPriority w:val="99"/>
    <w:semiHidden/>
    <w:unhideWhenUsed/>
    <w:rsid w:val="000509A9"/>
  </w:style>
  <w:style w:type="table" w:customStyle="1" w:styleId="33140">
    <w:name w:val="Сетка таблицы33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4">
    <w:name w:val="Нет списка4124"/>
    <w:next w:val="a2"/>
    <w:uiPriority w:val="99"/>
    <w:semiHidden/>
    <w:unhideWhenUsed/>
    <w:rsid w:val="000509A9"/>
  </w:style>
  <w:style w:type="table" w:customStyle="1" w:styleId="41140">
    <w:name w:val="Сетка таблицы41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4">
    <w:name w:val="Нет списка12124"/>
    <w:next w:val="a2"/>
    <w:uiPriority w:val="99"/>
    <w:semiHidden/>
    <w:unhideWhenUsed/>
    <w:rsid w:val="000509A9"/>
  </w:style>
  <w:style w:type="table" w:customStyle="1" w:styleId="111140">
    <w:name w:val="Сетка таблицы111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4">
    <w:name w:val="Нет списка21124"/>
    <w:next w:val="a2"/>
    <w:uiPriority w:val="99"/>
    <w:semiHidden/>
    <w:unhideWhenUsed/>
    <w:rsid w:val="000509A9"/>
  </w:style>
  <w:style w:type="table" w:customStyle="1" w:styleId="211140">
    <w:name w:val="Сетка таблицы211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4">
    <w:name w:val="Нет списка31124"/>
    <w:next w:val="a2"/>
    <w:uiPriority w:val="99"/>
    <w:semiHidden/>
    <w:unhideWhenUsed/>
    <w:rsid w:val="000509A9"/>
  </w:style>
  <w:style w:type="table" w:customStyle="1" w:styleId="311140">
    <w:name w:val="Сетка таблицы311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4">
    <w:name w:val="Нет списка5124"/>
    <w:next w:val="a2"/>
    <w:uiPriority w:val="99"/>
    <w:semiHidden/>
    <w:unhideWhenUsed/>
    <w:rsid w:val="000509A9"/>
  </w:style>
  <w:style w:type="table" w:customStyle="1" w:styleId="51140">
    <w:name w:val="Сетка таблицы51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4">
    <w:name w:val="Нет списка13124"/>
    <w:next w:val="a2"/>
    <w:uiPriority w:val="99"/>
    <w:semiHidden/>
    <w:unhideWhenUsed/>
    <w:rsid w:val="000509A9"/>
  </w:style>
  <w:style w:type="table" w:customStyle="1" w:styleId="121140">
    <w:name w:val="Сетка таблицы121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4">
    <w:name w:val="Нет списка22124"/>
    <w:next w:val="a2"/>
    <w:uiPriority w:val="99"/>
    <w:semiHidden/>
    <w:unhideWhenUsed/>
    <w:rsid w:val="000509A9"/>
  </w:style>
  <w:style w:type="table" w:customStyle="1" w:styleId="221140">
    <w:name w:val="Сетка таблицы221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4">
    <w:name w:val="Нет списка32124"/>
    <w:next w:val="a2"/>
    <w:uiPriority w:val="99"/>
    <w:semiHidden/>
    <w:unhideWhenUsed/>
    <w:rsid w:val="000509A9"/>
  </w:style>
  <w:style w:type="table" w:customStyle="1" w:styleId="321140">
    <w:name w:val="Сетка таблицы321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0509A9"/>
  </w:style>
  <w:style w:type="table" w:customStyle="1" w:styleId="7140">
    <w:name w:val="Сетка таблицы7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5">
    <w:name w:val="Нет списка1515"/>
    <w:next w:val="a2"/>
    <w:uiPriority w:val="99"/>
    <w:semiHidden/>
    <w:unhideWhenUsed/>
    <w:rsid w:val="000509A9"/>
  </w:style>
  <w:style w:type="table" w:customStyle="1" w:styleId="14140">
    <w:name w:val="Сетка таблицы14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5">
    <w:name w:val="Нет списка11215"/>
    <w:next w:val="a2"/>
    <w:uiPriority w:val="99"/>
    <w:semiHidden/>
    <w:unhideWhenUsed/>
    <w:rsid w:val="000509A9"/>
  </w:style>
  <w:style w:type="numbering" w:customStyle="1" w:styleId="2415">
    <w:name w:val="Нет списка2415"/>
    <w:next w:val="a2"/>
    <w:uiPriority w:val="99"/>
    <w:semiHidden/>
    <w:unhideWhenUsed/>
    <w:rsid w:val="000509A9"/>
  </w:style>
  <w:style w:type="table" w:customStyle="1" w:styleId="24140">
    <w:name w:val="Сетка таблицы24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5">
    <w:name w:val="Нет списка3415"/>
    <w:next w:val="a2"/>
    <w:uiPriority w:val="99"/>
    <w:semiHidden/>
    <w:unhideWhenUsed/>
    <w:rsid w:val="000509A9"/>
  </w:style>
  <w:style w:type="table" w:customStyle="1" w:styleId="34140">
    <w:name w:val="Сетка таблицы34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5">
    <w:name w:val="Нет списка4215"/>
    <w:next w:val="a2"/>
    <w:uiPriority w:val="99"/>
    <w:semiHidden/>
    <w:unhideWhenUsed/>
    <w:rsid w:val="000509A9"/>
  </w:style>
  <w:style w:type="table" w:customStyle="1" w:styleId="42140">
    <w:name w:val="Сетка таблицы42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5">
    <w:name w:val="Нет списка12215"/>
    <w:next w:val="a2"/>
    <w:uiPriority w:val="99"/>
    <w:semiHidden/>
    <w:unhideWhenUsed/>
    <w:rsid w:val="000509A9"/>
  </w:style>
  <w:style w:type="table" w:customStyle="1" w:styleId="112140">
    <w:name w:val="Сетка таблицы112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5">
    <w:name w:val="Нет списка21215"/>
    <w:next w:val="a2"/>
    <w:uiPriority w:val="99"/>
    <w:semiHidden/>
    <w:unhideWhenUsed/>
    <w:rsid w:val="000509A9"/>
  </w:style>
  <w:style w:type="table" w:customStyle="1" w:styleId="212140">
    <w:name w:val="Сетка таблицы212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5">
    <w:name w:val="Нет списка31215"/>
    <w:next w:val="a2"/>
    <w:uiPriority w:val="99"/>
    <w:semiHidden/>
    <w:unhideWhenUsed/>
    <w:rsid w:val="000509A9"/>
  </w:style>
  <w:style w:type="table" w:customStyle="1" w:styleId="312140">
    <w:name w:val="Сетка таблицы312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5">
    <w:name w:val="Нет списка5215"/>
    <w:next w:val="a2"/>
    <w:uiPriority w:val="99"/>
    <w:semiHidden/>
    <w:unhideWhenUsed/>
    <w:rsid w:val="000509A9"/>
  </w:style>
  <w:style w:type="table" w:customStyle="1" w:styleId="52140">
    <w:name w:val="Сетка таблицы52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5">
    <w:name w:val="Нет списка13215"/>
    <w:next w:val="a2"/>
    <w:uiPriority w:val="99"/>
    <w:semiHidden/>
    <w:unhideWhenUsed/>
    <w:rsid w:val="000509A9"/>
  </w:style>
  <w:style w:type="table" w:customStyle="1" w:styleId="122140">
    <w:name w:val="Сетка таблицы122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5">
    <w:name w:val="Нет списка22215"/>
    <w:next w:val="a2"/>
    <w:uiPriority w:val="99"/>
    <w:semiHidden/>
    <w:unhideWhenUsed/>
    <w:rsid w:val="000509A9"/>
  </w:style>
  <w:style w:type="table" w:customStyle="1" w:styleId="222140">
    <w:name w:val="Сетка таблицы222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5">
    <w:name w:val="Нет списка32215"/>
    <w:next w:val="a2"/>
    <w:uiPriority w:val="99"/>
    <w:semiHidden/>
    <w:unhideWhenUsed/>
    <w:rsid w:val="000509A9"/>
  </w:style>
  <w:style w:type="table" w:customStyle="1" w:styleId="322140">
    <w:name w:val="Сетка таблицы322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0509A9"/>
  </w:style>
  <w:style w:type="table" w:customStyle="1" w:styleId="940">
    <w:name w:val="Сетка таблицы9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2"/>
    <w:uiPriority w:val="99"/>
    <w:semiHidden/>
    <w:unhideWhenUsed/>
    <w:rsid w:val="000509A9"/>
  </w:style>
  <w:style w:type="table" w:customStyle="1" w:styleId="1640">
    <w:name w:val="Сетка таблицы16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4">
    <w:name w:val="Нет списка1144"/>
    <w:next w:val="a2"/>
    <w:uiPriority w:val="99"/>
    <w:semiHidden/>
    <w:unhideWhenUsed/>
    <w:rsid w:val="000509A9"/>
  </w:style>
  <w:style w:type="numbering" w:customStyle="1" w:styleId="264">
    <w:name w:val="Нет списка264"/>
    <w:next w:val="a2"/>
    <w:uiPriority w:val="99"/>
    <w:semiHidden/>
    <w:unhideWhenUsed/>
    <w:rsid w:val="000509A9"/>
  </w:style>
  <w:style w:type="table" w:customStyle="1" w:styleId="2640">
    <w:name w:val="Сетка таблицы26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4">
    <w:name w:val="Нет списка364"/>
    <w:next w:val="a2"/>
    <w:uiPriority w:val="99"/>
    <w:semiHidden/>
    <w:unhideWhenUsed/>
    <w:rsid w:val="000509A9"/>
  </w:style>
  <w:style w:type="table" w:customStyle="1" w:styleId="3640">
    <w:name w:val="Сетка таблицы36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4">
    <w:name w:val="Нет списка444"/>
    <w:next w:val="a2"/>
    <w:uiPriority w:val="99"/>
    <w:semiHidden/>
    <w:unhideWhenUsed/>
    <w:rsid w:val="000509A9"/>
  </w:style>
  <w:style w:type="table" w:customStyle="1" w:styleId="4440">
    <w:name w:val="Сетка таблицы44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4">
    <w:name w:val="Нет списка1244"/>
    <w:next w:val="a2"/>
    <w:uiPriority w:val="99"/>
    <w:semiHidden/>
    <w:unhideWhenUsed/>
    <w:rsid w:val="000509A9"/>
  </w:style>
  <w:style w:type="table" w:customStyle="1" w:styleId="11440">
    <w:name w:val="Сетка таблицы114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4">
    <w:name w:val="Нет списка2144"/>
    <w:next w:val="a2"/>
    <w:uiPriority w:val="99"/>
    <w:semiHidden/>
    <w:unhideWhenUsed/>
    <w:rsid w:val="000509A9"/>
  </w:style>
  <w:style w:type="table" w:customStyle="1" w:styleId="21440">
    <w:name w:val="Сетка таблицы214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4">
    <w:name w:val="Нет списка3144"/>
    <w:next w:val="a2"/>
    <w:uiPriority w:val="99"/>
    <w:semiHidden/>
    <w:unhideWhenUsed/>
    <w:rsid w:val="000509A9"/>
  </w:style>
  <w:style w:type="table" w:customStyle="1" w:styleId="31440">
    <w:name w:val="Сетка таблицы314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4">
    <w:name w:val="Нет списка544"/>
    <w:next w:val="a2"/>
    <w:uiPriority w:val="99"/>
    <w:semiHidden/>
    <w:unhideWhenUsed/>
    <w:rsid w:val="000509A9"/>
  </w:style>
  <w:style w:type="table" w:customStyle="1" w:styleId="5440">
    <w:name w:val="Сетка таблицы54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4">
    <w:name w:val="Нет списка1344"/>
    <w:next w:val="a2"/>
    <w:uiPriority w:val="99"/>
    <w:semiHidden/>
    <w:unhideWhenUsed/>
    <w:rsid w:val="000509A9"/>
  </w:style>
  <w:style w:type="table" w:customStyle="1" w:styleId="12440">
    <w:name w:val="Сетка таблицы124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4">
    <w:name w:val="Нет списка2244"/>
    <w:next w:val="a2"/>
    <w:uiPriority w:val="99"/>
    <w:semiHidden/>
    <w:unhideWhenUsed/>
    <w:rsid w:val="000509A9"/>
  </w:style>
  <w:style w:type="table" w:customStyle="1" w:styleId="22440">
    <w:name w:val="Сетка таблицы224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4">
    <w:name w:val="Нет списка3244"/>
    <w:next w:val="a2"/>
    <w:uiPriority w:val="99"/>
    <w:semiHidden/>
    <w:unhideWhenUsed/>
    <w:rsid w:val="000509A9"/>
  </w:style>
  <w:style w:type="table" w:customStyle="1" w:styleId="32440">
    <w:name w:val="Сетка таблицы324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4">
    <w:name w:val="Нет списка634"/>
    <w:next w:val="a2"/>
    <w:uiPriority w:val="99"/>
    <w:semiHidden/>
    <w:unhideWhenUsed/>
    <w:rsid w:val="000509A9"/>
  </w:style>
  <w:style w:type="table" w:customStyle="1" w:styleId="6240">
    <w:name w:val="Сетка таблицы6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4">
    <w:name w:val="Нет списка1434"/>
    <w:next w:val="a2"/>
    <w:uiPriority w:val="99"/>
    <w:semiHidden/>
    <w:unhideWhenUsed/>
    <w:rsid w:val="000509A9"/>
  </w:style>
  <w:style w:type="table" w:customStyle="1" w:styleId="13240">
    <w:name w:val="Сетка таблицы13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4">
    <w:name w:val="Нет списка11134"/>
    <w:next w:val="a2"/>
    <w:uiPriority w:val="99"/>
    <w:semiHidden/>
    <w:unhideWhenUsed/>
    <w:rsid w:val="000509A9"/>
  </w:style>
  <w:style w:type="numbering" w:customStyle="1" w:styleId="2334">
    <w:name w:val="Нет списка2334"/>
    <w:next w:val="a2"/>
    <w:uiPriority w:val="99"/>
    <w:semiHidden/>
    <w:unhideWhenUsed/>
    <w:rsid w:val="000509A9"/>
  </w:style>
  <w:style w:type="table" w:customStyle="1" w:styleId="23240">
    <w:name w:val="Сетка таблицы23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4">
    <w:name w:val="Нет списка3334"/>
    <w:next w:val="a2"/>
    <w:uiPriority w:val="99"/>
    <w:semiHidden/>
    <w:unhideWhenUsed/>
    <w:rsid w:val="000509A9"/>
  </w:style>
  <w:style w:type="table" w:customStyle="1" w:styleId="33240">
    <w:name w:val="Сетка таблицы33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4">
    <w:name w:val="Нет списка4134"/>
    <w:next w:val="a2"/>
    <w:uiPriority w:val="99"/>
    <w:semiHidden/>
    <w:unhideWhenUsed/>
    <w:rsid w:val="000509A9"/>
  </w:style>
  <w:style w:type="table" w:customStyle="1" w:styleId="41240">
    <w:name w:val="Сетка таблицы41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4">
    <w:name w:val="Нет списка12134"/>
    <w:next w:val="a2"/>
    <w:uiPriority w:val="99"/>
    <w:semiHidden/>
    <w:unhideWhenUsed/>
    <w:rsid w:val="000509A9"/>
  </w:style>
  <w:style w:type="table" w:customStyle="1" w:styleId="111240">
    <w:name w:val="Сетка таблицы111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4">
    <w:name w:val="Нет списка21134"/>
    <w:next w:val="a2"/>
    <w:uiPriority w:val="99"/>
    <w:semiHidden/>
    <w:unhideWhenUsed/>
    <w:rsid w:val="000509A9"/>
  </w:style>
  <w:style w:type="table" w:customStyle="1" w:styleId="211240">
    <w:name w:val="Сетка таблицы211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4">
    <w:name w:val="Нет списка31134"/>
    <w:next w:val="a2"/>
    <w:uiPriority w:val="99"/>
    <w:semiHidden/>
    <w:unhideWhenUsed/>
    <w:rsid w:val="000509A9"/>
  </w:style>
  <w:style w:type="table" w:customStyle="1" w:styleId="311240">
    <w:name w:val="Сетка таблицы311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4">
    <w:name w:val="Нет списка5134"/>
    <w:next w:val="a2"/>
    <w:uiPriority w:val="99"/>
    <w:semiHidden/>
    <w:unhideWhenUsed/>
    <w:rsid w:val="000509A9"/>
  </w:style>
  <w:style w:type="table" w:customStyle="1" w:styleId="51240">
    <w:name w:val="Сетка таблицы51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4">
    <w:name w:val="Нет списка13134"/>
    <w:next w:val="a2"/>
    <w:uiPriority w:val="99"/>
    <w:semiHidden/>
    <w:unhideWhenUsed/>
    <w:rsid w:val="000509A9"/>
  </w:style>
  <w:style w:type="table" w:customStyle="1" w:styleId="121240">
    <w:name w:val="Сетка таблицы121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4">
    <w:name w:val="Нет списка22134"/>
    <w:next w:val="a2"/>
    <w:uiPriority w:val="99"/>
    <w:semiHidden/>
    <w:unhideWhenUsed/>
    <w:rsid w:val="000509A9"/>
  </w:style>
  <w:style w:type="table" w:customStyle="1" w:styleId="221240">
    <w:name w:val="Сетка таблицы221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4">
    <w:name w:val="Нет списка32134"/>
    <w:next w:val="a2"/>
    <w:uiPriority w:val="99"/>
    <w:semiHidden/>
    <w:unhideWhenUsed/>
    <w:rsid w:val="000509A9"/>
  </w:style>
  <w:style w:type="table" w:customStyle="1" w:styleId="321240">
    <w:name w:val="Сетка таблицы321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">
    <w:name w:val="Нет списка724"/>
    <w:next w:val="a2"/>
    <w:uiPriority w:val="99"/>
    <w:semiHidden/>
    <w:unhideWhenUsed/>
    <w:rsid w:val="000509A9"/>
  </w:style>
  <w:style w:type="table" w:customStyle="1" w:styleId="7240">
    <w:name w:val="Сетка таблицы7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4">
    <w:name w:val="Нет списка1524"/>
    <w:next w:val="a2"/>
    <w:uiPriority w:val="99"/>
    <w:semiHidden/>
    <w:unhideWhenUsed/>
    <w:rsid w:val="000509A9"/>
  </w:style>
  <w:style w:type="table" w:customStyle="1" w:styleId="14240">
    <w:name w:val="Сетка таблицы14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4">
    <w:name w:val="Нет списка11224"/>
    <w:next w:val="a2"/>
    <w:uiPriority w:val="99"/>
    <w:semiHidden/>
    <w:unhideWhenUsed/>
    <w:rsid w:val="000509A9"/>
  </w:style>
  <w:style w:type="numbering" w:customStyle="1" w:styleId="2424">
    <w:name w:val="Нет списка2424"/>
    <w:next w:val="a2"/>
    <w:uiPriority w:val="99"/>
    <w:semiHidden/>
    <w:unhideWhenUsed/>
    <w:rsid w:val="000509A9"/>
  </w:style>
  <w:style w:type="table" w:customStyle="1" w:styleId="24240">
    <w:name w:val="Сетка таблицы24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4">
    <w:name w:val="Нет списка3424"/>
    <w:next w:val="a2"/>
    <w:uiPriority w:val="99"/>
    <w:semiHidden/>
    <w:unhideWhenUsed/>
    <w:rsid w:val="000509A9"/>
  </w:style>
  <w:style w:type="table" w:customStyle="1" w:styleId="34240">
    <w:name w:val="Сетка таблицы34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4">
    <w:name w:val="Нет списка4224"/>
    <w:next w:val="a2"/>
    <w:uiPriority w:val="99"/>
    <w:semiHidden/>
    <w:unhideWhenUsed/>
    <w:rsid w:val="000509A9"/>
  </w:style>
  <w:style w:type="table" w:customStyle="1" w:styleId="42240">
    <w:name w:val="Сетка таблицы42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4">
    <w:name w:val="Нет списка12224"/>
    <w:next w:val="a2"/>
    <w:uiPriority w:val="99"/>
    <w:semiHidden/>
    <w:unhideWhenUsed/>
    <w:rsid w:val="000509A9"/>
  </w:style>
  <w:style w:type="table" w:customStyle="1" w:styleId="112240">
    <w:name w:val="Сетка таблицы112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4">
    <w:name w:val="Нет списка21224"/>
    <w:next w:val="a2"/>
    <w:uiPriority w:val="99"/>
    <w:semiHidden/>
    <w:unhideWhenUsed/>
    <w:rsid w:val="000509A9"/>
  </w:style>
  <w:style w:type="table" w:customStyle="1" w:styleId="212240">
    <w:name w:val="Сетка таблицы212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4">
    <w:name w:val="Нет списка31224"/>
    <w:next w:val="a2"/>
    <w:uiPriority w:val="99"/>
    <w:semiHidden/>
    <w:unhideWhenUsed/>
    <w:rsid w:val="000509A9"/>
  </w:style>
  <w:style w:type="table" w:customStyle="1" w:styleId="312240">
    <w:name w:val="Сетка таблицы312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4">
    <w:name w:val="Нет списка5224"/>
    <w:next w:val="a2"/>
    <w:uiPriority w:val="99"/>
    <w:semiHidden/>
    <w:unhideWhenUsed/>
    <w:rsid w:val="000509A9"/>
  </w:style>
  <w:style w:type="table" w:customStyle="1" w:styleId="52240">
    <w:name w:val="Сетка таблицы52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4">
    <w:name w:val="Нет списка13224"/>
    <w:next w:val="a2"/>
    <w:uiPriority w:val="99"/>
    <w:semiHidden/>
    <w:unhideWhenUsed/>
    <w:rsid w:val="000509A9"/>
  </w:style>
  <w:style w:type="table" w:customStyle="1" w:styleId="122240">
    <w:name w:val="Сетка таблицы122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4">
    <w:name w:val="Нет списка22224"/>
    <w:next w:val="a2"/>
    <w:uiPriority w:val="99"/>
    <w:semiHidden/>
    <w:unhideWhenUsed/>
    <w:rsid w:val="000509A9"/>
  </w:style>
  <w:style w:type="table" w:customStyle="1" w:styleId="222240">
    <w:name w:val="Сетка таблицы222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4">
    <w:name w:val="Нет списка32224"/>
    <w:next w:val="a2"/>
    <w:uiPriority w:val="99"/>
    <w:semiHidden/>
    <w:unhideWhenUsed/>
    <w:rsid w:val="000509A9"/>
  </w:style>
  <w:style w:type="table" w:customStyle="1" w:styleId="322240">
    <w:name w:val="Сетка таблицы322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2">
    <w:name w:val="Нет списка6112"/>
    <w:next w:val="a2"/>
    <w:uiPriority w:val="99"/>
    <w:semiHidden/>
    <w:unhideWhenUsed/>
    <w:rsid w:val="000509A9"/>
  </w:style>
  <w:style w:type="numbering" w:customStyle="1" w:styleId="14112">
    <w:name w:val="Нет списка14112"/>
    <w:next w:val="a2"/>
    <w:uiPriority w:val="99"/>
    <w:semiHidden/>
    <w:unhideWhenUsed/>
    <w:rsid w:val="000509A9"/>
  </w:style>
  <w:style w:type="numbering" w:customStyle="1" w:styleId="111112">
    <w:name w:val="Нет списка111112"/>
    <w:next w:val="a2"/>
    <w:uiPriority w:val="99"/>
    <w:semiHidden/>
    <w:unhideWhenUsed/>
    <w:rsid w:val="000509A9"/>
  </w:style>
  <w:style w:type="numbering" w:customStyle="1" w:styleId="23112">
    <w:name w:val="Нет списка23112"/>
    <w:next w:val="a2"/>
    <w:uiPriority w:val="99"/>
    <w:semiHidden/>
    <w:unhideWhenUsed/>
    <w:rsid w:val="000509A9"/>
  </w:style>
  <w:style w:type="numbering" w:customStyle="1" w:styleId="33112">
    <w:name w:val="Нет списка33112"/>
    <w:next w:val="a2"/>
    <w:uiPriority w:val="99"/>
    <w:semiHidden/>
    <w:unhideWhenUsed/>
    <w:rsid w:val="000509A9"/>
  </w:style>
  <w:style w:type="numbering" w:customStyle="1" w:styleId="41112">
    <w:name w:val="Нет списка41112"/>
    <w:next w:val="a2"/>
    <w:uiPriority w:val="99"/>
    <w:semiHidden/>
    <w:unhideWhenUsed/>
    <w:rsid w:val="000509A9"/>
  </w:style>
  <w:style w:type="numbering" w:customStyle="1" w:styleId="121112">
    <w:name w:val="Нет списка121112"/>
    <w:next w:val="a2"/>
    <w:uiPriority w:val="99"/>
    <w:semiHidden/>
    <w:unhideWhenUsed/>
    <w:rsid w:val="000509A9"/>
  </w:style>
  <w:style w:type="numbering" w:customStyle="1" w:styleId="211112">
    <w:name w:val="Нет списка211112"/>
    <w:next w:val="a2"/>
    <w:uiPriority w:val="99"/>
    <w:semiHidden/>
    <w:unhideWhenUsed/>
    <w:rsid w:val="000509A9"/>
  </w:style>
  <w:style w:type="numbering" w:customStyle="1" w:styleId="311112">
    <w:name w:val="Нет списка311112"/>
    <w:next w:val="a2"/>
    <w:uiPriority w:val="99"/>
    <w:semiHidden/>
    <w:unhideWhenUsed/>
    <w:rsid w:val="000509A9"/>
  </w:style>
  <w:style w:type="numbering" w:customStyle="1" w:styleId="51112">
    <w:name w:val="Нет списка51112"/>
    <w:next w:val="a2"/>
    <w:uiPriority w:val="99"/>
    <w:semiHidden/>
    <w:unhideWhenUsed/>
    <w:rsid w:val="000509A9"/>
  </w:style>
  <w:style w:type="numbering" w:customStyle="1" w:styleId="131112">
    <w:name w:val="Нет списка131112"/>
    <w:next w:val="a2"/>
    <w:uiPriority w:val="99"/>
    <w:semiHidden/>
    <w:unhideWhenUsed/>
    <w:rsid w:val="000509A9"/>
  </w:style>
  <w:style w:type="numbering" w:customStyle="1" w:styleId="221112">
    <w:name w:val="Нет списка221112"/>
    <w:next w:val="a2"/>
    <w:uiPriority w:val="99"/>
    <w:semiHidden/>
    <w:unhideWhenUsed/>
    <w:rsid w:val="000509A9"/>
  </w:style>
  <w:style w:type="numbering" w:customStyle="1" w:styleId="321112">
    <w:name w:val="Нет списка321112"/>
    <w:next w:val="a2"/>
    <w:uiPriority w:val="99"/>
    <w:semiHidden/>
    <w:unhideWhenUsed/>
    <w:rsid w:val="000509A9"/>
  </w:style>
  <w:style w:type="numbering" w:customStyle="1" w:styleId="812">
    <w:name w:val="Нет списка812"/>
    <w:next w:val="a2"/>
    <w:uiPriority w:val="99"/>
    <w:semiHidden/>
    <w:unhideWhenUsed/>
    <w:rsid w:val="000509A9"/>
  </w:style>
  <w:style w:type="numbering" w:customStyle="1" w:styleId="1612">
    <w:name w:val="Нет списка1612"/>
    <w:next w:val="a2"/>
    <w:uiPriority w:val="99"/>
    <w:semiHidden/>
    <w:unhideWhenUsed/>
    <w:rsid w:val="000509A9"/>
  </w:style>
  <w:style w:type="numbering" w:customStyle="1" w:styleId="11312">
    <w:name w:val="Нет списка11312"/>
    <w:next w:val="a2"/>
    <w:uiPriority w:val="99"/>
    <w:semiHidden/>
    <w:unhideWhenUsed/>
    <w:rsid w:val="000509A9"/>
  </w:style>
  <w:style w:type="numbering" w:customStyle="1" w:styleId="2512">
    <w:name w:val="Нет списка2512"/>
    <w:next w:val="a2"/>
    <w:uiPriority w:val="99"/>
    <w:semiHidden/>
    <w:unhideWhenUsed/>
    <w:rsid w:val="000509A9"/>
  </w:style>
  <w:style w:type="numbering" w:customStyle="1" w:styleId="3512">
    <w:name w:val="Нет списка3512"/>
    <w:next w:val="a2"/>
    <w:uiPriority w:val="99"/>
    <w:semiHidden/>
    <w:unhideWhenUsed/>
    <w:rsid w:val="000509A9"/>
  </w:style>
  <w:style w:type="numbering" w:customStyle="1" w:styleId="4312">
    <w:name w:val="Нет списка4312"/>
    <w:next w:val="a2"/>
    <w:uiPriority w:val="99"/>
    <w:semiHidden/>
    <w:unhideWhenUsed/>
    <w:rsid w:val="000509A9"/>
  </w:style>
  <w:style w:type="numbering" w:customStyle="1" w:styleId="12312">
    <w:name w:val="Нет списка12312"/>
    <w:next w:val="a2"/>
    <w:uiPriority w:val="99"/>
    <w:semiHidden/>
    <w:unhideWhenUsed/>
    <w:rsid w:val="000509A9"/>
  </w:style>
  <w:style w:type="numbering" w:customStyle="1" w:styleId="21312">
    <w:name w:val="Нет списка21312"/>
    <w:next w:val="a2"/>
    <w:uiPriority w:val="99"/>
    <w:semiHidden/>
    <w:unhideWhenUsed/>
    <w:rsid w:val="000509A9"/>
  </w:style>
  <w:style w:type="numbering" w:customStyle="1" w:styleId="31312">
    <w:name w:val="Нет списка31312"/>
    <w:next w:val="a2"/>
    <w:uiPriority w:val="99"/>
    <w:semiHidden/>
    <w:unhideWhenUsed/>
    <w:rsid w:val="000509A9"/>
  </w:style>
  <w:style w:type="numbering" w:customStyle="1" w:styleId="5312">
    <w:name w:val="Нет списка5312"/>
    <w:next w:val="a2"/>
    <w:uiPriority w:val="99"/>
    <w:semiHidden/>
    <w:unhideWhenUsed/>
    <w:rsid w:val="000509A9"/>
  </w:style>
  <w:style w:type="numbering" w:customStyle="1" w:styleId="13312">
    <w:name w:val="Нет списка13312"/>
    <w:next w:val="a2"/>
    <w:uiPriority w:val="99"/>
    <w:semiHidden/>
    <w:unhideWhenUsed/>
    <w:rsid w:val="000509A9"/>
  </w:style>
  <w:style w:type="numbering" w:customStyle="1" w:styleId="22312">
    <w:name w:val="Нет списка22312"/>
    <w:next w:val="a2"/>
    <w:uiPriority w:val="99"/>
    <w:semiHidden/>
    <w:unhideWhenUsed/>
    <w:rsid w:val="000509A9"/>
  </w:style>
  <w:style w:type="numbering" w:customStyle="1" w:styleId="32312">
    <w:name w:val="Нет списка32312"/>
    <w:next w:val="a2"/>
    <w:uiPriority w:val="99"/>
    <w:semiHidden/>
    <w:unhideWhenUsed/>
    <w:rsid w:val="000509A9"/>
  </w:style>
  <w:style w:type="numbering" w:customStyle="1" w:styleId="7112">
    <w:name w:val="Нет списка7112"/>
    <w:next w:val="a2"/>
    <w:uiPriority w:val="99"/>
    <w:semiHidden/>
    <w:unhideWhenUsed/>
    <w:rsid w:val="000509A9"/>
  </w:style>
  <w:style w:type="numbering" w:customStyle="1" w:styleId="15112">
    <w:name w:val="Нет списка15112"/>
    <w:next w:val="a2"/>
    <w:uiPriority w:val="99"/>
    <w:semiHidden/>
    <w:unhideWhenUsed/>
    <w:rsid w:val="000509A9"/>
  </w:style>
  <w:style w:type="numbering" w:customStyle="1" w:styleId="112112">
    <w:name w:val="Нет списка112112"/>
    <w:next w:val="a2"/>
    <w:uiPriority w:val="99"/>
    <w:semiHidden/>
    <w:unhideWhenUsed/>
    <w:rsid w:val="000509A9"/>
  </w:style>
  <w:style w:type="numbering" w:customStyle="1" w:styleId="24112">
    <w:name w:val="Нет списка24112"/>
    <w:next w:val="a2"/>
    <w:uiPriority w:val="99"/>
    <w:semiHidden/>
    <w:unhideWhenUsed/>
    <w:rsid w:val="000509A9"/>
  </w:style>
  <w:style w:type="numbering" w:customStyle="1" w:styleId="34112">
    <w:name w:val="Нет списка34112"/>
    <w:next w:val="a2"/>
    <w:uiPriority w:val="99"/>
    <w:semiHidden/>
    <w:unhideWhenUsed/>
    <w:rsid w:val="000509A9"/>
  </w:style>
  <w:style w:type="numbering" w:customStyle="1" w:styleId="42112">
    <w:name w:val="Нет списка42112"/>
    <w:next w:val="a2"/>
    <w:uiPriority w:val="99"/>
    <w:semiHidden/>
    <w:unhideWhenUsed/>
    <w:rsid w:val="000509A9"/>
  </w:style>
  <w:style w:type="numbering" w:customStyle="1" w:styleId="122112">
    <w:name w:val="Нет списка122112"/>
    <w:next w:val="a2"/>
    <w:uiPriority w:val="99"/>
    <w:semiHidden/>
    <w:unhideWhenUsed/>
    <w:rsid w:val="000509A9"/>
  </w:style>
  <w:style w:type="numbering" w:customStyle="1" w:styleId="212112">
    <w:name w:val="Нет списка212112"/>
    <w:next w:val="a2"/>
    <w:uiPriority w:val="99"/>
    <w:semiHidden/>
    <w:unhideWhenUsed/>
    <w:rsid w:val="000509A9"/>
  </w:style>
  <w:style w:type="numbering" w:customStyle="1" w:styleId="312112">
    <w:name w:val="Нет списка312112"/>
    <w:next w:val="a2"/>
    <w:uiPriority w:val="99"/>
    <w:semiHidden/>
    <w:unhideWhenUsed/>
    <w:rsid w:val="000509A9"/>
  </w:style>
  <w:style w:type="numbering" w:customStyle="1" w:styleId="52112">
    <w:name w:val="Нет списка52112"/>
    <w:next w:val="a2"/>
    <w:uiPriority w:val="99"/>
    <w:semiHidden/>
    <w:unhideWhenUsed/>
    <w:rsid w:val="000509A9"/>
  </w:style>
  <w:style w:type="numbering" w:customStyle="1" w:styleId="132112">
    <w:name w:val="Нет списка132112"/>
    <w:next w:val="a2"/>
    <w:uiPriority w:val="99"/>
    <w:semiHidden/>
    <w:unhideWhenUsed/>
    <w:rsid w:val="000509A9"/>
  </w:style>
  <w:style w:type="numbering" w:customStyle="1" w:styleId="222112">
    <w:name w:val="Нет списка222112"/>
    <w:next w:val="a2"/>
    <w:uiPriority w:val="99"/>
    <w:semiHidden/>
    <w:unhideWhenUsed/>
    <w:rsid w:val="000509A9"/>
  </w:style>
  <w:style w:type="numbering" w:customStyle="1" w:styleId="322112">
    <w:name w:val="Нет списка322112"/>
    <w:next w:val="a2"/>
    <w:uiPriority w:val="99"/>
    <w:semiHidden/>
    <w:unhideWhenUsed/>
    <w:rsid w:val="000509A9"/>
  </w:style>
  <w:style w:type="numbering" w:customStyle="1" w:styleId="102">
    <w:name w:val="Нет списка102"/>
    <w:next w:val="a2"/>
    <w:uiPriority w:val="99"/>
    <w:semiHidden/>
    <w:unhideWhenUsed/>
    <w:rsid w:val="000509A9"/>
  </w:style>
  <w:style w:type="table" w:customStyle="1" w:styleId="1020">
    <w:name w:val="Сетка таблицы10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2"/>
    <w:uiPriority w:val="99"/>
    <w:semiHidden/>
    <w:unhideWhenUsed/>
    <w:rsid w:val="000509A9"/>
  </w:style>
  <w:style w:type="table" w:customStyle="1" w:styleId="1720">
    <w:name w:val="Сетка таблицы17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Нет списка1152"/>
    <w:next w:val="a2"/>
    <w:uiPriority w:val="99"/>
    <w:semiHidden/>
    <w:unhideWhenUsed/>
    <w:rsid w:val="000509A9"/>
  </w:style>
  <w:style w:type="numbering" w:customStyle="1" w:styleId="272">
    <w:name w:val="Нет списка272"/>
    <w:next w:val="a2"/>
    <w:uiPriority w:val="99"/>
    <w:semiHidden/>
    <w:unhideWhenUsed/>
    <w:rsid w:val="000509A9"/>
  </w:style>
  <w:style w:type="table" w:customStyle="1" w:styleId="2720">
    <w:name w:val="Сетка таблицы27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2"/>
    <w:uiPriority w:val="99"/>
    <w:semiHidden/>
    <w:unhideWhenUsed/>
    <w:rsid w:val="000509A9"/>
  </w:style>
  <w:style w:type="table" w:customStyle="1" w:styleId="3720">
    <w:name w:val="Сетка таблицы37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">
    <w:name w:val="Нет списка452"/>
    <w:next w:val="a2"/>
    <w:uiPriority w:val="99"/>
    <w:semiHidden/>
    <w:unhideWhenUsed/>
    <w:rsid w:val="000509A9"/>
  </w:style>
  <w:style w:type="table" w:customStyle="1" w:styleId="4520">
    <w:name w:val="Сетка таблицы45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2">
    <w:name w:val="Нет списка1252"/>
    <w:next w:val="a2"/>
    <w:uiPriority w:val="99"/>
    <w:semiHidden/>
    <w:unhideWhenUsed/>
    <w:rsid w:val="000509A9"/>
  </w:style>
  <w:style w:type="table" w:customStyle="1" w:styleId="11520">
    <w:name w:val="Сетка таблицы115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2">
    <w:name w:val="Нет списка2152"/>
    <w:next w:val="a2"/>
    <w:uiPriority w:val="99"/>
    <w:semiHidden/>
    <w:unhideWhenUsed/>
    <w:rsid w:val="000509A9"/>
  </w:style>
  <w:style w:type="table" w:customStyle="1" w:styleId="21520">
    <w:name w:val="Сетка таблицы215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2">
    <w:name w:val="Нет списка3152"/>
    <w:next w:val="a2"/>
    <w:uiPriority w:val="99"/>
    <w:semiHidden/>
    <w:unhideWhenUsed/>
    <w:rsid w:val="000509A9"/>
  </w:style>
  <w:style w:type="table" w:customStyle="1" w:styleId="31520">
    <w:name w:val="Сетка таблицы315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2">
    <w:name w:val="Нет списка552"/>
    <w:next w:val="a2"/>
    <w:uiPriority w:val="99"/>
    <w:semiHidden/>
    <w:unhideWhenUsed/>
    <w:rsid w:val="000509A9"/>
  </w:style>
  <w:style w:type="table" w:customStyle="1" w:styleId="5520">
    <w:name w:val="Сетка таблицы55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2">
    <w:name w:val="Нет списка1352"/>
    <w:next w:val="a2"/>
    <w:uiPriority w:val="99"/>
    <w:semiHidden/>
    <w:unhideWhenUsed/>
    <w:rsid w:val="000509A9"/>
  </w:style>
  <w:style w:type="table" w:customStyle="1" w:styleId="12520">
    <w:name w:val="Сетка таблицы125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2">
    <w:name w:val="Нет списка2252"/>
    <w:next w:val="a2"/>
    <w:uiPriority w:val="99"/>
    <w:semiHidden/>
    <w:unhideWhenUsed/>
    <w:rsid w:val="000509A9"/>
  </w:style>
  <w:style w:type="table" w:customStyle="1" w:styleId="22520">
    <w:name w:val="Сетка таблицы225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2">
    <w:name w:val="Нет списка3252"/>
    <w:next w:val="a2"/>
    <w:uiPriority w:val="99"/>
    <w:semiHidden/>
    <w:unhideWhenUsed/>
    <w:rsid w:val="000509A9"/>
  </w:style>
  <w:style w:type="table" w:customStyle="1" w:styleId="32520">
    <w:name w:val="Сетка таблицы325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2">
    <w:name w:val="Нет списка642"/>
    <w:next w:val="a2"/>
    <w:uiPriority w:val="99"/>
    <w:semiHidden/>
    <w:unhideWhenUsed/>
    <w:rsid w:val="000509A9"/>
  </w:style>
  <w:style w:type="table" w:customStyle="1" w:styleId="6320">
    <w:name w:val="Сетка таблицы6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2">
    <w:name w:val="Нет списка1442"/>
    <w:next w:val="a2"/>
    <w:uiPriority w:val="99"/>
    <w:semiHidden/>
    <w:unhideWhenUsed/>
    <w:rsid w:val="000509A9"/>
  </w:style>
  <w:style w:type="table" w:customStyle="1" w:styleId="13320">
    <w:name w:val="Сетка таблицы13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0509A9"/>
  </w:style>
  <w:style w:type="numbering" w:customStyle="1" w:styleId="2342">
    <w:name w:val="Нет списка2342"/>
    <w:next w:val="a2"/>
    <w:uiPriority w:val="99"/>
    <w:semiHidden/>
    <w:unhideWhenUsed/>
    <w:rsid w:val="000509A9"/>
  </w:style>
  <w:style w:type="table" w:customStyle="1" w:styleId="23320">
    <w:name w:val="Сетка таблицы23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2">
    <w:name w:val="Нет списка3342"/>
    <w:next w:val="a2"/>
    <w:uiPriority w:val="99"/>
    <w:semiHidden/>
    <w:unhideWhenUsed/>
    <w:rsid w:val="000509A9"/>
  </w:style>
  <w:style w:type="table" w:customStyle="1" w:styleId="33320">
    <w:name w:val="Сетка таблицы33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2">
    <w:name w:val="Нет списка4142"/>
    <w:next w:val="a2"/>
    <w:uiPriority w:val="99"/>
    <w:semiHidden/>
    <w:unhideWhenUsed/>
    <w:rsid w:val="000509A9"/>
  </w:style>
  <w:style w:type="table" w:customStyle="1" w:styleId="41320">
    <w:name w:val="Сетка таблицы41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2">
    <w:name w:val="Нет списка12142"/>
    <w:next w:val="a2"/>
    <w:uiPriority w:val="99"/>
    <w:semiHidden/>
    <w:unhideWhenUsed/>
    <w:rsid w:val="000509A9"/>
  </w:style>
  <w:style w:type="table" w:customStyle="1" w:styleId="111320">
    <w:name w:val="Сетка таблицы111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2">
    <w:name w:val="Нет списка21142"/>
    <w:next w:val="a2"/>
    <w:uiPriority w:val="99"/>
    <w:semiHidden/>
    <w:unhideWhenUsed/>
    <w:rsid w:val="000509A9"/>
  </w:style>
  <w:style w:type="table" w:customStyle="1" w:styleId="211320">
    <w:name w:val="Сетка таблицы211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2">
    <w:name w:val="Нет списка31142"/>
    <w:next w:val="a2"/>
    <w:uiPriority w:val="99"/>
    <w:semiHidden/>
    <w:unhideWhenUsed/>
    <w:rsid w:val="000509A9"/>
  </w:style>
  <w:style w:type="table" w:customStyle="1" w:styleId="311320">
    <w:name w:val="Сетка таблицы311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2">
    <w:name w:val="Нет списка5142"/>
    <w:next w:val="a2"/>
    <w:uiPriority w:val="99"/>
    <w:semiHidden/>
    <w:unhideWhenUsed/>
    <w:rsid w:val="000509A9"/>
  </w:style>
  <w:style w:type="table" w:customStyle="1" w:styleId="51320">
    <w:name w:val="Сетка таблицы51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2">
    <w:name w:val="Нет списка13142"/>
    <w:next w:val="a2"/>
    <w:uiPriority w:val="99"/>
    <w:semiHidden/>
    <w:unhideWhenUsed/>
    <w:rsid w:val="000509A9"/>
  </w:style>
  <w:style w:type="table" w:customStyle="1" w:styleId="121320">
    <w:name w:val="Сетка таблицы121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2">
    <w:name w:val="Нет списка22142"/>
    <w:next w:val="a2"/>
    <w:uiPriority w:val="99"/>
    <w:semiHidden/>
    <w:unhideWhenUsed/>
    <w:rsid w:val="000509A9"/>
  </w:style>
  <w:style w:type="table" w:customStyle="1" w:styleId="221320">
    <w:name w:val="Сетка таблицы221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2">
    <w:name w:val="Нет списка32142"/>
    <w:next w:val="a2"/>
    <w:uiPriority w:val="99"/>
    <w:semiHidden/>
    <w:unhideWhenUsed/>
    <w:rsid w:val="000509A9"/>
  </w:style>
  <w:style w:type="table" w:customStyle="1" w:styleId="321320">
    <w:name w:val="Сетка таблицы321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2">
    <w:name w:val="Нет списка6122"/>
    <w:next w:val="a2"/>
    <w:uiPriority w:val="99"/>
    <w:semiHidden/>
    <w:unhideWhenUsed/>
    <w:rsid w:val="000509A9"/>
  </w:style>
  <w:style w:type="numbering" w:customStyle="1" w:styleId="14122">
    <w:name w:val="Нет списка14122"/>
    <w:next w:val="a2"/>
    <w:uiPriority w:val="99"/>
    <w:semiHidden/>
    <w:unhideWhenUsed/>
    <w:rsid w:val="000509A9"/>
  </w:style>
  <w:style w:type="numbering" w:customStyle="1" w:styleId="111122">
    <w:name w:val="Нет списка111122"/>
    <w:next w:val="a2"/>
    <w:uiPriority w:val="99"/>
    <w:semiHidden/>
    <w:unhideWhenUsed/>
    <w:rsid w:val="000509A9"/>
  </w:style>
  <w:style w:type="numbering" w:customStyle="1" w:styleId="23122">
    <w:name w:val="Нет списка23122"/>
    <w:next w:val="a2"/>
    <w:uiPriority w:val="99"/>
    <w:semiHidden/>
    <w:unhideWhenUsed/>
    <w:rsid w:val="000509A9"/>
  </w:style>
  <w:style w:type="numbering" w:customStyle="1" w:styleId="33122">
    <w:name w:val="Нет списка33122"/>
    <w:next w:val="a2"/>
    <w:uiPriority w:val="99"/>
    <w:semiHidden/>
    <w:unhideWhenUsed/>
    <w:rsid w:val="000509A9"/>
  </w:style>
  <w:style w:type="numbering" w:customStyle="1" w:styleId="41122">
    <w:name w:val="Нет списка41122"/>
    <w:next w:val="a2"/>
    <w:uiPriority w:val="99"/>
    <w:semiHidden/>
    <w:unhideWhenUsed/>
    <w:rsid w:val="000509A9"/>
  </w:style>
  <w:style w:type="numbering" w:customStyle="1" w:styleId="121122">
    <w:name w:val="Нет списка121122"/>
    <w:next w:val="a2"/>
    <w:uiPriority w:val="99"/>
    <w:semiHidden/>
    <w:unhideWhenUsed/>
    <w:rsid w:val="000509A9"/>
  </w:style>
  <w:style w:type="numbering" w:customStyle="1" w:styleId="211122">
    <w:name w:val="Нет списка211122"/>
    <w:next w:val="a2"/>
    <w:uiPriority w:val="99"/>
    <w:semiHidden/>
    <w:unhideWhenUsed/>
    <w:rsid w:val="000509A9"/>
  </w:style>
  <w:style w:type="numbering" w:customStyle="1" w:styleId="311122">
    <w:name w:val="Нет списка311122"/>
    <w:next w:val="a2"/>
    <w:uiPriority w:val="99"/>
    <w:semiHidden/>
    <w:unhideWhenUsed/>
    <w:rsid w:val="000509A9"/>
  </w:style>
  <w:style w:type="numbering" w:customStyle="1" w:styleId="51122">
    <w:name w:val="Нет списка51122"/>
    <w:next w:val="a2"/>
    <w:uiPriority w:val="99"/>
    <w:semiHidden/>
    <w:unhideWhenUsed/>
    <w:rsid w:val="000509A9"/>
  </w:style>
  <w:style w:type="numbering" w:customStyle="1" w:styleId="131122">
    <w:name w:val="Нет списка131122"/>
    <w:next w:val="a2"/>
    <w:uiPriority w:val="99"/>
    <w:semiHidden/>
    <w:unhideWhenUsed/>
    <w:rsid w:val="000509A9"/>
  </w:style>
  <w:style w:type="numbering" w:customStyle="1" w:styleId="221122">
    <w:name w:val="Нет списка221122"/>
    <w:next w:val="a2"/>
    <w:uiPriority w:val="99"/>
    <w:semiHidden/>
    <w:unhideWhenUsed/>
    <w:rsid w:val="000509A9"/>
  </w:style>
  <w:style w:type="numbering" w:customStyle="1" w:styleId="321122">
    <w:name w:val="Нет списка321122"/>
    <w:next w:val="a2"/>
    <w:uiPriority w:val="99"/>
    <w:semiHidden/>
    <w:unhideWhenUsed/>
    <w:rsid w:val="000509A9"/>
  </w:style>
  <w:style w:type="numbering" w:customStyle="1" w:styleId="732">
    <w:name w:val="Нет списка732"/>
    <w:next w:val="a2"/>
    <w:uiPriority w:val="99"/>
    <w:semiHidden/>
    <w:unhideWhenUsed/>
    <w:rsid w:val="000509A9"/>
  </w:style>
  <w:style w:type="table" w:customStyle="1" w:styleId="7320">
    <w:name w:val="Сетка таблицы7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2">
    <w:name w:val="Нет списка1532"/>
    <w:next w:val="a2"/>
    <w:uiPriority w:val="99"/>
    <w:semiHidden/>
    <w:unhideWhenUsed/>
    <w:rsid w:val="000509A9"/>
  </w:style>
  <w:style w:type="table" w:customStyle="1" w:styleId="14320">
    <w:name w:val="Сетка таблицы14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2">
    <w:name w:val="Нет списка11232"/>
    <w:next w:val="a2"/>
    <w:uiPriority w:val="99"/>
    <w:semiHidden/>
    <w:unhideWhenUsed/>
    <w:rsid w:val="000509A9"/>
  </w:style>
  <w:style w:type="numbering" w:customStyle="1" w:styleId="2432">
    <w:name w:val="Нет списка2432"/>
    <w:next w:val="a2"/>
    <w:uiPriority w:val="99"/>
    <w:semiHidden/>
    <w:unhideWhenUsed/>
    <w:rsid w:val="000509A9"/>
  </w:style>
  <w:style w:type="table" w:customStyle="1" w:styleId="24320">
    <w:name w:val="Сетка таблицы24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2">
    <w:name w:val="Нет списка3432"/>
    <w:next w:val="a2"/>
    <w:uiPriority w:val="99"/>
    <w:semiHidden/>
    <w:unhideWhenUsed/>
    <w:rsid w:val="000509A9"/>
  </w:style>
  <w:style w:type="table" w:customStyle="1" w:styleId="34320">
    <w:name w:val="Сетка таблицы34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2">
    <w:name w:val="Нет списка4232"/>
    <w:next w:val="a2"/>
    <w:uiPriority w:val="99"/>
    <w:semiHidden/>
    <w:unhideWhenUsed/>
    <w:rsid w:val="000509A9"/>
  </w:style>
  <w:style w:type="table" w:customStyle="1" w:styleId="42320">
    <w:name w:val="Сетка таблицы42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2"/>
    <w:uiPriority w:val="99"/>
    <w:semiHidden/>
    <w:unhideWhenUsed/>
    <w:rsid w:val="000509A9"/>
  </w:style>
  <w:style w:type="table" w:customStyle="1" w:styleId="112320">
    <w:name w:val="Сетка таблицы112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2">
    <w:name w:val="Нет списка21232"/>
    <w:next w:val="a2"/>
    <w:uiPriority w:val="99"/>
    <w:semiHidden/>
    <w:unhideWhenUsed/>
    <w:rsid w:val="000509A9"/>
  </w:style>
  <w:style w:type="table" w:customStyle="1" w:styleId="212320">
    <w:name w:val="Сетка таблицы212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2">
    <w:name w:val="Нет списка31232"/>
    <w:next w:val="a2"/>
    <w:uiPriority w:val="99"/>
    <w:semiHidden/>
    <w:unhideWhenUsed/>
    <w:rsid w:val="000509A9"/>
  </w:style>
  <w:style w:type="table" w:customStyle="1" w:styleId="312320">
    <w:name w:val="Сетка таблицы312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2">
    <w:name w:val="Нет списка5232"/>
    <w:next w:val="a2"/>
    <w:uiPriority w:val="99"/>
    <w:semiHidden/>
    <w:unhideWhenUsed/>
    <w:rsid w:val="000509A9"/>
  </w:style>
  <w:style w:type="table" w:customStyle="1" w:styleId="52320">
    <w:name w:val="Сетка таблицы52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2">
    <w:name w:val="Нет списка13232"/>
    <w:next w:val="a2"/>
    <w:uiPriority w:val="99"/>
    <w:semiHidden/>
    <w:unhideWhenUsed/>
    <w:rsid w:val="000509A9"/>
  </w:style>
  <w:style w:type="table" w:customStyle="1" w:styleId="122320">
    <w:name w:val="Сетка таблицы122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2">
    <w:name w:val="Нет списка22232"/>
    <w:next w:val="a2"/>
    <w:uiPriority w:val="99"/>
    <w:semiHidden/>
    <w:unhideWhenUsed/>
    <w:rsid w:val="000509A9"/>
  </w:style>
  <w:style w:type="table" w:customStyle="1" w:styleId="222320">
    <w:name w:val="Сетка таблицы222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2">
    <w:name w:val="Нет списка32232"/>
    <w:next w:val="a2"/>
    <w:uiPriority w:val="99"/>
    <w:semiHidden/>
    <w:unhideWhenUsed/>
    <w:rsid w:val="000509A9"/>
  </w:style>
  <w:style w:type="table" w:customStyle="1" w:styleId="322320">
    <w:name w:val="Сетка таблицы322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">
    <w:name w:val="Нет списка822"/>
    <w:next w:val="a2"/>
    <w:uiPriority w:val="99"/>
    <w:semiHidden/>
    <w:unhideWhenUsed/>
    <w:rsid w:val="000509A9"/>
  </w:style>
  <w:style w:type="table" w:customStyle="1" w:styleId="8120">
    <w:name w:val="Сетка таблицы8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2">
    <w:name w:val="Нет списка1622"/>
    <w:next w:val="a2"/>
    <w:uiPriority w:val="99"/>
    <w:semiHidden/>
    <w:unhideWhenUsed/>
    <w:rsid w:val="000509A9"/>
  </w:style>
  <w:style w:type="table" w:customStyle="1" w:styleId="15120">
    <w:name w:val="Сетка таблицы15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2">
    <w:name w:val="Нет списка11322"/>
    <w:next w:val="a2"/>
    <w:uiPriority w:val="99"/>
    <w:semiHidden/>
    <w:unhideWhenUsed/>
    <w:rsid w:val="000509A9"/>
  </w:style>
  <w:style w:type="numbering" w:customStyle="1" w:styleId="2522">
    <w:name w:val="Нет списка2522"/>
    <w:next w:val="a2"/>
    <w:uiPriority w:val="99"/>
    <w:semiHidden/>
    <w:unhideWhenUsed/>
    <w:rsid w:val="000509A9"/>
  </w:style>
  <w:style w:type="table" w:customStyle="1" w:styleId="25120">
    <w:name w:val="Сетка таблицы25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2">
    <w:name w:val="Нет списка3522"/>
    <w:next w:val="a2"/>
    <w:uiPriority w:val="99"/>
    <w:semiHidden/>
    <w:unhideWhenUsed/>
    <w:rsid w:val="000509A9"/>
  </w:style>
  <w:style w:type="table" w:customStyle="1" w:styleId="35120">
    <w:name w:val="Сетка таблицы35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2">
    <w:name w:val="Нет списка4322"/>
    <w:next w:val="a2"/>
    <w:uiPriority w:val="99"/>
    <w:semiHidden/>
    <w:unhideWhenUsed/>
    <w:rsid w:val="000509A9"/>
  </w:style>
  <w:style w:type="table" w:customStyle="1" w:styleId="43120">
    <w:name w:val="Сетка таблицы43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2">
    <w:name w:val="Нет списка12322"/>
    <w:next w:val="a2"/>
    <w:uiPriority w:val="99"/>
    <w:semiHidden/>
    <w:unhideWhenUsed/>
    <w:rsid w:val="000509A9"/>
  </w:style>
  <w:style w:type="table" w:customStyle="1" w:styleId="113120">
    <w:name w:val="Сетка таблицы113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2">
    <w:name w:val="Нет списка21322"/>
    <w:next w:val="a2"/>
    <w:uiPriority w:val="99"/>
    <w:semiHidden/>
    <w:unhideWhenUsed/>
    <w:rsid w:val="000509A9"/>
  </w:style>
  <w:style w:type="table" w:customStyle="1" w:styleId="213120">
    <w:name w:val="Сетка таблицы213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2">
    <w:name w:val="Нет списка31322"/>
    <w:next w:val="a2"/>
    <w:uiPriority w:val="99"/>
    <w:semiHidden/>
    <w:unhideWhenUsed/>
    <w:rsid w:val="000509A9"/>
  </w:style>
  <w:style w:type="table" w:customStyle="1" w:styleId="313120">
    <w:name w:val="Сетка таблицы313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2">
    <w:name w:val="Нет списка5322"/>
    <w:next w:val="a2"/>
    <w:uiPriority w:val="99"/>
    <w:semiHidden/>
    <w:unhideWhenUsed/>
    <w:rsid w:val="000509A9"/>
  </w:style>
  <w:style w:type="table" w:customStyle="1" w:styleId="53120">
    <w:name w:val="Сетка таблицы53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2">
    <w:name w:val="Нет списка13322"/>
    <w:next w:val="a2"/>
    <w:uiPriority w:val="99"/>
    <w:semiHidden/>
    <w:unhideWhenUsed/>
    <w:rsid w:val="000509A9"/>
  </w:style>
  <w:style w:type="table" w:customStyle="1" w:styleId="123120">
    <w:name w:val="Сетка таблицы123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2">
    <w:name w:val="Нет списка22322"/>
    <w:next w:val="a2"/>
    <w:uiPriority w:val="99"/>
    <w:semiHidden/>
    <w:unhideWhenUsed/>
    <w:rsid w:val="000509A9"/>
  </w:style>
  <w:style w:type="table" w:customStyle="1" w:styleId="223120">
    <w:name w:val="Сетка таблицы223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2">
    <w:name w:val="Нет списка32322"/>
    <w:next w:val="a2"/>
    <w:uiPriority w:val="99"/>
    <w:semiHidden/>
    <w:unhideWhenUsed/>
    <w:rsid w:val="000509A9"/>
  </w:style>
  <w:style w:type="table" w:customStyle="1" w:styleId="323120">
    <w:name w:val="Сетка таблицы323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2">
    <w:name w:val="Нет списка6212"/>
    <w:next w:val="a2"/>
    <w:uiPriority w:val="99"/>
    <w:semiHidden/>
    <w:unhideWhenUsed/>
    <w:rsid w:val="000509A9"/>
  </w:style>
  <w:style w:type="table" w:customStyle="1" w:styleId="61120">
    <w:name w:val="Сетка таблицы6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2">
    <w:name w:val="Нет списка14212"/>
    <w:next w:val="a2"/>
    <w:uiPriority w:val="99"/>
    <w:semiHidden/>
    <w:unhideWhenUsed/>
    <w:rsid w:val="000509A9"/>
  </w:style>
  <w:style w:type="table" w:customStyle="1" w:styleId="131120">
    <w:name w:val="Сетка таблицы13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0509A9"/>
  </w:style>
  <w:style w:type="numbering" w:customStyle="1" w:styleId="23212">
    <w:name w:val="Нет списка23212"/>
    <w:next w:val="a2"/>
    <w:uiPriority w:val="99"/>
    <w:semiHidden/>
    <w:unhideWhenUsed/>
    <w:rsid w:val="000509A9"/>
  </w:style>
  <w:style w:type="table" w:customStyle="1" w:styleId="231120">
    <w:name w:val="Сетка таблицы23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12">
    <w:name w:val="Нет списка33212"/>
    <w:next w:val="a2"/>
    <w:uiPriority w:val="99"/>
    <w:semiHidden/>
    <w:unhideWhenUsed/>
    <w:rsid w:val="000509A9"/>
  </w:style>
  <w:style w:type="table" w:customStyle="1" w:styleId="331120">
    <w:name w:val="Сетка таблицы33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2">
    <w:name w:val="Нет списка41212"/>
    <w:next w:val="a2"/>
    <w:uiPriority w:val="99"/>
    <w:semiHidden/>
    <w:unhideWhenUsed/>
    <w:rsid w:val="000509A9"/>
  </w:style>
  <w:style w:type="table" w:customStyle="1" w:styleId="411120">
    <w:name w:val="Сетка таблицы41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2">
    <w:name w:val="Нет списка121212"/>
    <w:next w:val="a2"/>
    <w:uiPriority w:val="99"/>
    <w:semiHidden/>
    <w:unhideWhenUsed/>
    <w:rsid w:val="000509A9"/>
  </w:style>
  <w:style w:type="table" w:customStyle="1" w:styleId="1111120">
    <w:name w:val="Сетка таблицы111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12">
    <w:name w:val="Нет списка211212"/>
    <w:next w:val="a2"/>
    <w:uiPriority w:val="99"/>
    <w:semiHidden/>
    <w:unhideWhenUsed/>
    <w:rsid w:val="000509A9"/>
  </w:style>
  <w:style w:type="table" w:customStyle="1" w:styleId="2111120">
    <w:name w:val="Сетка таблицы211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2">
    <w:name w:val="Нет списка311212"/>
    <w:next w:val="a2"/>
    <w:uiPriority w:val="99"/>
    <w:semiHidden/>
    <w:unhideWhenUsed/>
    <w:rsid w:val="000509A9"/>
  </w:style>
  <w:style w:type="table" w:customStyle="1" w:styleId="3111120">
    <w:name w:val="Сетка таблицы311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12">
    <w:name w:val="Нет списка51212"/>
    <w:next w:val="a2"/>
    <w:uiPriority w:val="99"/>
    <w:semiHidden/>
    <w:unhideWhenUsed/>
    <w:rsid w:val="000509A9"/>
  </w:style>
  <w:style w:type="table" w:customStyle="1" w:styleId="511120">
    <w:name w:val="Сетка таблицы51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2">
    <w:name w:val="Нет списка131212"/>
    <w:next w:val="a2"/>
    <w:uiPriority w:val="99"/>
    <w:semiHidden/>
    <w:unhideWhenUsed/>
    <w:rsid w:val="000509A9"/>
  </w:style>
  <w:style w:type="table" w:customStyle="1" w:styleId="1211120">
    <w:name w:val="Сетка таблицы121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2">
    <w:name w:val="Нет списка221212"/>
    <w:next w:val="a2"/>
    <w:uiPriority w:val="99"/>
    <w:semiHidden/>
    <w:unhideWhenUsed/>
    <w:rsid w:val="000509A9"/>
  </w:style>
  <w:style w:type="table" w:customStyle="1" w:styleId="2211120">
    <w:name w:val="Сетка таблицы221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12">
    <w:name w:val="Нет списка321212"/>
    <w:next w:val="a2"/>
    <w:uiPriority w:val="99"/>
    <w:semiHidden/>
    <w:unhideWhenUsed/>
    <w:rsid w:val="000509A9"/>
  </w:style>
  <w:style w:type="table" w:customStyle="1" w:styleId="3211120">
    <w:name w:val="Сетка таблицы321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0509A9"/>
  </w:style>
  <w:style w:type="table" w:customStyle="1" w:styleId="71120">
    <w:name w:val="Сетка таблицы7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22">
    <w:name w:val="Нет списка15122"/>
    <w:next w:val="a2"/>
    <w:uiPriority w:val="99"/>
    <w:semiHidden/>
    <w:unhideWhenUsed/>
    <w:rsid w:val="000509A9"/>
  </w:style>
  <w:style w:type="table" w:customStyle="1" w:styleId="141120">
    <w:name w:val="Сетка таблицы14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2">
    <w:name w:val="Нет списка112122"/>
    <w:next w:val="a2"/>
    <w:uiPriority w:val="99"/>
    <w:semiHidden/>
    <w:unhideWhenUsed/>
    <w:rsid w:val="000509A9"/>
  </w:style>
  <w:style w:type="numbering" w:customStyle="1" w:styleId="24122">
    <w:name w:val="Нет списка24122"/>
    <w:next w:val="a2"/>
    <w:uiPriority w:val="99"/>
    <w:semiHidden/>
    <w:unhideWhenUsed/>
    <w:rsid w:val="000509A9"/>
  </w:style>
  <w:style w:type="table" w:customStyle="1" w:styleId="241120">
    <w:name w:val="Сетка таблицы24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2">
    <w:name w:val="Нет списка34122"/>
    <w:next w:val="a2"/>
    <w:uiPriority w:val="99"/>
    <w:semiHidden/>
    <w:unhideWhenUsed/>
    <w:rsid w:val="000509A9"/>
  </w:style>
  <w:style w:type="table" w:customStyle="1" w:styleId="341120">
    <w:name w:val="Сетка таблицы34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2">
    <w:name w:val="Нет списка42122"/>
    <w:next w:val="a2"/>
    <w:uiPriority w:val="99"/>
    <w:semiHidden/>
    <w:unhideWhenUsed/>
    <w:rsid w:val="000509A9"/>
  </w:style>
  <w:style w:type="table" w:customStyle="1" w:styleId="421120">
    <w:name w:val="Сетка таблицы42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2">
    <w:name w:val="Нет списка122122"/>
    <w:next w:val="a2"/>
    <w:uiPriority w:val="99"/>
    <w:semiHidden/>
    <w:unhideWhenUsed/>
    <w:rsid w:val="000509A9"/>
  </w:style>
  <w:style w:type="table" w:customStyle="1" w:styleId="1121120">
    <w:name w:val="Сетка таблицы112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22">
    <w:name w:val="Нет списка212122"/>
    <w:next w:val="a2"/>
    <w:uiPriority w:val="99"/>
    <w:semiHidden/>
    <w:unhideWhenUsed/>
    <w:rsid w:val="000509A9"/>
  </w:style>
  <w:style w:type="table" w:customStyle="1" w:styleId="2121120">
    <w:name w:val="Сетка таблицы212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22">
    <w:name w:val="Нет списка312122"/>
    <w:next w:val="a2"/>
    <w:uiPriority w:val="99"/>
    <w:semiHidden/>
    <w:unhideWhenUsed/>
    <w:rsid w:val="000509A9"/>
  </w:style>
  <w:style w:type="table" w:customStyle="1" w:styleId="3121120">
    <w:name w:val="Сетка таблицы312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2">
    <w:name w:val="Нет списка52122"/>
    <w:next w:val="a2"/>
    <w:uiPriority w:val="99"/>
    <w:semiHidden/>
    <w:unhideWhenUsed/>
    <w:rsid w:val="000509A9"/>
  </w:style>
  <w:style w:type="table" w:customStyle="1" w:styleId="521120">
    <w:name w:val="Сетка таблицы52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2">
    <w:name w:val="Нет списка132122"/>
    <w:next w:val="a2"/>
    <w:uiPriority w:val="99"/>
    <w:semiHidden/>
    <w:unhideWhenUsed/>
    <w:rsid w:val="000509A9"/>
  </w:style>
  <w:style w:type="table" w:customStyle="1" w:styleId="1221120">
    <w:name w:val="Сетка таблицы122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22">
    <w:name w:val="Нет списка222122"/>
    <w:next w:val="a2"/>
    <w:uiPriority w:val="99"/>
    <w:semiHidden/>
    <w:unhideWhenUsed/>
    <w:rsid w:val="000509A9"/>
  </w:style>
  <w:style w:type="table" w:customStyle="1" w:styleId="2221120">
    <w:name w:val="Сетка таблицы222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22">
    <w:name w:val="Нет списка322122"/>
    <w:next w:val="a2"/>
    <w:uiPriority w:val="99"/>
    <w:semiHidden/>
    <w:unhideWhenUsed/>
    <w:rsid w:val="000509A9"/>
  </w:style>
  <w:style w:type="table" w:customStyle="1" w:styleId="3221120">
    <w:name w:val="Сетка таблицы322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2"/>
    <w:uiPriority w:val="99"/>
    <w:semiHidden/>
    <w:unhideWhenUsed/>
    <w:rsid w:val="000509A9"/>
  </w:style>
  <w:style w:type="table" w:customStyle="1" w:styleId="9120">
    <w:name w:val="Сетка таблицы9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2">
    <w:name w:val="Нет списка1712"/>
    <w:next w:val="a2"/>
    <w:uiPriority w:val="99"/>
    <w:semiHidden/>
    <w:unhideWhenUsed/>
    <w:rsid w:val="000509A9"/>
  </w:style>
  <w:style w:type="table" w:customStyle="1" w:styleId="16120">
    <w:name w:val="Сетка таблицы16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2">
    <w:name w:val="Нет списка11412"/>
    <w:next w:val="a2"/>
    <w:uiPriority w:val="99"/>
    <w:semiHidden/>
    <w:unhideWhenUsed/>
    <w:rsid w:val="000509A9"/>
  </w:style>
  <w:style w:type="numbering" w:customStyle="1" w:styleId="2612">
    <w:name w:val="Нет списка2612"/>
    <w:next w:val="a2"/>
    <w:uiPriority w:val="99"/>
    <w:semiHidden/>
    <w:unhideWhenUsed/>
    <w:rsid w:val="000509A9"/>
  </w:style>
  <w:style w:type="table" w:customStyle="1" w:styleId="26120">
    <w:name w:val="Сетка таблицы26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2">
    <w:name w:val="Нет списка3612"/>
    <w:next w:val="a2"/>
    <w:uiPriority w:val="99"/>
    <w:semiHidden/>
    <w:unhideWhenUsed/>
    <w:rsid w:val="000509A9"/>
  </w:style>
  <w:style w:type="table" w:customStyle="1" w:styleId="36120">
    <w:name w:val="Сетка таблицы36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2">
    <w:name w:val="Нет списка4412"/>
    <w:next w:val="a2"/>
    <w:uiPriority w:val="99"/>
    <w:semiHidden/>
    <w:unhideWhenUsed/>
    <w:rsid w:val="000509A9"/>
  </w:style>
  <w:style w:type="table" w:customStyle="1" w:styleId="44120">
    <w:name w:val="Сетка таблицы44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2">
    <w:name w:val="Нет списка12412"/>
    <w:next w:val="a2"/>
    <w:uiPriority w:val="99"/>
    <w:semiHidden/>
    <w:unhideWhenUsed/>
    <w:rsid w:val="000509A9"/>
  </w:style>
  <w:style w:type="table" w:customStyle="1" w:styleId="114120">
    <w:name w:val="Сетка таблицы114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2">
    <w:name w:val="Нет списка21412"/>
    <w:next w:val="a2"/>
    <w:uiPriority w:val="99"/>
    <w:semiHidden/>
    <w:unhideWhenUsed/>
    <w:rsid w:val="000509A9"/>
  </w:style>
  <w:style w:type="table" w:customStyle="1" w:styleId="214120">
    <w:name w:val="Сетка таблицы214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2">
    <w:name w:val="Нет списка31412"/>
    <w:next w:val="a2"/>
    <w:uiPriority w:val="99"/>
    <w:semiHidden/>
    <w:unhideWhenUsed/>
    <w:rsid w:val="000509A9"/>
  </w:style>
  <w:style w:type="table" w:customStyle="1" w:styleId="314120">
    <w:name w:val="Сетка таблицы314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2">
    <w:name w:val="Нет списка5412"/>
    <w:next w:val="a2"/>
    <w:uiPriority w:val="99"/>
    <w:semiHidden/>
    <w:unhideWhenUsed/>
    <w:rsid w:val="000509A9"/>
  </w:style>
  <w:style w:type="table" w:customStyle="1" w:styleId="54120">
    <w:name w:val="Сетка таблицы54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2">
    <w:name w:val="Нет списка13412"/>
    <w:next w:val="a2"/>
    <w:uiPriority w:val="99"/>
    <w:semiHidden/>
    <w:unhideWhenUsed/>
    <w:rsid w:val="000509A9"/>
  </w:style>
  <w:style w:type="table" w:customStyle="1" w:styleId="124120">
    <w:name w:val="Сетка таблицы124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12">
    <w:name w:val="Нет списка22412"/>
    <w:next w:val="a2"/>
    <w:uiPriority w:val="99"/>
    <w:semiHidden/>
    <w:unhideWhenUsed/>
    <w:rsid w:val="000509A9"/>
  </w:style>
  <w:style w:type="table" w:customStyle="1" w:styleId="224120">
    <w:name w:val="Сетка таблицы224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2">
    <w:name w:val="Нет списка32412"/>
    <w:next w:val="a2"/>
    <w:uiPriority w:val="99"/>
    <w:semiHidden/>
    <w:unhideWhenUsed/>
    <w:rsid w:val="000509A9"/>
  </w:style>
  <w:style w:type="table" w:customStyle="1" w:styleId="324120">
    <w:name w:val="Сетка таблицы324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2">
    <w:name w:val="Нет списка6312"/>
    <w:next w:val="a2"/>
    <w:uiPriority w:val="99"/>
    <w:semiHidden/>
    <w:unhideWhenUsed/>
    <w:rsid w:val="000509A9"/>
  </w:style>
  <w:style w:type="table" w:customStyle="1" w:styleId="62120">
    <w:name w:val="Сетка таблицы6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2">
    <w:name w:val="Нет списка14312"/>
    <w:next w:val="a2"/>
    <w:uiPriority w:val="99"/>
    <w:semiHidden/>
    <w:unhideWhenUsed/>
    <w:rsid w:val="000509A9"/>
  </w:style>
  <w:style w:type="table" w:customStyle="1" w:styleId="132120">
    <w:name w:val="Сетка таблицы13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2">
    <w:name w:val="Нет списка111312"/>
    <w:next w:val="a2"/>
    <w:uiPriority w:val="99"/>
    <w:semiHidden/>
    <w:unhideWhenUsed/>
    <w:rsid w:val="000509A9"/>
  </w:style>
  <w:style w:type="numbering" w:customStyle="1" w:styleId="23312">
    <w:name w:val="Нет списка23312"/>
    <w:next w:val="a2"/>
    <w:uiPriority w:val="99"/>
    <w:semiHidden/>
    <w:unhideWhenUsed/>
    <w:rsid w:val="000509A9"/>
  </w:style>
  <w:style w:type="table" w:customStyle="1" w:styleId="232120">
    <w:name w:val="Сетка таблицы23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12">
    <w:name w:val="Нет списка33312"/>
    <w:next w:val="a2"/>
    <w:uiPriority w:val="99"/>
    <w:semiHidden/>
    <w:unhideWhenUsed/>
    <w:rsid w:val="000509A9"/>
  </w:style>
  <w:style w:type="table" w:customStyle="1" w:styleId="332120">
    <w:name w:val="Сетка таблицы33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2">
    <w:name w:val="Нет списка41312"/>
    <w:next w:val="a2"/>
    <w:uiPriority w:val="99"/>
    <w:semiHidden/>
    <w:unhideWhenUsed/>
    <w:rsid w:val="000509A9"/>
  </w:style>
  <w:style w:type="table" w:customStyle="1" w:styleId="412120">
    <w:name w:val="Сетка таблицы41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2">
    <w:name w:val="Нет списка121312"/>
    <w:next w:val="a2"/>
    <w:uiPriority w:val="99"/>
    <w:semiHidden/>
    <w:unhideWhenUsed/>
    <w:rsid w:val="000509A9"/>
  </w:style>
  <w:style w:type="table" w:customStyle="1" w:styleId="1112120">
    <w:name w:val="Сетка таблицы111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12">
    <w:name w:val="Нет списка211312"/>
    <w:next w:val="a2"/>
    <w:uiPriority w:val="99"/>
    <w:semiHidden/>
    <w:unhideWhenUsed/>
    <w:rsid w:val="000509A9"/>
  </w:style>
  <w:style w:type="table" w:customStyle="1" w:styleId="2112120">
    <w:name w:val="Сетка таблицы211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12">
    <w:name w:val="Нет списка311312"/>
    <w:next w:val="a2"/>
    <w:uiPriority w:val="99"/>
    <w:semiHidden/>
    <w:unhideWhenUsed/>
    <w:rsid w:val="000509A9"/>
  </w:style>
  <w:style w:type="table" w:customStyle="1" w:styleId="3112120">
    <w:name w:val="Сетка таблицы311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12">
    <w:name w:val="Нет списка51312"/>
    <w:next w:val="a2"/>
    <w:uiPriority w:val="99"/>
    <w:semiHidden/>
    <w:unhideWhenUsed/>
    <w:rsid w:val="000509A9"/>
  </w:style>
  <w:style w:type="table" w:customStyle="1" w:styleId="512120">
    <w:name w:val="Сетка таблицы51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12">
    <w:name w:val="Нет списка131312"/>
    <w:next w:val="a2"/>
    <w:uiPriority w:val="99"/>
    <w:semiHidden/>
    <w:unhideWhenUsed/>
    <w:rsid w:val="000509A9"/>
  </w:style>
  <w:style w:type="table" w:customStyle="1" w:styleId="1212120">
    <w:name w:val="Сетка таблицы121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2">
    <w:name w:val="Нет списка221312"/>
    <w:next w:val="a2"/>
    <w:uiPriority w:val="99"/>
    <w:semiHidden/>
    <w:unhideWhenUsed/>
    <w:rsid w:val="000509A9"/>
  </w:style>
  <w:style w:type="table" w:customStyle="1" w:styleId="2212120">
    <w:name w:val="Сетка таблицы221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12">
    <w:name w:val="Нет списка321312"/>
    <w:next w:val="a2"/>
    <w:uiPriority w:val="99"/>
    <w:semiHidden/>
    <w:unhideWhenUsed/>
    <w:rsid w:val="000509A9"/>
  </w:style>
  <w:style w:type="table" w:customStyle="1" w:styleId="3212120">
    <w:name w:val="Сетка таблицы321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0509A9"/>
  </w:style>
  <w:style w:type="table" w:customStyle="1" w:styleId="72120">
    <w:name w:val="Сетка таблицы7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12">
    <w:name w:val="Нет списка15212"/>
    <w:next w:val="a2"/>
    <w:uiPriority w:val="99"/>
    <w:semiHidden/>
    <w:unhideWhenUsed/>
    <w:rsid w:val="000509A9"/>
  </w:style>
  <w:style w:type="table" w:customStyle="1" w:styleId="142120">
    <w:name w:val="Сетка таблицы14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2">
    <w:name w:val="Нет списка112212"/>
    <w:next w:val="a2"/>
    <w:uiPriority w:val="99"/>
    <w:semiHidden/>
    <w:unhideWhenUsed/>
    <w:rsid w:val="000509A9"/>
  </w:style>
  <w:style w:type="numbering" w:customStyle="1" w:styleId="24212">
    <w:name w:val="Нет списка24212"/>
    <w:next w:val="a2"/>
    <w:uiPriority w:val="99"/>
    <w:semiHidden/>
    <w:unhideWhenUsed/>
    <w:rsid w:val="000509A9"/>
  </w:style>
  <w:style w:type="table" w:customStyle="1" w:styleId="242120">
    <w:name w:val="Сетка таблицы24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12">
    <w:name w:val="Нет списка34212"/>
    <w:next w:val="a2"/>
    <w:uiPriority w:val="99"/>
    <w:semiHidden/>
    <w:unhideWhenUsed/>
    <w:rsid w:val="000509A9"/>
  </w:style>
  <w:style w:type="table" w:customStyle="1" w:styleId="342120">
    <w:name w:val="Сетка таблицы34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2">
    <w:name w:val="Нет списка42212"/>
    <w:next w:val="a2"/>
    <w:uiPriority w:val="99"/>
    <w:semiHidden/>
    <w:unhideWhenUsed/>
    <w:rsid w:val="000509A9"/>
  </w:style>
  <w:style w:type="table" w:customStyle="1" w:styleId="422120">
    <w:name w:val="Сетка таблицы42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2">
    <w:name w:val="Нет списка122212"/>
    <w:next w:val="a2"/>
    <w:uiPriority w:val="99"/>
    <w:semiHidden/>
    <w:unhideWhenUsed/>
    <w:rsid w:val="000509A9"/>
  </w:style>
  <w:style w:type="table" w:customStyle="1" w:styleId="1122120">
    <w:name w:val="Сетка таблицы112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12">
    <w:name w:val="Нет списка212212"/>
    <w:next w:val="a2"/>
    <w:uiPriority w:val="99"/>
    <w:semiHidden/>
    <w:unhideWhenUsed/>
    <w:rsid w:val="000509A9"/>
  </w:style>
  <w:style w:type="table" w:customStyle="1" w:styleId="2122120">
    <w:name w:val="Сетка таблицы212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2">
    <w:name w:val="Нет списка312212"/>
    <w:next w:val="a2"/>
    <w:uiPriority w:val="99"/>
    <w:semiHidden/>
    <w:unhideWhenUsed/>
    <w:rsid w:val="000509A9"/>
  </w:style>
  <w:style w:type="table" w:customStyle="1" w:styleId="3122120">
    <w:name w:val="Сетка таблицы312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12">
    <w:name w:val="Нет списка52212"/>
    <w:next w:val="a2"/>
    <w:uiPriority w:val="99"/>
    <w:semiHidden/>
    <w:unhideWhenUsed/>
    <w:rsid w:val="000509A9"/>
  </w:style>
  <w:style w:type="table" w:customStyle="1" w:styleId="522120">
    <w:name w:val="Сетка таблицы52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12">
    <w:name w:val="Нет списка132212"/>
    <w:next w:val="a2"/>
    <w:uiPriority w:val="99"/>
    <w:semiHidden/>
    <w:unhideWhenUsed/>
    <w:rsid w:val="000509A9"/>
  </w:style>
  <w:style w:type="table" w:customStyle="1" w:styleId="1222120">
    <w:name w:val="Сетка таблицы122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2">
    <w:name w:val="Нет списка222212"/>
    <w:next w:val="a2"/>
    <w:uiPriority w:val="99"/>
    <w:semiHidden/>
    <w:unhideWhenUsed/>
    <w:rsid w:val="000509A9"/>
  </w:style>
  <w:style w:type="table" w:customStyle="1" w:styleId="2222120">
    <w:name w:val="Сетка таблицы222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12">
    <w:name w:val="Нет списка322212"/>
    <w:next w:val="a2"/>
    <w:uiPriority w:val="99"/>
    <w:semiHidden/>
    <w:unhideWhenUsed/>
    <w:rsid w:val="000509A9"/>
  </w:style>
  <w:style w:type="table" w:customStyle="1" w:styleId="3222120">
    <w:name w:val="Сетка таблицы322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2"/>
    <w:uiPriority w:val="99"/>
    <w:semiHidden/>
    <w:unhideWhenUsed/>
    <w:rsid w:val="000509A9"/>
  </w:style>
  <w:style w:type="table" w:customStyle="1" w:styleId="1820">
    <w:name w:val="Сетка таблицы18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">
    <w:name w:val="Нет списка1102"/>
    <w:next w:val="a2"/>
    <w:uiPriority w:val="99"/>
    <w:semiHidden/>
    <w:unhideWhenUsed/>
    <w:rsid w:val="000509A9"/>
  </w:style>
  <w:style w:type="table" w:customStyle="1" w:styleId="1920">
    <w:name w:val="Сетка таблицы19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2">
    <w:name w:val="Нет списка1162"/>
    <w:next w:val="a2"/>
    <w:uiPriority w:val="99"/>
    <w:semiHidden/>
    <w:unhideWhenUsed/>
    <w:rsid w:val="000509A9"/>
  </w:style>
  <w:style w:type="numbering" w:customStyle="1" w:styleId="282">
    <w:name w:val="Нет списка282"/>
    <w:next w:val="a2"/>
    <w:uiPriority w:val="99"/>
    <w:semiHidden/>
    <w:unhideWhenUsed/>
    <w:rsid w:val="000509A9"/>
  </w:style>
  <w:style w:type="table" w:customStyle="1" w:styleId="2820">
    <w:name w:val="Сетка таблицы28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2">
    <w:name w:val="Нет списка382"/>
    <w:next w:val="a2"/>
    <w:uiPriority w:val="99"/>
    <w:semiHidden/>
    <w:unhideWhenUsed/>
    <w:rsid w:val="000509A9"/>
  </w:style>
  <w:style w:type="table" w:customStyle="1" w:styleId="3820">
    <w:name w:val="Сетка таблицы38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2">
    <w:name w:val="Нет списка462"/>
    <w:next w:val="a2"/>
    <w:uiPriority w:val="99"/>
    <w:semiHidden/>
    <w:unhideWhenUsed/>
    <w:rsid w:val="000509A9"/>
  </w:style>
  <w:style w:type="table" w:customStyle="1" w:styleId="4620">
    <w:name w:val="Сетка таблицы46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2">
    <w:name w:val="Нет списка1262"/>
    <w:next w:val="a2"/>
    <w:uiPriority w:val="99"/>
    <w:semiHidden/>
    <w:unhideWhenUsed/>
    <w:rsid w:val="000509A9"/>
  </w:style>
  <w:style w:type="table" w:customStyle="1" w:styleId="11620">
    <w:name w:val="Сетка таблицы116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2"/>
    <w:uiPriority w:val="99"/>
    <w:semiHidden/>
    <w:unhideWhenUsed/>
    <w:rsid w:val="000509A9"/>
  </w:style>
  <w:style w:type="table" w:customStyle="1" w:styleId="21620">
    <w:name w:val="Сетка таблицы216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2">
    <w:name w:val="Нет списка3162"/>
    <w:next w:val="a2"/>
    <w:uiPriority w:val="99"/>
    <w:semiHidden/>
    <w:unhideWhenUsed/>
    <w:rsid w:val="000509A9"/>
  </w:style>
  <w:style w:type="table" w:customStyle="1" w:styleId="31620">
    <w:name w:val="Сетка таблицы316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2">
    <w:name w:val="Нет списка562"/>
    <w:next w:val="a2"/>
    <w:uiPriority w:val="99"/>
    <w:semiHidden/>
    <w:unhideWhenUsed/>
    <w:rsid w:val="000509A9"/>
  </w:style>
  <w:style w:type="table" w:customStyle="1" w:styleId="5620">
    <w:name w:val="Сетка таблицы56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2">
    <w:name w:val="Нет списка1362"/>
    <w:next w:val="a2"/>
    <w:uiPriority w:val="99"/>
    <w:semiHidden/>
    <w:unhideWhenUsed/>
    <w:rsid w:val="000509A9"/>
  </w:style>
  <w:style w:type="table" w:customStyle="1" w:styleId="12620">
    <w:name w:val="Сетка таблицы126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2">
    <w:name w:val="Нет списка2262"/>
    <w:next w:val="a2"/>
    <w:uiPriority w:val="99"/>
    <w:semiHidden/>
    <w:unhideWhenUsed/>
    <w:rsid w:val="000509A9"/>
  </w:style>
  <w:style w:type="table" w:customStyle="1" w:styleId="22620">
    <w:name w:val="Сетка таблицы226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2">
    <w:name w:val="Нет списка3262"/>
    <w:next w:val="a2"/>
    <w:uiPriority w:val="99"/>
    <w:semiHidden/>
    <w:unhideWhenUsed/>
    <w:rsid w:val="000509A9"/>
  </w:style>
  <w:style w:type="table" w:customStyle="1" w:styleId="32620">
    <w:name w:val="Сетка таблицы326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2">
    <w:name w:val="Нет списка652"/>
    <w:next w:val="a2"/>
    <w:uiPriority w:val="99"/>
    <w:semiHidden/>
    <w:unhideWhenUsed/>
    <w:rsid w:val="000509A9"/>
  </w:style>
  <w:style w:type="table" w:customStyle="1" w:styleId="6420">
    <w:name w:val="Сетка таблицы6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2">
    <w:name w:val="Нет списка1452"/>
    <w:next w:val="a2"/>
    <w:uiPriority w:val="99"/>
    <w:semiHidden/>
    <w:unhideWhenUsed/>
    <w:rsid w:val="000509A9"/>
  </w:style>
  <w:style w:type="table" w:customStyle="1" w:styleId="13420">
    <w:name w:val="Сетка таблицы13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0509A9"/>
  </w:style>
  <w:style w:type="numbering" w:customStyle="1" w:styleId="2352">
    <w:name w:val="Нет списка2352"/>
    <w:next w:val="a2"/>
    <w:uiPriority w:val="99"/>
    <w:semiHidden/>
    <w:unhideWhenUsed/>
    <w:rsid w:val="000509A9"/>
  </w:style>
  <w:style w:type="table" w:customStyle="1" w:styleId="23420">
    <w:name w:val="Сетка таблицы23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2">
    <w:name w:val="Нет списка3352"/>
    <w:next w:val="a2"/>
    <w:uiPriority w:val="99"/>
    <w:semiHidden/>
    <w:unhideWhenUsed/>
    <w:rsid w:val="000509A9"/>
  </w:style>
  <w:style w:type="table" w:customStyle="1" w:styleId="33420">
    <w:name w:val="Сетка таблицы33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2">
    <w:name w:val="Нет списка4152"/>
    <w:next w:val="a2"/>
    <w:uiPriority w:val="99"/>
    <w:semiHidden/>
    <w:unhideWhenUsed/>
    <w:rsid w:val="000509A9"/>
  </w:style>
  <w:style w:type="table" w:customStyle="1" w:styleId="41420">
    <w:name w:val="Сетка таблицы41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2">
    <w:name w:val="Нет списка12152"/>
    <w:next w:val="a2"/>
    <w:uiPriority w:val="99"/>
    <w:semiHidden/>
    <w:unhideWhenUsed/>
    <w:rsid w:val="000509A9"/>
  </w:style>
  <w:style w:type="table" w:customStyle="1" w:styleId="111420">
    <w:name w:val="Сетка таблицы111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2">
    <w:name w:val="Нет списка21152"/>
    <w:next w:val="a2"/>
    <w:uiPriority w:val="99"/>
    <w:semiHidden/>
    <w:unhideWhenUsed/>
    <w:rsid w:val="000509A9"/>
  </w:style>
  <w:style w:type="table" w:customStyle="1" w:styleId="211420">
    <w:name w:val="Сетка таблицы211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2">
    <w:name w:val="Нет списка31152"/>
    <w:next w:val="a2"/>
    <w:uiPriority w:val="99"/>
    <w:semiHidden/>
    <w:unhideWhenUsed/>
    <w:rsid w:val="000509A9"/>
  </w:style>
  <w:style w:type="table" w:customStyle="1" w:styleId="311420">
    <w:name w:val="Сетка таблицы311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2">
    <w:name w:val="Нет списка5152"/>
    <w:next w:val="a2"/>
    <w:uiPriority w:val="99"/>
    <w:semiHidden/>
    <w:unhideWhenUsed/>
    <w:rsid w:val="000509A9"/>
  </w:style>
  <w:style w:type="table" w:customStyle="1" w:styleId="51420">
    <w:name w:val="Сетка таблицы51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2">
    <w:name w:val="Нет списка13152"/>
    <w:next w:val="a2"/>
    <w:uiPriority w:val="99"/>
    <w:semiHidden/>
    <w:unhideWhenUsed/>
    <w:rsid w:val="000509A9"/>
  </w:style>
  <w:style w:type="table" w:customStyle="1" w:styleId="121420">
    <w:name w:val="Сетка таблицы121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2">
    <w:name w:val="Нет списка22152"/>
    <w:next w:val="a2"/>
    <w:uiPriority w:val="99"/>
    <w:semiHidden/>
    <w:unhideWhenUsed/>
    <w:rsid w:val="000509A9"/>
  </w:style>
  <w:style w:type="table" w:customStyle="1" w:styleId="221420">
    <w:name w:val="Сетка таблицы221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52">
    <w:name w:val="Нет списка32152"/>
    <w:next w:val="a2"/>
    <w:uiPriority w:val="99"/>
    <w:semiHidden/>
    <w:unhideWhenUsed/>
    <w:rsid w:val="000509A9"/>
  </w:style>
  <w:style w:type="table" w:customStyle="1" w:styleId="321420">
    <w:name w:val="Сетка таблицы321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2">
    <w:name w:val="Нет списка6132"/>
    <w:next w:val="a2"/>
    <w:uiPriority w:val="99"/>
    <w:semiHidden/>
    <w:unhideWhenUsed/>
    <w:rsid w:val="000509A9"/>
  </w:style>
  <w:style w:type="numbering" w:customStyle="1" w:styleId="14132">
    <w:name w:val="Нет списка14132"/>
    <w:next w:val="a2"/>
    <w:uiPriority w:val="99"/>
    <w:semiHidden/>
    <w:unhideWhenUsed/>
    <w:rsid w:val="000509A9"/>
  </w:style>
  <w:style w:type="numbering" w:customStyle="1" w:styleId="111132">
    <w:name w:val="Нет списка111132"/>
    <w:next w:val="a2"/>
    <w:uiPriority w:val="99"/>
    <w:semiHidden/>
    <w:unhideWhenUsed/>
    <w:rsid w:val="000509A9"/>
  </w:style>
  <w:style w:type="numbering" w:customStyle="1" w:styleId="23132">
    <w:name w:val="Нет списка23132"/>
    <w:next w:val="a2"/>
    <w:uiPriority w:val="99"/>
    <w:semiHidden/>
    <w:unhideWhenUsed/>
    <w:rsid w:val="000509A9"/>
  </w:style>
  <w:style w:type="numbering" w:customStyle="1" w:styleId="33132">
    <w:name w:val="Нет списка33132"/>
    <w:next w:val="a2"/>
    <w:uiPriority w:val="99"/>
    <w:semiHidden/>
    <w:unhideWhenUsed/>
    <w:rsid w:val="000509A9"/>
  </w:style>
  <w:style w:type="numbering" w:customStyle="1" w:styleId="41132">
    <w:name w:val="Нет списка41132"/>
    <w:next w:val="a2"/>
    <w:uiPriority w:val="99"/>
    <w:semiHidden/>
    <w:unhideWhenUsed/>
    <w:rsid w:val="000509A9"/>
  </w:style>
  <w:style w:type="numbering" w:customStyle="1" w:styleId="121132">
    <w:name w:val="Нет списка121132"/>
    <w:next w:val="a2"/>
    <w:uiPriority w:val="99"/>
    <w:semiHidden/>
    <w:unhideWhenUsed/>
    <w:rsid w:val="000509A9"/>
  </w:style>
  <w:style w:type="numbering" w:customStyle="1" w:styleId="211132">
    <w:name w:val="Нет списка211132"/>
    <w:next w:val="a2"/>
    <w:uiPriority w:val="99"/>
    <w:semiHidden/>
    <w:unhideWhenUsed/>
    <w:rsid w:val="000509A9"/>
  </w:style>
  <w:style w:type="numbering" w:customStyle="1" w:styleId="311132">
    <w:name w:val="Нет списка311132"/>
    <w:next w:val="a2"/>
    <w:uiPriority w:val="99"/>
    <w:semiHidden/>
    <w:unhideWhenUsed/>
    <w:rsid w:val="000509A9"/>
  </w:style>
  <w:style w:type="numbering" w:customStyle="1" w:styleId="51132">
    <w:name w:val="Нет списка51132"/>
    <w:next w:val="a2"/>
    <w:uiPriority w:val="99"/>
    <w:semiHidden/>
    <w:unhideWhenUsed/>
    <w:rsid w:val="000509A9"/>
  </w:style>
  <w:style w:type="numbering" w:customStyle="1" w:styleId="131132">
    <w:name w:val="Нет списка131132"/>
    <w:next w:val="a2"/>
    <w:uiPriority w:val="99"/>
    <w:semiHidden/>
    <w:unhideWhenUsed/>
    <w:rsid w:val="000509A9"/>
  </w:style>
  <w:style w:type="numbering" w:customStyle="1" w:styleId="221132">
    <w:name w:val="Нет списка221132"/>
    <w:next w:val="a2"/>
    <w:uiPriority w:val="99"/>
    <w:semiHidden/>
    <w:unhideWhenUsed/>
    <w:rsid w:val="000509A9"/>
  </w:style>
  <w:style w:type="numbering" w:customStyle="1" w:styleId="321132">
    <w:name w:val="Нет списка321132"/>
    <w:next w:val="a2"/>
    <w:uiPriority w:val="99"/>
    <w:semiHidden/>
    <w:unhideWhenUsed/>
    <w:rsid w:val="000509A9"/>
  </w:style>
  <w:style w:type="numbering" w:customStyle="1" w:styleId="742">
    <w:name w:val="Нет списка742"/>
    <w:next w:val="a2"/>
    <w:uiPriority w:val="99"/>
    <w:semiHidden/>
    <w:unhideWhenUsed/>
    <w:rsid w:val="000509A9"/>
  </w:style>
  <w:style w:type="table" w:customStyle="1" w:styleId="7420">
    <w:name w:val="Сетка таблицы7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2">
    <w:name w:val="Нет списка1542"/>
    <w:next w:val="a2"/>
    <w:uiPriority w:val="99"/>
    <w:semiHidden/>
    <w:unhideWhenUsed/>
    <w:rsid w:val="000509A9"/>
  </w:style>
  <w:style w:type="table" w:customStyle="1" w:styleId="14420">
    <w:name w:val="Сетка таблицы14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2">
    <w:name w:val="Нет списка11242"/>
    <w:next w:val="a2"/>
    <w:uiPriority w:val="99"/>
    <w:semiHidden/>
    <w:unhideWhenUsed/>
    <w:rsid w:val="000509A9"/>
  </w:style>
  <w:style w:type="numbering" w:customStyle="1" w:styleId="2442">
    <w:name w:val="Нет списка2442"/>
    <w:next w:val="a2"/>
    <w:uiPriority w:val="99"/>
    <w:semiHidden/>
    <w:unhideWhenUsed/>
    <w:rsid w:val="000509A9"/>
  </w:style>
  <w:style w:type="table" w:customStyle="1" w:styleId="24420">
    <w:name w:val="Сетка таблицы24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2">
    <w:name w:val="Нет списка3442"/>
    <w:next w:val="a2"/>
    <w:uiPriority w:val="99"/>
    <w:semiHidden/>
    <w:unhideWhenUsed/>
    <w:rsid w:val="000509A9"/>
  </w:style>
  <w:style w:type="table" w:customStyle="1" w:styleId="34420">
    <w:name w:val="Сетка таблицы34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2">
    <w:name w:val="Нет списка4242"/>
    <w:next w:val="a2"/>
    <w:uiPriority w:val="99"/>
    <w:semiHidden/>
    <w:unhideWhenUsed/>
    <w:rsid w:val="000509A9"/>
  </w:style>
  <w:style w:type="table" w:customStyle="1" w:styleId="42420">
    <w:name w:val="Сетка таблицы42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2">
    <w:name w:val="Нет списка12242"/>
    <w:next w:val="a2"/>
    <w:uiPriority w:val="99"/>
    <w:semiHidden/>
    <w:unhideWhenUsed/>
    <w:rsid w:val="000509A9"/>
  </w:style>
  <w:style w:type="table" w:customStyle="1" w:styleId="112420">
    <w:name w:val="Сетка таблицы112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2">
    <w:name w:val="Нет списка21242"/>
    <w:next w:val="a2"/>
    <w:uiPriority w:val="99"/>
    <w:semiHidden/>
    <w:unhideWhenUsed/>
    <w:rsid w:val="000509A9"/>
  </w:style>
  <w:style w:type="table" w:customStyle="1" w:styleId="212420">
    <w:name w:val="Сетка таблицы212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2">
    <w:name w:val="Нет списка31242"/>
    <w:next w:val="a2"/>
    <w:uiPriority w:val="99"/>
    <w:semiHidden/>
    <w:unhideWhenUsed/>
    <w:rsid w:val="000509A9"/>
  </w:style>
  <w:style w:type="table" w:customStyle="1" w:styleId="312420">
    <w:name w:val="Сетка таблицы312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2">
    <w:name w:val="Нет списка5242"/>
    <w:next w:val="a2"/>
    <w:uiPriority w:val="99"/>
    <w:semiHidden/>
    <w:unhideWhenUsed/>
    <w:rsid w:val="000509A9"/>
  </w:style>
  <w:style w:type="table" w:customStyle="1" w:styleId="52420">
    <w:name w:val="Сетка таблицы52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42">
    <w:name w:val="Нет списка13242"/>
    <w:next w:val="a2"/>
    <w:uiPriority w:val="99"/>
    <w:semiHidden/>
    <w:unhideWhenUsed/>
    <w:rsid w:val="000509A9"/>
  </w:style>
  <w:style w:type="table" w:customStyle="1" w:styleId="122420">
    <w:name w:val="Сетка таблицы122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42">
    <w:name w:val="Нет списка22242"/>
    <w:next w:val="a2"/>
    <w:uiPriority w:val="99"/>
    <w:semiHidden/>
    <w:unhideWhenUsed/>
    <w:rsid w:val="000509A9"/>
  </w:style>
  <w:style w:type="table" w:customStyle="1" w:styleId="222420">
    <w:name w:val="Сетка таблицы222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42">
    <w:name w:val="Нет списка32242"/>
    <w:next w:val="a2"/>
    <w:uiPriority w:val="99"/>
    <w:semiHidden/>
    <w:unhideWhenUsed/>
    <w:rsid w:val="000509A9"/>
  </w:style>
  <w:style w:type="table" w:customStyle="1" w:styleId="322420">
    <w:name w:val="Сетка таблицы322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2">
    <w:name w:val="Нет списка832"/>
    <w:next w:val="a2"/>
    <w:uiPriority w:val="99"/>
    <w:semiHidden/>
    <w:unhideWhenUsed/>
    <w:rsid w:val="000509A9"/>
  </w:style>
  <w:style w:type="table" w:customStyle="1" w:styleId="8220">
    <w:name w:val="Сетка таблицы8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2">
    <w:name w:val="Нет списка1632"/>
    <w:next w:val="a2"/>
    <w:uiPriority w:val="99"/>
    <w:semiHidden/>
    <w:unhideWhenUsed/>
    <w:rsid w:val="000509A9"/>
  </w:style>
  <w:style w:type="table" w:customStyle="1" w:styleId="15220">
    <w:name w:val="Сетка таблицы15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2">
    <w:name w:val="Нет списка11332"/>
    <w:next w:val="a2"/>
    <w:uiPriority w:val="99"/>
    <w:semiHidden/>
    <w:unhideWhenUsed/>
    <w:rsid w:val="000509A9"/>
  </w:style>
  <w:style w:type="numbering" w:customStyle="1" w:styleId="2532">
    <w:name w:val="Нет списка2532"/>
    <w:next w:val="a2"/>
    <w:uiPriority w:val="99"/>
    <w:semiHidden/>
    <w:unhideWhenUsed/>
    <w:rsid w:val="000509A9"/>
  </w:style>
  <w:style w:type="table" w:customStyle="1" w:styleId="25220">
    <w:name w:val="Сетка таблицы25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2">
    <w:name w:val="Нет списка3532"/>
    <w:next w:val="a2"/>
    <w:uiPriority w:val="99"/>
    <w:semiHidden/>
    <w:unhideWhenUsed/>
    <w:rsid w:val="000509A9"/>
  </w:style>
  <w:style w:type="table" w:customStyle="1" w:styleId="35220">
    <w:name w:val="Сетка таблицы35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2">
    <w:name w:val="Нет списка4332"/>
    <w:next w:val="a2"/>
    <w:uiPriority w:val="99"/>
    <w:semiHidden/>
    <w:unhideWhenUsed/>
    <w:rsid w:val="000509A9"/>
  </w:style>
  <w:style w:type="table" w:customStyle="1" w:styleId="43220">
    <w:name w:val="Сетка таблицы43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2"/>
    <w:uiPriority w:val="99"/>
    <w:semiHidden/>
    <w:unhideWhenUsed/>
    <w:rsid w:val="000509A9"/>
  </w:style>
  <w:style w:type="table" w:customStyle="1" w:styleId="113220">
    <w:name w:val="Сетка таблицы113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32">
    <w:name w:val="Нет списка21332"/>
    <w:next w:val="a2"/>
    <w:uiPriority w:val="99"/>
    <w:semiHidden/>
    <w:unhideWhenUsed/>
    <w:rsid w:val="000509A9"/>
  </w:style>
  <w:style w:type="table" w:customStyle="1" w:styleId="213220">
    <w:name w:val="Сетка таблицы213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2">
    <w:name w:val="Нет списка31332"/>
    <w:next w:val="a2"/>
    <w:uiPriority w:val="99"/>
    <w:semiHidden/>
    <w:unhideWhenUsed/>
    <w:rsid w:val="000509A9"/>
  </w:style>
  <w:style w:type="table" w:customStyle="1" w:styleId="313220">
    <w:name w:val="Сетка таблицы313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2">
    <w:name w:val="Нет списка5332"/>
    <w:next w:val="a2"/>
    <w:uiPriority w:val="99"/>
    <w:semiHidden/>
    <w:unhideWhenUsed/>
    <w:rsid w:val="000509A9"/>
  </w:style>
  <w:style w:type="table" w:customStyle="1" w:styleId="53220">
    <w:name w:val="Сетка таблицы53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32">
    <w:name w:val="Нет списка13332"/>
    <w:next w:val="a2"/>
    <w:uiPriority w:val="99"/>
    <w:semiHidden/>
    <w:unhideWhenUsed/>
    <w:rsid w:val="000509A9"/>
  </w:style>
  <w:style w:type="table" w:customStyle="1" w:styleId="123220">
    <w:name w:val="Сетка таблицы123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32">
    <w:name w:val="Нет списка22332"/>
    <w:next w:val="a2"/>
    <w:uiPriority w:val="99"/>
    <w:semiHidden/>
    <w:unhideWhenUsed/>
    <w:rsid w:val="000509A9"/>
  </w:style>
  <w:style w:type="table" w:customStyle="1" w:styleId="223220">
    <w:name w:val="Сетка таблицы223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2">
    <w:name w:val="Нет списка32332"/>
    <w:next w:val="a2"/>
    <w:uiPriority w:val="99"/>
    <w:semiHidden/>
    <w:unhideWhenUsed/>
    <w:rsid w:val="000509A9"/>
  </w:style>
  <w:style w:type="table" w:customStyle="1" w:styleId="323220">
    <w:name w:val="Сетка таблицы323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2">
    <w:name w:val="Нет списка6222"/>
    <w:next w:val="a2"/>
    <w:uiPriority w:val="99"/>
    <w:semiHidden/>
    <w:unhideWhenUsed/>
    <w:rsid w:val="000509A9"/>
  </w:style>
  <w:style w:type="table" w:customStyle="1" w:styleId="61220">
    <w:name w:val="Сетка таблицы6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2">
    <w:name w:val="Нет списка14222"/>
    <w:next w:val="a2"/>
    <w:uiPriority w:val="99"/>
    <w:semiHidden/>
    <w:unhideWhenUsed/>
    <w:rsid w:val="000509A9"/>
  </w:style>
  <w:style w:type="table" w:customStyle="1" w:styleId="131220">
    <w:name w:val="Сетка таблицы13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0509A9"/>
  </w:style>
  <w:style w:type="numbering" w:customStyle="1" w:styleId="23222">
    <w:name w:val="Нет списка23222"/>
    <w:next w:val="a2"/>
    <w:uiPriority w:val="99"/>
    <w:semiHidden/>
    <w:unhideWhenUsed/>
    <w:rsid w:val="000509A9"/>
  </w:style>
  <w:style w:type="table" w:customStyle="1" w:styleId="231220">
    <w:name w:val="Сетка таблицы23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22">
    <w:name w:val="Нет списка33222"/>
    <w:next w:val="a2"/>
    <w:uiPriority w:val="99"/>
    <w:semiHidden/>
    <w:unhideWhenUsed/>
    <w:rsid w:val="000509A9"/>
  </w:style>
  <w:style w:type="table" w:customStyle="1" w:styleId="331220">
    <w:name w:val="Сетка таблицы33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2">
    <w:name w:val="Нет списка41222"/>
    <w:next w:val="a2"/>
    <w:uiPriority w:val="99"/>
    <w:semiHidden/>
    <w:unhideWhenUsed/>
    <w:rsid w:val="000509A9"/>
  </w:style>
  <w:style w:type="table" w:customStyle="1" w:styleId="411220">
    <w:name w:val="Сетка таблицы41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2">
    <w:name w:val="Нет списка121222"/>
    <w:next w:val="a2"/>
    <w:uiPriority w:val="99"/>
    <w:semiHidden/>
    <w:unhideWhenUsed/>
    <w:rsid w:val="000509A9"/>
  </w:style>
  <w:style w:type="table" w:customStyle="1" w:styleId="1111220">
    <w:name w:val="Сетка таблицы111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2">
    <w:name w:val="Нет списка211222"/>
    <w:next w:val="a2"/>
    <w:uiPriority w:val="99"/>
    <w:semiHidden/>
    <w:unhideWhenUsed/>
    <w:rsid w:val="000509A9"/>
  </w:style>
  <w:style w:type="table" w:customStyle="1" w:styleId="2111220">
    <w:name w:val="Сетка таблицы211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2">
    <w:name w:val="Нет списка311222"/>
    <w:next w:val="a2"/>
    <w:uiPriority w:val="99"/>
    <w:semiHidden/>
    <w:unhideWhenUsed/>
    <w:rsid w:val="000509A9"/>
  </w:style>
  <w:style w:type="table" w:customStyle="1" w:styleId="3111220">
    <w:name w:val="Сетка таблицы311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22">
    <w:name w:val="Нет списка51222"/>
    <w:next w:val="a2"/>
    <w:uiPriority w:val="99"/>
    <w:semiHidden/>
    <w:unhideWhenUsed/>
    <w:rsid w:val="000509A9"/>
  </w:style>
  <w:style w:type="table" w:customStyle="1" w:styleId="511220">
    <w:name w:val="Сетка таблицы51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22">
    <w:name w:val="Нет списка131222"/>
    <w:next w:val="a2"/>
    <w:uiPriority w:val="99"/>
    <w:semiHidden/>
    <w:unhideWhenUsed/>
    <w:rsid w:val="000509A9"/>
  </w:style>
  <w:style w:type="table" w:customStyle="1" w:styleId="1211220">
    <w:name w:val="Сетка таблицы121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2">
    <w:name w:val="Нет списка221222"/>
    <w:next w:val="a2"/>
    <w:uiPriority w:val="99"/>
    <w:semiHidden/>
    <w:unhideWhenUsed/>
    <w:rsid w:val="000509A9"/>
  </w:style>
  <w:style w:type="table" w:customStyle="1" w:styleId="2211220">
    <w:name w:val="Сетка таблицы221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22">
    <w:name w:val="Нет списка321222"/>
    <w:next w:val="a2"/>
    <w:uiPriority w:val="99"/>
    <w:semiHidden/>
    <w:unhideWhenUsed/>
    <w:rsid w:val="000509A9"/>
  </w:style>
  <w:style w:type="table" w:customStyle="1" w:styleId="3211220">
    <w:name w:val="Сетка таблицы321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0509A9"/>
  </w:style>
  <w:style w:type="table" w:customStyle="1" w:styleId="71220">
    <w:name w:val="Сетка таблицы7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32">
    <w:name w:val="Нет списка15132"/>
    <w:next w:val="a2"/>
    <w:uiPriority w:val="99"/>
    <w:semiHidden/>
    <w:unhideWhenUsed/>
    <w:rsid w:val="000509A9"/>
  </w:style>
  <w:style w:type="table" w:customStyle="1" w:styleId="141220">
    <w:name w:val="Сетка таблицы14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2">
    <w:name w:val="Нет списка112132"/>
    <w:next w:val="a2"/>
    <w:uiPriority w:val="99"/>
    <w:semiHidden/>
    <w:unhideWhenUsed/>
    <w:rsid w:val="000509A9"/>
  </w:style>
  <w:style w:type="numbering" w:customStyle="1" w:styleId="24132">
    <w:name w:val="Нет списка24132"/>
    <w:next w:val="a2"/>
    <w:uiPriority w:val="99"/>
    <w:semiHidden/>
    <w:unhideWhenUsed/>
    <w:rsid w:val="000509A9"/>
  </w:style>
  <w:style w:type="table" w:customStyle="1" w:styleId="241220">
    <w:name w:val="Сетка таблицы24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32">
    <w:name w:val="Нет списка34132"/>
    <w:next w:val="a2"/>
    <w:uiPriority w:val="99"/>
    <w:semiHidden/>
    <w:unhideWhenUsed/>
    <w:rsid w:val="000509A9"/>
  </w:style>
  <w:style w:type="table" w:customStyle="1" w:styleId="341220">
    <w:name w:val="Сетка таблицы34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2">
    <w:name w:val="Нет списка42132"/>
    <w:next w:val="a2"/>
    <w:uiPriority w:val="99"/>
    <w:semiHidden/>
    <w:unhideWhenUsed/>
    <w:rsid w:val="000509A9"/>
  </w:style>
  <w:style w:type="table" w:customStyle="1" w:styleId="421220">
    <w:name w:val="Сетка таблицы42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32">
    <w:name w:val="Нет списка122132"/>
    <w:next w:val="a2"/>
    <w:uiPriority w:val="99"/>
    <w:semiHidden/>
    <w:unhideWhenUsed/>
    <w:rsid w:val="000509A9"/>
  </w:style>
  <w:style w:type="table" w:customStyle="1" w:styleId="1121220">
    <w:name w:val="Сетка таблицы112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32">
    <w:name w:val="Нет списка212132"/>
    <w:next w:val="a2"/>
    <w:uiPriority w:val="99"/>
    <w:semiHidden/>
    <w:unhideWhenUsed/>
    <w:rsid w:val="000509A9"/>
  </w:style>
  <w:style w:type="table" w:customStyle="1" w:styleId="2121220">
    <w:name w:val="Сетка таблицы212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32">
    <w:name w:val="Нет списка312132"/>
    <w:next w:val="a2"/>
    <w:uiPriority w:val="99"/>
    <w:semiHidden/>
    <w:unhideWhenUsed/>
    <w:rsid w:val="000509A9"/>
  </w:style>
  <w:style w:type="table" w:customStyle="1" w:styleId="3121220">
    <w:name w:val="Сетка таблицы312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32">
    <w:name w:val="Нет списка52132"/>
    <w:next w:val="a2"/>
    <w:uiPriority w:val="99"/>
    <w:semiHidden/>
    <w:unhideWhenUsed/>
    <w:rsid w:val="000509A9"/>
  </w:style>
  <w:style w:type="table" w:customStyle="1" w:styleId="521220">
    <w:name w:val="Сетка таблицы52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32">
    <w:name w:val="Нет списка132132"/>
    <w:next w:val="a2"/>
    <w:uiPriority w:val="99"/>
    <w:semiHidden/>
    <w:unhideWhenUsed/>
    <w:rsid w:val="000509A9"/>
  </w:style>
  <w:style w:type="table" w:customStyle="1" w:styleId="1221220">
    <w:name w:val="Сетка таблицы122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32">
    <w:name w:val="Нет списка222132"/>
    <w:next w:val="a2"/>
    <w:uiPriority w:val="99"/>
    <w:semiHidden/>
    <w:unhideWhenUsed/>
    <w:rsid w:val="000509A9"/>
  </w:style>
  <w:style w:type="table" w:customStyle="1" w:styleId="2221220">
    <w:name w:val="Сетка таблицы222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32">
    <w:name w:val="Нет списка322132"/>
    <w:next w:val="a2"/>
    <w:uiPriority w:val="99"/>
    <w:semiHidden/>
    <w:unhideWhenUsed/>
    <w:rsid w:val="000509A9"/>
  </w:style>
  <w:style w:type="table" w:customStyle="1" w:styleId="3221220">
    <w:name w:val="Сетка таблицы322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2"/>
    <w:uiPriority w:val="99"/>
    <w:semiHidden/>
    <w:unhideWhenUsed/>
    <w:rsid w:val="000509A9"/>
  </w:style>
  <w:style w:type="table" w:customStyle="1" w:styleId="9220">
    <w:name w:val="Сетка таблицы9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2">
    <w:name w:val="Нет списка1722"/>
    <w:next w:val="a2"/>
    <w:uiPriority w:val="99"/>
    <w:semiHidden/>
    <w:unhideWhenUsed/>
    <w:rsid w:val="000509A9"/>
  </w:style>
  <w:style w:type="table" w:customStyle="1" w:styleId="16220">
    <w:name w:val="Сетка таблицы16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2">
    <w:name w:val="Нет списка11422"/>
    <w:next w:val="a2"/>
    <w:uiPriority w:val="99"/>
    <w:semiHidden/>
    <w:unhideWhenUsed/>
    <w:rsid w:val="000509A9"/>
  </w:style>
  <w:style w:type="numbering" w:customStyle="1" w:styleId="2622">
    <w:name w:val="Нет списка2622"/>
    <w:next w:val="a2"/>
    <w:uiPriority w:val="99"/>
    <w:semiHidden/>
    <w:unhideWhenUsed/>
    <w:rsid w:val="000509A9"/>
  </w:style>
  <w:style w:type="table" w:customStyle="1" w:styleId="26220">
    <w:name w:val="Сетка таблицы26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2">
    <w:name w:val="Нет списка3622"/>
    <w:next w:val="a2"/>
    <w:uiPriority w:val="99"/>
    <w:semiHidden/>
    <w:unhideWhenUsed/>
    <w:rsid w:val="000509A9"/>
  </w:style>
  <w:style w:type="table" w:customStyle="1" w:styleId="36220">
    <w:name w:val="Сетка таблицы36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2">
    <w:name w:val="Нет списка4422"/>
    <w:next w:val="a2"/>
    <w:uiPriority w:val="99"/>
    <w:semiHidden/>
    <w:unhideWhenUsed/>
    <w:rsid w:val="000509A9"/>
  </w:style>
  <w:style w:type="table" w:customStyle="1" w:styleId="44220">
    <w:name w:val="Сетка таблицы44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2">
    <w:name w:val="Нет списка12422"/>
    <w:next w:val="a2"/>
    <w:uiPriority w:val="99"/>
    <w:semiHidden/>
    <w:unhideWhenUsed/>
    <w:rsid w:val="000509A9"/>
  </w:style>
  <w:style w:type="table" w:customStyle="1" w:styleId="114220">
    <w:name w:val="Сетка таблицы114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22">
    <w:name w:val="Нет списка21422"/>
    <w:next w:val="a2"/>
    <w:uiPriority w:val="99"/>
    <w:semiHidden/>
    <w:unhideWhenUsed/>
    <w:rsid w:val="000509A9"/>
  </w:style>
  <w:style w:type="table" w:customStyle="1" w:styleId="214220">
    <w:name w:val="Сетка таблицы214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2">
    <w:name w:val="Нет списка31422"/>
    <w:next w:val="a2"/>
    <w:uiPriority w:val="99"/>
    <w:semiHidden/>
    <w:unhideWhenUsed/>
    <w:rsid w:val="000509A9"/>
  </w:style>
  <w:style w:type="table" w:customStyle="1" w:styleId="314220">
    <w:name w:val="Сетка таблицы314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2">
    <w:name w:val="Нет списка5422"/>
    <w:next w:val="a2"/>
    <w:uiPriority w:val="99"/>
    <w:semiHidden/>
    <w:unhideWhenUsed/>
    <w:rsid w:val="000509A9"/>
  </w:style>
  <w:style w:type="table" w:customStyle="1" w:styleId="54220">
    <w:name w:val="Сетка таблицы54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22">
    <w:name w:val="Нет списка13422"/>
    <w:next w:val="a2"/>
    <w:uiPriority w:val="99"/>
    <w:semiHidden/>
    <w:unhideWhenUsed/>
    <w:rsid w:val="000509A9"/>
  </w:style>
  <w:style w:type="table" w:customStyle="1" w:styleId="124220">
    <w:name w:val="Сетка таблицы124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22">
    <w:name w:val="Нет списка22422"/>
    <w:next w:val="a2"/>
    <w:uiPriority w:val="99"/>
    <w:semiHidden/>
    <w:unhideWhenUsed/>
    <w:rsid w:val="000509A9"/>
  </w:style>
  <w:style w:type="table" w:customStyle="1" w:styleId="224220">
    <w:name w:val="Сетка таблицы224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22">
    <w:name w:val="Нет списка32422"/>
    <w:next w:val="a2"/>
    <w:uiPriority w:val="99"/>
    <w:semiHidden/>
    <w:unhideWhenUsed/>
    <w:rsid w:val="000509A9"/>
  </w:style>
  <w:style w:type="table" w:customStyle="1" w:styleId="324220">
    <w:name w:val="Сетка таблицы324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2">
    <w:name w:val="Нет списка6322"/>
    <w:next w:val="a2"/>
    <w:uiPriority w:val="99"/>
    <w:semiHidden/>
    <w:unhideWhenUsed/>
    <w:rsid w:val="000509A9"/>
  </w:style>
  <w:style w:type="table" w:customStyle="1" w:styleId="62220">
    <w:name w:val="Сетка таблицы6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2">
    <w:name w:val="Нет списка14322"/>
    <w:next w:val="a2"/>
    <w:uiPriority w:val="99"/>
    <w:semiHidden/>
    <w:unhideWhenUsed/>
    <w:rsid w:val="000509A9"/>
  </w:style>
  <w:style w:type="table" w:customStyle="1" w:styleId="132220">
    <w:name w:val="Сетка таблицы13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2">
    <w:name w:val="Нет списка111322"/>
    <w:next w:val="a2"/>
    <w:uiPriority w:val="99"/>
    <w:semiHidden/>
    <w:unhideWhenUsed/>
    <w:rsid w:val="000509A9"/>
  </w:style>
  <w:style w:type="numbering" w:customStyle="1" w:styleId="23322">
    <w:name w:val="Нет списка23322"/>
    <w:next w:val="a2"/>
    <w:uiPriority w:val="99"/>
    <w:semiHidden/>
    <w:unhideWhenUsed/>
    <w:rsid w:val="000509A9"/>
  </w:style>
  <w:style w:type="table" w:customStyle="1" w:styleId="232220">
    <w:name w:val="Сетка таблицы23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22">
    <w:name w:val="Нет списка33322"/>
    <w:next w:val="a2"/>
    <w:uiPriority w:val="99"/>
    <w:semiHidden/>
    <w:unhideWhenUsed/>
    <w:rsid w:val="000509A9"/>
  </w:style>
  <w:style w:type="table" w:customStyle="1" w:styleId="332220">
    <w:name w:val="Сетка таблицы33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22">
    <w:name w:val="Нет списка41322"/>
    <w:next w:val="a2"/>
    <w:uiPriority w:val="99"/>
    <w:semiHidden/>
    <w:unhideWhenUsed/>
    <w:rsid w:val="000509A9"/>
  </w:style>
  <w:style w:type="table" w:customStyle="1" w:styleId="412220">
    <w:name w:val="Сетка таблицы41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2">
    <w:name w:val="Нет списка121322"/>
    <w:next w:val="a2"/>
    <w:uiPriority w:val="99"/>
    <w:semiHidden/>
    <w:unhideWhenUsed/>
    <w:rsid w:val="000509A9"/>
  </w:style>
  <w:style w:type="table" w:customStyle="1" w:styleId="1112220">
    <w:name w:val="Сетка таблицы111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22">
    <w:name w:val="Нет списка211322"/>
    <w:next w:val="a2"/>
    <w:uiPriority w:val="99"/>
    <w:semiHidden/>
    <w:unhideWhenUsed/>
    <w:rsid w:val="000509A9"/>
  </w:style>
  <w:style w:type="table" w:customStyle="1" w:styleId="2112220">
    <w:name w:val="Сетка таблицы211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22">
    <w:name w:val="Нет списка311322"/>
    <w:next w:val="a2"/>
    <w:uiPriority w:val="99"/>
    <w:semiHidden/>
    <w:unhideWhenUsed/>
    <w:rsid w:val="000509A9"/>
  </w:style>
  <w:style w:type="table" w:customStyle="1" w:styleId="3112220">
    <w:name w:val="Сетка таблицы311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22">
    <w:name w:val="Нет списка51322"/>
    <w:next w:val="a2"/>
    <w:uiPriority w:val="99"/>
    <w:semiHidden/>
    <w:unhideWhenUsed/>
    <w:rsid w:val="000509A9"/>
  </w:style>
  <w:style w:type="table" w:customStyle="1" w:styleId="512220">
    <w:name w:val="Сетка таблицы51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22">
    <w:name w:val="Нет списка131322"/>
    <w:next w:val="a2"/>
    <w:uiPriority w:val="99"/>
    <w:semiHidden/>
    <w:unhideWhenUsed/>
    <w:rsid w:val="000509A9"/>
  </w:style>
  <w:style w:type="table" w:customStyle="1" w:styleId="1212220">
    <w:name w:val="Сетка таблицы121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2">
    <w:name w:val="Нет списка221322"/>
    <w:next w:val="a2"/>
    <w:uiPriority w:val="99"/>
    <w:semiHidden/>
    <w:unhideWhenUsed/>
    <w:rsid w:val="000509A9"/>
  </w:style>
  <w:style w:type="table" w:customStyle="1" w:styleId="2212220">
    <w:name w:val="Сетка таблицы221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22">
    <w:name w:val="Нет списка321322"/>
    <w:next w:val="a2"/>
    <w:uiPriority w:val="99"/>
    <w:semiHidden/>
    <w:unhideWhenUsed/>
    <w:rsid w:val="000509A9"/>
  </w:style>
  <w:style w:type="table" w:customStyle="1" w:styleId="3212220">
    <w:name w:val="Сетка таблицы321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0509A9"/>
  </w:style>
  <w:style w:type="table" w:customStyle="1" w:styleId="72220">
    <w:name w:val="Сетка таблицы7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22">
    <w:name w:val="Нет списка15222"/>
    <w:next w:val="a2"/>
    <w:uiPriority w:val="99"/>
    <w:semiHidden/>
    <w:unhideWhenUsed/>
    <w:rsid w:val="000509A9"/>
  </w:style>
  <w:style w:type="table" w:customStyle="1" w:styleId="142220">
    <w:name w:val="Сетка таблицы14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2">
    <w:name w:val="Нет списка112222"/>
    <w:next w:val="a2"/>
    <w:uiPriority w:val="99"/>
    <w:semiHidden/>
    <w:unhideWhenUsed/>
    <w:rsid w:val="000509A9"/>
  </w:style>
  <w:style w:type="numbering" w:customStyle="1" w:styleId="24222">
    <w:name w:val="Нет списка24222"/>
    <w:next w:val="a2"/>
    <w:uiPriority w:val="99"/>
    <w:semiHidden/>
    <w:unhideWhenUsed/>
    <w:rsid w:val="000509A9"/>
  </w:style>
  <w:style w:type="table" w:customStyle="1" w:styleId="242220">
    <w:name w:val="Сетка таблицы24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22">
    <w:name w:val="Нет списка34222"/>
    <w:next w:val="a2"/>
    <w:uiPriority w:val="99"/>
    <w:semiHidden/>
    <w:unhideWhenUsed/>
    <w:rsid w:val="000509A9"/>
  </w:style>
  <w:style w:type="table" w:customStyle="1" w:styleId="342220">
    <w:name w:val="Сетка таблицы34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22">
    <w:name w:val="Нет списка42222"/>
    <w:next w:val="a2"/>
    <w:uiPriority w:val="99"/>
    <w:semiHidden/>
    <w:unhideWhenUsed/>
    <w:rsid w:val="000509A9"/>
  </w:style>
  <w:style w:type="table" w:customStyle="1" w:styleId="422220">
    <w:name w:val="Сетка таблицы42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22">
    <w:name w:val="Нет списка122222"/>
    <w:next w:val="a2"/>
    <w:uiPriority w:val="99"/>
    <w:semiHidden/>
    <w:unhideWhenUsed/>
    <w:rsid w:val="000509A9"/>
  </w:style>
  <w:style w:type="table" w:customStyle="1" w:styleId="1122220">
    <w:name w:val="Сетка таблицы112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2">
    <w:name w:val="Нет списка212222"/>
    <w:next w:val="a2"/>
    <w:uiPriority w:val="99"/>
    <w:semiHidden/>
    <w:unhideWhenUsed/>
    <w:rsid w:val="000509A9"/>
  </w:style>
  <w:style w:type="table" w:customStyle="1" w:styleId="2122220">
    <w:name w:val="Сетка таблицы212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2">
    <w:name w:val="Нет списка312222"/>
    <w:next w:val="a2"/>
    <w:uiPriority w:val="99"/>
    <w:semiHidden/>
    <w:unhideWhenUsed/>
    <w:rsid w:val="000509A9"/>
  </w:style>
  <w:style w:type="table" w:customStyle="1" w:styleId="3122220">
    <w:name w:val="Сетка таблицы312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22">
    <w:name w:val="Нет списка52222"/>
    <w:next w:val="a2"/>
    <w:uiPriority w:val="99"/>
    <w:semiHidden/>
    <w:unhideWhenUsed/>
    <w:rsid w:val="000509A9"/>
  </w:style>
  <w:style w:type="table" w:customStyle="1" w:styleId="522220">
    <w:name w:val="Сетка таблицы52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22">
    <w:name w:val="Нет списка132222"/>
    <w:next w:val="a2"/>
    <w:uiPriority w:val="99"/>
    <w:semiHidden/>
    <w:unhideWhenUsed/>
    <w:rsid w:val="000509A9"/>
  </w:style>
  <w:style w:type="table" w:customStyle="1" w:styleId="1222220">
    <w:name w:val="Сетка таблицы122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22">
    <w:name w:val="Нет списка222222"/>
    <w:next w:val="a2"/>
    <w:uiPriority w:val="99"/>
    <w:semiHidden/>
    <w:unhideWhenUsed/>
    <w:rsid w:val="000509A9"/>
  </w:style>
  <w:style w:type="table" w:customStyle="1" w:styleId="2222220">
    <w:name w:val="Сетка таблицы222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22">
    <w:name w:val="Нет списка322222"/>
    <w:next w:val="a2"/>
    <w:uiPriority w:val="99"/>
    <w:semiHidden/>
    <w:unhideWhenUsed/>
    <w:rsid w:val="000509A9"/>
  </w:style>
  <w:style w:type="table" w:customStyle="1" w:styleId="3222220">
    <w:name w:val="Сетка таблицы322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BB2D08"/>
  </w:style>
  <w:style w:type="table" w:customStyle="1" w:styleId="401">
    <w:name w:val="Сетка таблицы4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0">
    <w:name w:val="Нет списка120"/>
    <w:next w:val="a2"/>
    <w:uiPriority w:val="99"/>
    <w:semiHidden/>
    <w:unhideWhenUsed/>
    <w:rsid w:val="00BB2D08"/>
  </w:style>
  <w:style w:type="table" w:customStyle="1" w:styleId="1201">
    <w:name w:val="Сетка таблицы12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">
    <w:name w:val="Нет списка1118"/>
    <w:next w:val="a2"/>
    <w:uiPriority w:val="99"/>
    <w:semiHidden/>
    <w:unhideWhenUsed/>
    <w:rsid w:val="00BB2D08"/>
  </w:style>
  <w:style w:type="numbering" w:customStyle="1" w:styleId="219">
    <w:name w:val="Нет списка219"/>
    <w:next w:val="a2"/>
    <w:uiPriority w:val="99"/>
    <w:semiHidden/>
    <w:unhideWhenUsed/>
    <w:rsid w:val="00BB2D08"/>
  </w:style>
  <w:style w:type="table" w:customStyle="1" w:styleId="2190">
    <w:name w:val="Сетка таблицы21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2"/>
    <w:uiPriority w:val="99"/>
    <w:semiHidden/>
    <w:unhideWhenUsed/>
    <w:rsid w:val="00BB2D08"/>
  </w:style>
  <w:style w:type="table" w:customStyle="1" w:styleId="3190">
    <w:name w:val="Сетка таблицы31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BB2D08"/>
  </w:style>
  <w:style w:type="table" w:customStyle="1" w:styleId="490">
    <w:name w:val="Сетка таблицы4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">
    <w:name w:val="Нет списка129"/>
    <w:next w:val="a2"/>
    <w:uiPriority w:val="99"/>
    <w:semiHidden/>
    <w:unhideWhenUsed/>
    <w:rsid w:val="00BB2D08"/>
  </w:style>
  <w:style w:type="table" w:customStyle="1" w:styleId="11101">
    <w:name w:val="Сетка таблицы111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uiPriority w:val="99"/>
    <w:semiHidden/>
    <w:unhideWhenUsed/>
    <w:rsid w:val="00BB2D08"/>
  </w:style>
  <w:style w:type="table" w:customStyle="1" w:styleId="21101">
    <w:name w:val="Сетка таблицы211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0">
    <w:name w:val="Нет списка3110"/>
    <w:next w:val="a2"/>
    <w:uiPriority w:val="99"/>
    <w:semiHidden/>
    <w:unhideWhenUsed/>
    <w:rsid w:val="00BB2D08"/>
  </w:style>
  <w:style w:type="table" w:customStyle="1" w:styleId="31101">
    <w:name w:val="Сетка таблицы311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BB2D08"/>
  </w:style>
  <w:style w:type="table" w:customStyle="1" w:styleId="590">
    <w:name w:val="Сетка таблицы5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9">
    <w:name w:val="Нет списка139"/>
    <w:next w:val="a2"/>
    <w:uiPriority w:val="99"/>
    <w:semiHidden/>
    <w:unhideWhenUsed/>
    <w:rsid w:val="00BB2D08"/>
  </w:style>
  <w:style w:type="table" w:customStyle="1" w:styleId="1290">
    <w:name w:val="Сетка таблицы12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uiPriority w:val="99"/>
    <w:semiHidden/>
    <w:unhideWhenUsed/>
    <w:rsid w:val="00BB2D08"/>
  </w:style>
  <w:style w:type="table" w:customStyle="1" w:styleId="2290">
    <w:name w:val="Сетка таблицы22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Нет списка329"/>
    <w:next w:val="a2"/>
    <w:uiPriority w:val="99"/>
    <w:semiHidden/>
    <w:unhideWhenUsed/>
    <w:rsid w:val="00BB2D08"/>
  </w:style>
  <w:style w:type="table" w:customStyle="1" w:styleId="3290">
    <w:name w:val="Сетка таблицы32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BB2D08"/>
  </w:style>
  <w:style w:type="table" w:customStyle="1" w:styleId="670">
    <w:name w:val="Сетка таблицы6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">
    <w:name w:val="Нет списка148"/>
    <w:next w:val="a2"/>
    <w:uiPriority w:val="99"/>
    <w:semiHidden/>
    <w:unhideWhenUsed/>
    <w:rsid w:val="00BB2D08"/>
  </w:style>
  <w:style w:type="table" w:customStyle="1" w:styleId="1370">
    <w:name w:val="Сетка таблицы13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BB2D08"/>
  </w:style>
  <w:style w:type="numbering" w:customStyle="1" w:styleId="238">
    <w:name w:val="Нет списка238"/>
    <w:next w:val="a2"/>
    <w:uiPriority w:val="99"/>
    <w:semiHidden/>
    <w:unhideWhenUsed/>
    <w:rsid w:val="00BB2D08"/>
  </w:style>
  <w:style w:type="table" w:customStyle="1" w:styleId="2370">
    <w:name w:val="Сетка таблицы23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Нет списка338"/>
    <w:next w:val="a2"/>
    <w:uiPriority w:val="99"/>
    <w:semiHidden/>
    <w:unhideWhenUsed/>
    <w:rsid w:val="00BB2D08"/>
  </w:style>
  <w:style w:type="table" w:customStyle="1" w:styleId="3370">
    <w:name w:val="Сетка таблицы33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Нет списка418"/>
    <w:next w:val="a2"/>
    <w:uiPriority w:val="99"/>
    <w:semiHidden/>
    <w:unhideWhenUsed/>
    <w:rsid w:val="00BB2D08"/>
  </w:style>
  <w:style w:type="table" w:customStyle="1" w:styleId="4170">
    <w:name w:val="Сетка таблицы41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8">
    <w:name w:val="Нет списка1218"/>
    <w:next w:val="a2"/>
    <w:uiPriority w:val="99"/>
    <w:semiHidden/>
    <w:unhideWhenUsed/>
    <w:rsid w:val="00BB2D08"/>
  </w:style>
  <w:style w:type="table" w:customStyle="1" w:styleId="11170">
    <w:name w:val="Сетка таблицы111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8">
    <w:name w:val="Нет списка2118"/>
    <w:next w:val="a2"/>
    <w:uiPriority w:val="99"/>
    <w:semiHidden/>
    <w:unhideWhenUsed/>
    <w:rsid w:val="00BB2D08"/>
  </w:style>
  <w:style w:type="table" w:customStyle="1" w:styleId="21170">
    <w:name w:val="Сетка таблицы211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8">
    <w:name w:val="Нет списка3118"/>
    <w:next w:val="a2"/>
    <w:uiPriority w:val="99"/>
    <w:semiHidden/>
    <w:unhideWhenUsed/>
    <w:rsid w:val="00BB2D08"/>
  </w:style>
  <w:style w:type="table" w:customStyle="1" w:styleId="31170">
    <w:name w:val="Сетка таблицы311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8"/>
    <w:next w:val="a2"/>
    <w:uiPriority w:val="99"/>
    <w:semiHidden/>
    <w:unhideWhenUsed/>
    <w:rsid w:val="00BB2D08"/>
  </w:style>
  <w:style w:type="table" w:customStyle="1" w:styleId="5170">
    <w:name w:val="Сетка таблицы51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">
    <w:name w:val="Нет списка1318"/>
    <w:next w:val="a2"/>
    <w:uiPriority w:val="99"/>
    <w:semiHidden/>
    <w:unhideWhenUsed/>
    <w:rsid w:val="00BB2D08"/>
  </w:style>
  <w:style w:type="table" w:customStyle="1" w:styleId="12170">
    <w:name w:val="Сетка таблицы121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2"/>
    <w:uiPriority w:val="99"/>
    <w:semiHidden/>
    <w:unhideWhenUsed/>
    <w:rsid w:val="00BB2D08"/>
  </w:style>
  <w:style w:type="table" w:customStyle="1" w:styleId="22170">
    <w:name w:val="Сетка таблицы221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8">
    <w:name w:val="Нет списка3218"/>
    <w:next w:val="a2"/>
    <w:uiPriority w:val="99"/>
    <w:semiHidden/>
    <w:unhideWhenUsed/>
    <w:rsid w:val="00BB2D08"/>
  </w:style>
  <w:style w:type="table" w:customStyle="1" w:styleId="32170">
    <w:name w:val="Сетка таблицы321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">
    <w:name w:val="Нет списка616"/>
    <w:next w:val="a2"/>
    <w:uiPriority w:val="99"/>
    <w:semiHidden/>
    <w:unhideWhenUsed/>
    <w:rsid w:val="00BB2D08"/>
  </w:style>
  <w:style w:type="numbering" w:customStyle="1" w:styleId="1416">
    <w:name w:val="Нет списка1416"/>
    <w:next w:val="a2"/>
    <w:uiPriority w:val="99"/>
    <w:semiHidden/>
    <w:unhideWhenUsed/>
    <w:rsid w:val="00BB2D08"/>
  </w:style>
  <w:style w:type="numbering" w:customStyle="1" w:styleId="11116">
    <w:name w:val="Нет списка11116"/>
    <w:next w:val="a2"/>
    <w:uiPriority w:val="99"/>
    <w:semiHidden/>
    <w:unhideWhenUsed/>
    <w:rsid w:val="00BB2D08"/>
  </w:style>
  <w:style w:type="numbering" w:customStyle="1" w:styleId="2316">
    <w:name w:val="Нет списка2316"/>
    <w:next w:val="a2"/>
    <w:uiPriority w:val="99"/>
    <w:semiHidden/>
    <w:unhideWhenUsed/>
    <w:rsid w:val="00BB2D08"/>
  </w:style>
  <w:style w:type="numbering" w:customStyle="1" w:styleId="3316">
    <w:name w:val="Нет списка3316"/>
    <w:next w:val="a2"/>
    <w:uiPriority w:val="99"/>
    <w:semiHidden/>
    <w:unhideWhenUsed/>
    <w:rsid w:val="00BB2D08"/>
  </w:style>
  <w:style w:type="numbering" w:customStyle="1" w:styleId="4116">
    <w:name w:val="Нет списка4116"/>
    <w:next w:val="a2"/>
    <w:uiPriority w:val="99"/>
    <w:semiHidden/>
    <w:unhideWhenUsed/>
    <w:rsid w:val="00BB2D08"/>
  </w:style>
  <w:style w:type="numbering" w:customStyle="1" w:styleId="12116">
    <w:name w:val="Нет списка12116"/>
    <w:next w:val="a2"/>
    <w:uiPriority w:val="99"/>
    <w:semiHidden/>
    <w:unhideWhenUsed/>
    <w:rsid w:val="00BB2D08"/>
  </w:style>
  <w:style w:type="numbering" w:customStyle="1" w:styleId="21116">
    <w:name w:val="Нет списка21116"/>
    <w:next w:val="a2"/>
    <w:uiPriority w:val="99"/>
    <w:semiHidden/>
    <w:unhideWhenUsed/>
    <w:rsid w:val="00BB2D08"/>
  </w:style>
  <w:style w:type="numbering" w:customStyle="1" w:styleId="31116">
    <w:name w:val="Нет списка31116"/>
    <w:next w:val="a2"/>
    <w:uiPriority w:val="99"/>
    <w:semiHidden/>
    <w:unhideWhenUsed/>
    <w:rsid w:val="00BB2D08"/>
  </w:style>
  <w:style w:type="numbering" w:customStyle="1" w:styleId="5116">
    <w:name w:val="Нет списка5116"/>
    <w:next w:val="a2"/>
    <w:uiPriority w:val="99"/>
    <w:semiHidden/>
    <w:unhideWhenUsed/>
    <w:rsid w:val="00BB2D08"/>
  </w:style>
  <w:style w:type="numbering" w:customStyle="1" w:styleId="13116">
    <w:name w:val="Нет списка13116"/>
    <w:next w:val="a2"/>
    <w:uiPriority w:val="99"/>
    <w:semiHidden/>
    <w:unhideWhenUsed/>
    <w:rsid w:val="00BB2D08"/>
  </w:style>
  <w:style w:type="numbering" w:customStyle="1" w:styleId="22116">
    <w:name w:val="Нет списка22116"/>
    <w:next w:val="a2"/>
    <w:uiPriority w:val="99"/>
    <w:semiHidden/>
    <w:unhideWhenUsed/>
    <w:rsid w:val="00BB2D08"/>
  </w:style>
  <w:style w:type="numbering" w:customStyle="1" w:styleId="32116">
    <w:name w:val="Нет списка32116"/>
    <w:next w:val="a2"/>
    <w:uiPriority w:val="99"/>
    <w:semiHidden/>
    <w:unhideWhenUsed/>
    <w:rsid w:val="00BB2D08"/>
  </w:style>
  <w:style w:type="numbering" w:customStyle="1" w:styleId="77">
    <w:name w:val="Нет списка77"/>
    <w:next w:val="a2"/>
    <w:uiPriority w:val="99"/>
    <w:semiHidden/>
    <w:unhideWhenUsed/>
    <w:rsid w:val="00BB2D08"/>
  </w:style>
  <w:style w:type="table" w:customStyle="1" w:styleId="770">
    <w:name w:val="Сетка таблицы7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7">
    <w:name w:val="Нет списка157"/>
    <w:next w:val="a2"/>
    <w:uiPriority w:val="99"/>
    <w:semiHidden/>
    <w:unhideWhenUsed/>
    <w:rsid w:val="00BB2D08"/>
  </w:style>
  <w:style w:type="table" w:customStyle="1" w:styleId="1470">
    <w:name w:val="Сетка таблицы14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2"/>
    <w:uiPriority w:val="99"/>
    <w:semiHidden/>
    <w:unhideWhenUsed/>
    <w:rsid w:val="00BB2D08"/>
  </w:style>
  <w:style w:type="numbering" w:customStyle="1" w:styleId="247">
    <w:name w:val="Нет списка247"/>
    <w:next w:val="a2"/>
    <w:uiPriority w:val="99"/>
    <w:semiHidden/>
    <w:unhideWhenUsed/>
    <w:rsid w:val="00BB2D08"/>
  </w:style>
  <w:style w:type="table" w:customStyle="1" w:styleId="2470">
    <w:name w:val="Сетка таблицы24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7">
    <w:name w:val="Нет списка347"/>
    <w:next w:val="a2"/>
    <w:uiPriority w:val="99"/>
    <w:semiHidden/>
    <w:unhideWhenUsed/>
    <w:rsid w:val="00BB2D08"/>
  </w:style>
  <w:style w:type="table" w:customStyle="1" w:styleId="3470">
    <w:name w:val="Сетка таблицы34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2"/>
    <w:uiPriority w:val="99"/>
    <w:semiHidden/>
    <w:unhideWhenUsed/>
    <w:rsid w:val="00BB2D08"/>
  </w:style>
  <w:style w:type="table" w:customStyle="1" w:styleId="4270">
    <w:name w:val="Сетка таблицы42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2"/>
    <w:uiPriority w:val="99"/>
    <w:semiHidden/>
    <w:unhideWhenUsed/>
    <w:rsid w:val="00BB2D08"/>
  </w:style>
  <w:style w:type="table" w:customStyle="1" w:styleId="11270">
    <w:name w:val="Сетка таблицы112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7">
    <w:name w:val="Нет списка2127"/>
    <w:next w:val="a2"/>
    <w:uiPriority w:val="99"/>
    <w:semiHidden/>
    <w:unhideWhenUsed/>
    <w:rsid w:val="00BB2D08"/>
  </w:style>
  <w:style w:type="table" w:customStyle="1" w:styleId="21270">
    <w:name w:val="Сетка таблицы212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7">
    <w:name w:val="Нет списка3127"/>
    <w:next w:val="a2"/>
    <w:uiPriority w:val="99"/>
    <w:semiHidden/>
    <w:unhideWhenUsed/>
    <w:rsid w:val="00BB2D08"/>
  </w:style>
  <w:style w:type="table" w:customStyle="1" w:styleId="31270">
    <w:name w:val="Сетка таблицы312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2"/>
    <w:uiPriority w:val="99"/>
    <w:semiHidden/>
    <w:unhideWhenUsed/>
    <w:rsid w:val="00BB2D08"/>
  </w:style>
  <w:style w:type="table" w:customStyle="1" w:styleId="5270">
    <w:name w:val="Сетка таблицы52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7">
    <w:name w:val="Нет списка1327"/>
    <w:next w:val="a2"/>
    <w:uiPriority w:val="99"/>
    <w:semiHidden/>
    <w:unhideWhenUsed/>
    <w:rsid w:val="00BB2D08"/>
  </w:style>
  <w:style w:type="table" w:customStyle="1" w:styleId="12270">
    <w:name w:val="Сетка таблицы122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7">
    <w:name w:val="Нет списка2227"/>
    <w:next w:val="a2"/>
    <w:uiPriority w:val="99"/>
    <w:semiHidden/>
    <w:unhideWhenUsed/>
    <w:rsid w:val="00BB2D08"/>
  </w:style>
  <w:style w:type="table" w:customStyle="1" w:styleId="22270">
    <w:name w:val="Сетка таблицы222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7">
    <w:name w:val="Нет списка3227"/>
    <w:next w:val="a2"/>
    <w:uiPriority w:val="99"/>
    <w:semiHidden/>
    <w:unhideWhenUsed/>
    <w:rsid w:val="00BB2D08"/>
  </w:style>
  <w:style w:type="table" w:customStyle="1" w:styleId="32270">
    <w:name w:val="Сетка таблицы322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BB2D08"/>
  </w:style>
  <w:style w:type="table" w:customStyle="1" w:styleId="850">
    <w:name w:val="Сетка таблицы8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BB2D08"/>
  </w:style>
  <w:style w:type="table" w:customStyle="1" w:styleId="1550">
    <w:name w:val="Сетка таблицы15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2"/>
    <w:uiPriority w:val="99"/>
    <w:semiHidden/>
    <w:unhideWhenUsed/>
    <w:rsid w:val="00BB2D08"/>
  </w:style>
  <w:style w:type="numbering" w:customStyle="1" w:styleId="256">
    <w:name w:val="Нет списка256"/>
    <w:next w:val="a2"/>
    <w:uiPriority w:val="99"/>
    <w:semiHidden/>
    <w:unhideWhenUsed/>
    <w:rsid w:val="00BB2D08"/>
  </w:style>
  <w:style w:type="table" w:customStyle="1" w:styleId="2550">
    <w:name w:val="Сетка таблицы25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6">
    <w:name w:val="Нет списка356"/>
    <w:next w:val="a2"/>
    <w:uiPriority w:val="99"/>
    <w:semiHidden/>
    <w:unhideWhenUsed/>
    <w:rsid w:val="00BB2D08"/>
  </w:style>
  <w:style w:type="table" w:customStyle="1" w:styleId="3550">
    <w:name w:val="Сетка таблицы35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6">
    <w:name w:val="Нет списка436"/>
    <w:next w:val="a2"/>
    <w:uiPriority w:val="99"/>
    <w:semiHidden/>
    <w:unhideWhenUsed/>
    <w:rsid w:val="00BB2D08"/>
  </w:style>
  <w:style w:type="table" w:customStyle="1" w:styleId="4350">
    <w:name w:val="Сетка таблицы43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2"/>
    <w:uiPriority w:val="99"/>
    <w:semiHidden/>
    <w:unhideWhenUsed/>
    <w:rsid w:val="00BB2D08"/>
  </w:style>
  <w:style w:type="table" w:customStyle="1" w:styleId="11350">
    <w:name w:val="Сетка таблицы113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6">
    <w:name w:val="Нет списка2136"/>
    <w:next w:val="a2"/>
    <w:uiPriority w:val="99"/>
    <w:semiHidden/>
    <w:unhideWhenUsed/>
    <w:rsid w:val="00BB2D08"/>
  </w:style>
  <w:style w:type="table" w:customStyle="1" w:styleId="21350">
    <w:name w:val="Сетка таблицы213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6">
    <w:name w:val="Нет списка3136"/>
    <w:next w:val="a2"/>
    <w:uiPriority w:val="99"/>
    <w:semiHidden/>
    <w:unhideWhenUsed/>
    <w:rsid w:val="00BB2D08"/>
  </w:style>
  <w:style w:type="table" w:customStyle="1" w:styleId="31350">
    <w:name w:val="Сетка таблицы313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6">
    <w:name w:val="Нет списка536"/>
    <w:next w:val="a2"/>
    <w:uiPriority w:val="99"/>
    <w:semiHidden/>
    <w:unhideWhenUsed/>
    <w:rsid w:val="00BB2D08"/>
  </w:style>
  <w:style w:type="table" w:customStyle="1" w:styleId="5350">
    <w:name w:val="Сетка таблицы53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6">
    <w:name w:val="Нет списка1336"/>
    <w:next w:val="a2"/>
    <w:uiPriority w:val="99"/>
    <w:semiHidden/>
    <w:unhideWhenUsed/>
    <w:rsid w:val="00BB2D08"/>
  </w:style>
  <w:style w:type="table" w:customStyle="1" w:styleId="12350">
    <w:name w:val="Сетка таблицы123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6">
    <w:name w:val="Нет списка2236"/>
    <w:next w:val="a2"/>
    <w:uiPriority w:val="99"/>
    <w:semiHidden/>
    <w:unhideWhenUsed/>
    <w:rsid w:val="00BB2D08"/>
  </w:style>
  <w:style w:type="table" w:customStyle="1" w:styleId="22350">
    <w:name w:val="Сетка таблицы223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6">
    <w:name w:val="Нет списка3236"/>
    <w:next w:val="a2"/>
    <w:uiPriority w:val="99"/>
    <w:semiHidden/>
    <w:unhideWhenUsed/>
    <w:rsid w:val="00BB2D08"/>
  </w:style>
  <w:style w:type="table" w:customStyle="1" w:styleId="32350">
    <w:name w:val="Сетка таблицы323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">
    <w:name w:val="Нет списка625"/>
    <w:next w:val="a2"/>
    <w:uiPriority w:val="99"/>
    <w:semiHidden/>
    <w:unhideWhenUsed/>
    <w:rsid w:val="00BB2D08"/>
  </w:style>
  <w:style w:type="table" w:customStyle="1" w:styleId="6150">
    <w:name w:val="Сетка таблицы6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5">
    <w:name w:val="Нет списка1425"/>
    <w:next w:val="a2"/>
    <w:uiPriority w:val="99"/>
    <w:semiHidden/>
    <w:unhideWhenUsed/>
    <w:rsid w:val="00BB2D08"/>
  </w:style>
  <w:style w:type="table" w:customStyle="1" w:styleId="13150">
    <w:name w:val="Сетка таблицы13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BB2D08"/>
  </w:style>
  <w:style w:type="numbering" w:customStyle="1" w:styleId="2325">
    <w:name w:val="Нет списка2325"/>
    <w:next w:val="a2"/>
    <w:uiPriority w:val="99"/>
    <w:semiHidden/>
    <w:unhideWhenUsed/>
    <w:rsid w:val="00BB2D08"/>
  </w:style>
  <w:style w:type="table" w:customStyle="1" w:styleId="23150">
    <w:name w:val="Сетка таблицы23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5">
    <w:name w:val="Нет списка3325"/>
    <w:next w:val="a2"/>
    <w:uiPriority w:val="99"/>
    <w:semiHidden/>
    <w:unhideWhenUsed/>
    <w:rsid w:val="00BB2D08"/>
  </w:style>
  <w:style w:type="table" w:customStyle="1" w:styleId="33150">
    <w:name w:val="Сетка таблицы33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5">
    <w:name w:val="Нет списка4125"/>
    <w:next w:val="a2"/>
    <w:uiPriority w:val="99"/>
    <w:semiHidden/>
    <w:unhideWhenUsed/>
    <w:rsid w:val="00BB2D08"/>
  </w:style>
  <w:style w:type="table" w:customStyle="1" w:styleId="41150">
    <w:name w:val="Сетка таблицы41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5">
    <w:name w:val="Нет списка12125"/>
    <w:next w:val="a2"/>
    <w:uiPriority w:val="99"/>
    <w:semiHidden/>
    <w:unhideWhenUsed/>
    <w:rsid w:val="00BB2D08"/>
  </w:style>
  <w:style w:type="table" w:customStyle="1" w:styleId="111150">
    <w:name w:val="Сетка таблицы111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5">
    <w:name w:val="Нет списка21125"/>
    <w:next w:val="a2"/>
    <w:uiPriority w:val="99"/>
    <w:semiHidden/>
    <w:unhideWhenUsed/>
    <w:rsid w:val="00BB2D08"/>
  </w:style>
  <w:style w:type="table" w:customStyle="1" w:styleId="211150">
    <w:name w:val="Сетка таблицы211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5">
    <w:name w:val="Нет списка31125"/>
    <w:next w:val="a2"/>
    <w:uiPriority w:val="99"/>
    <w:semiHidden/>
    <w:unhideWhenUsed/>
    <w:rsid w:val="00BB2D08"/>
  </w:style>
  <w:style w:type="table" w:customStyle="1" w:styleId="311150">
    <w:name w:val="Сетка таблицы311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5">
    <w:name w:val="Нет списка5125"/>
    <w:next w:val="a2"/>
    <w:uiPriority w:val="99"/>
    <w:semiHidden/>
    <w:unhideWhenUsed/>
    <w:rsid w:val="00BB2D08"/>
  </w:style>
  <w:style w:type="table" w:customStyle="1" w:styleId="51150">
    <w:name w:val="Сетка таблицы51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5">
    <w:name w:val="Нет списка13125"/>
    <w:next w:val="a2"/>
    <w:uiPriority w:val="99"/>
    <w:semiHidden/>
    <w:unhideWhenUsed/>
    <w:rsid w:val="00BB2D08"/>
  </w:style>
  <w:style w:type="table" w:customStyle="1" w:styleId="121150">
    <w:name w:val="Сетка таблицы121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5">
    <w:name w:val="Нет списка22125"/>
    <w:next w:val="a2"/>
    <w:uiPriority w:val="99"/>
    <w:semiHidden/>
    <w:unhideWhenUsed/>
    <w:rsid w:val="00BB2D08"/>
  </w:style>
  <w:style w:type="table" w:customStyle="1" w:styleId="221150">
    <w:name w:val="Сетка таблицы221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5">
    <w:name w:val="Нет списка32125"/>
    <w:next w:val="a2"/>
    <w:uiPriority w:val="99"/>
    <w:semiHidden/>
    <w:unhideWhenUsed/>
    <w:rsid w:val="00BB2D08"/>
  </w:style>
  <w:style w:type="table" w:customStyle="1" w:styleId="321150">
    <w:name w:val="Сетка таблицы321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">
    <w:name w:val="Нет списка716"/>
    <w:next w:val="a2"/>
    <w:uiPriority w:val="99"/>
    <w:semiHidden/>
    <w:unhideWhenUsed/>
    <w:rsid w:val="00BB2D08"/>
  </w:style>
  <w:style w:type="table" w:customStyle="1" w:styleId="7150">
    <w:name w:val="Сетка таблицы7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6">
    <w:name w:val="Нет списка1516"/>
    <w:next w:val="a2"/>
    <w:uiPriority w:val="99"/>
    <w:semiHidden/>
    <w:unhideWhenUsed/>
    <w:rsid w:val="00BB2D08"/>
  </w:style>
  <w:style w:type="table" w:customStyle="1" w:styleId="14150">
    <w:name w:val="Сетка таблицы14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6">
    <w:name w:val="Нет списка11216"/>
    <w:next w:val="a2"/>
    <w:uiPriority w:val="99"/>
    <w:semiHidden/>
    <w:unhideWhenUsed/>
    <w:rsid w:val="00BB2D08"/>
  </w:style>
  <w:style w:type="numbering" w:customStyle="1" w:styleId="2416">
    <w:name w:val="Нет списка2416"/>
    <w:next w:val="a2"/>
    <w:uiPriority w:val="99"/>
    <w:semiHidden/>
    <w:unhideWhenUsed/>
    <w:rsid w:val="00BB2D08"/>
  </w:style>
  <w:style w:type="table" w:customStyle="1" w:styleId="24150">
    <w:name w:val="Сетка таблицы24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6">
    <w:name w:val="Нет списка3416"/>
    <w:next w:val="a2"/>
    <w:uiPriority w:val="99"/>
    <w:semiHidden/>
    <w:unhideWhenUsed/>
    <w:rsid w:val="00BB2D08"/>
  </w:style>
  <w:style w:type="table" w:customStyle="1" w:styleId="34150">
    <w:name w:val="Сетка таблицы34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6">
    <w:name w:val="Нет списка4216"/>
    <w:next w:val="a2"/>
    <w:uiPriority w:val="99"/>
    <w:semiHidden/>
    <w:unhideWhenUsed/>
    <w:rsid w:val="00BB2D08"/>
  </w:style>
  <w:style w:type="table" w:customStyle="1" w:styleId="42150">
    <w:name w:val="Сетка таблицы42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6">
    <w:name w:val="Нет списка12216"/>
    <w:next w:val="a2"/>
    <w:uiPriority w:val="99"/>
    <w:semiHidden/>
    <w:unhideWhenUsed/>
    <w:rsid w:val="00BB2D08"/>
  </w:style>
  <w:style w:type="table" w:customStyle="1" w:styleId="112150">
    <w:name w:val="Сетка таблицы112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6">
    <w:name w:val="Нет списка21216"/>
    <w:next w:val="a2"/>
    <w:uiPriority w:val="99"/>
    <w:semiHidden/>
    <w:unhideWhenUsed/>
    <w:rsid w:val="00BB2D08"/>
  </w:style>
  <w:style w:type="table" w:customStyle="1" w:styleId="212150">
    <w:name w:val="Сетка таблицы212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6">
    <w:name w:val="Нет списка31216"/>
    <w:next w:val="a2"/>
    <w:uiPriority w:val="99"/>
    <w:semiHidden/>
    <w:unhideWhenUsed/>
    <w:rsid w:val="00BB2D08"/>
  </w:style>
  <w:style w:type="table" w:customStyle="1" w:styleId="312150">
    <w:name w:val="Сетка таблицы312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6">
    <w:name w:val="Нет списка5216"/>
    <w:next w:val="a2"/>
    <w:uiPriority w:val="99"/>
    <w:semiHidden/>
    <w:unhideWhenUsed/>
    <w:rsid w:val="00BB2D08"/>
  </w:style>
  <w:style w:type="table" w:customStyle="1" w:styleId="52150">
    <w:name w:val="Сетка таблицы52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6">
    <w:name w:val="Нет списка13216"/>
    <w:next w:val="a2"/>
    <w:uiPriority w:val="99"/>
    <w:semiHidden/>
    <w:unhideWhenUsed/>
    <w:rsid w:val="00BB2D08"/>
  </w:style>
  <w:style w:type="table" w:customStyle="1" w:styleId="122150">
    <w:name w:val="Сетка таблицы122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6">
    <w:name w:val="Нет списка22216"/>
    <w:next w:val="a2"/>
    <w:uiPriority w:val="99"/>
    <w:semiHidden/>
    <w:unhideWhenUsed/>
    <w:rsid w:val="00BB2D08"/>
  </w:style>
  <w:style w:type="table" w:customStyle="1" w:styleId="222150">
    <w:name w:val="Сетка таблицы222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6">
    <w:name w:val="Нет списка32216"/>
    <w:next w:val="a2"/>
    <w:uiPriority w:val="99"/>
    <w:semiHidden/>
    <w:unhideWhenUsed/>
    <w:rsid w:val="00BB2D08"/>
  </w:style>
  <w:style w:type="table" w:customStyle="1" w:styleId="322150">
    <w:name w:val="Сетка таблицы322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BB2D08"/>
  </w:style>
  <w:style w:type="table" w:customStyle="1" w:styleId="950">
    <w:name w:val="Сетка таблицы9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5">
    <w:name w:val="Нет списка175"/>
    <w:next w:val="a2"/>
    <w:uiPriority w:val="99"/>
    <w:semiHidden/>
    <w:unhideWhenUsed/>
    <w:rsid w:val="00BB2D08"/>
  </w:style>
  <w:style w:type="table" w:customStyle="1" w:styleId="1650">
    <w:name w:val="Сетка таблицы16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5">
    <w:name w:val="Нет списка1145"/>
    <w:next w:val="a2"/>
    <w:uiPriority w:val="99"/>
    <w:semiHidden/>
    <w:unhideWhenUsed/>
    <w:rsid w:val="00BB2D08"/>
  </w:style>
  <w:style w:type="numbering" w:customStyle="1" w:styleId="265">
    <w:name w:val="Нет списка265"/>
    <w:next w:val="a2"/>
    <w:uiPriority w:val="99"/>
    <w:semiHidden/>
    <w:unhideWhenUsed/>
    <w:rsid w:val="00BB2D08"/>
  </w:style>
  <w:style w:type="table" w:customStyle="1" w:styleId="2650">
    <w:name w:val="Сетка таблицы26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5">
    <w:name w:val="Нет списка365"/>
    <w:next w:val="a2"/>
    <w:uiPriority w:val="99"/>
    <w:semiHidden/>
    <w:unhideWhenUsed/>
    <w:rsid w:val="00BB2D08"/>
  </w:style>
  <w:style w:type="table" w:customStyle="1" w:styleId="3650">
    <w:name w:val="Сетка таблицы36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5">
    <w:name w:val="Нет списка445"/>
    <w:next w:val="a2"/>
    <w:uiPriority w:val="99"/>
    <w:semiHidden/>
    <w:unhideWhenUsed/>
    <w:rsid w:val="00BB2D08"/>
  </w:style>
  <w:style w:type="table" w:customStyle="1" w:styleId="4450">
    <w:name w:val="Сетка таблицы44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5">
    <w:name w:val="Нет списка1245"/>
    <w:next w:val="a2"/>
    <w:uiPriority w:val="99"/>
    <w:semiHidden/>
    <w:unhideWhenUsed/>
    <w:rsid w:val="00BB2D08"/>
  </w:style>
  <w:style w:type="table" w:customStyle="1" w:styleId="11450">
    <w:name w:val="Сетка таблицы114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5">
    <w:name w:val="Нет списка2145"/>
    <w:next w:val="a2"/>
    <w:uiPriority w:val="99"/>
    <w:semiHidden/>
    <w:unhideWhenUsed/>
    <w:rsid w:val="00BB2D08"/>
  </w:style>
  <w:style w:type="table" w:customStyle="1" w:styleId="21450">
    <w:name w:val="Сетка таблицы214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5">
    <w:name w:val="Нет списка3145"/>
    <w:next w:val="a2"/>
    <w:uiPriority w:val="99"/>
    <w:semiHidden/>
    <w:unhideWhenUsed/>
    <w:rsid w:val="00BB2D08"/>
  </w:style>
  <w:style w:type="table" w:customStyle="1" w:styleId="31450">
    <w:name w:val="Сетка таблицы314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5">
    <w:name w:val="Нет списка545"/>
    <w:next w:val="a2"/>
    <w:uiPriority w:val="99"/>
    <w:semiHidden/>
    <w:unhideWhenUsed/>
    <w:rsid w:val="00BB2D08"/>
  </w:style>
  <w:style w:type="table" w:customStyle="1" w:styleId="5450">
    <w:name w:val="Сетка таблицы54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5">
    <w:name w:val="Нет списка1345"/>
    <w:next w:val="a2"/>
    <w:uiPriority w:val="99"/>
    <w:semiHidden/>
    <w:unhideWhenUsed/>
    <w:rsid w:val="00BB2D08"/>
  </w:style>
  <w:style w:type="table" w:customStyle="1" w:styleId="12450">
    <w:name w:val="Сетка таблицы124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5">
    <w:name w:val="Нет списка2245"/>
    <w:next w:val="a2"/>
    <w:uiPriority w:val="99"/>
    <w:semiHidden/>
    <w:unhideWhenUsed/>
    <w:rsid w:val="00BB2D08"/>
  </w:style>
  <w:style w:type="table" w:customStyle="1" w:styleId="22450">
    <w:name w:val="Сетка таблицы224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5">
    <w:name w:val="Нет списка3245"/>
    <w:next w:val="a2"/>
    <w:uiPriority w:val="99"/>
    <w:semiHidden/>
    <w:unhideWhenUsed/>
    <w:rsid w:val="00BB2D08"/>
  </w:style>
  <w:style w:type="table" w:customStyle="1" w:styleId="32450">
    <w:name w:val="Сетка таблицы324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5">
    <w:name w:val="Нет списка635"/>
    <w:next w:val="a2"/>
    <w:uiPriority w:val="99"/>
    <w:semiHidden/>
    <w:unhideWhenUsed/>
    <w:rsid w:val="00BB2D08"/>
  </w:style>
  <w:style w:type="table" w:customStyle="1" w:styleId="6250">
    <w:name w:val="Сетка таблицы6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5">
    <w:name w:val="Нет списка1435"/>
    <w:next w:val="a2"/>
    <w:uiPriority w:val="99"/>
    <w:semiHidden/>
    <w:unhideWhenUsed/>
    <w:rsid w:val="00BB2D08"/>
  </w:style>
  <w:style w:type="table" w:customStyle="1" w:styleId="13250">
    <w:name w:val="Сетка таблицы13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5">
    <w:name w:val="Нет списка11135"/>
    <w:next w:val="a2"/>
    <w:uiPriority w:val="99"/>
    <w:semiHidden/>
    <w:unhideWhenUsed/>
    <w:rsid w:val="00BB2D08"/>
  </w:style>
  <w:style w:type="numbering" w:customStyle="1" w:styleId="2335">
    <w:name w:val="Нет списка2335"/>
    <w:next w:val="a2"/>
    <w:uiPriority w:val="99"/>
    <w:semiHidden/>
    <w:unhideWhenUsed/>
    <w:rsid w:val="00BB2D08"/>
  </w:style>
  <w:style w:type="table" w:customStyle="1" w:styleId="23250">
    <w:name w:val="Сетка таблицы23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5">
    <w:name w:val="Нет списка3335"/>
    <w:next w:val="a2"/>
    <w:uiPriority w:val="99"/>
    <w:semiHidden/>
    <w:unhideWhenUsed/>
    <w:rsid w:val="00BB2D08"/>
  </w:style>
  <w:style w:type="table" w:customStyle="1" w:styleId="33250">
    <w:name w:val="Сетка таблицы33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5">
    <w:name w:val="Нет списка4135"/>
    <w:next w:val="a2"/>
    <w:uiPriority w:val="99"/>
    <w:semiHidden/>
    <w:unhideWhenUsed/>
    <w:rsid w:val="00BB2D08"/>
  </w:style>
  <w:style w:type="table" w:customStyle="1" w:styleId="41250">
    <w:name w:val="Сетка таблицы41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5">
    <w:name w:val="Нет списка12135"/>
    <w:next w:val="a2"/>
    <w:uiPriority w:val="99"/>
    <w:semiHidden/>
    <w:unhideWhenUsed/>
    <w:rsid w:val="00BB2D08"/>
  </w:style>
  <w:style w:type="table" w:customStyle="1" w:styleId="111250">
    <w:name w:val="Сетка таблицы111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5">
    <w:name w:val="Нет списка21135"/>
    <w:next w:val="a2"/>
    <w:uiPriority w:val="99"/>
    <w:semiHidden/>
    <w:unhideWhenUsed/>
    <w:rsid w:val="00BB2D08"/>
  </w:style>
  <w:style w:type="table" w:customStyle="1" w:styleId="211250">
    <w:name w:val="Сетка таблицы211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5">
    <w:name w:val="Нет списка31135"/>
    <w:next w:val="a2"/>
    <w:uiPriority w:val="99"/>
    <w:semiHidden/>
    <w:unhideWhenUsed/>
    <w:rsid w:val="00BB2D08"/>
  </w:style>
  <w:style w:type="table" w:customStyle="1" w:styleId="311250">
    <w:name w:val="Сетка таблицы311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5">
    <w:name w:val="Нет списка5135"/>
    <w:next w:val="a2"/>
    <w:uiPriority w:val="99"/>
    <w:semiHidden/>
    <w:unhideWhenUsed/>
    <w:rsid w:val="00BB2D08"/>
  </w:style>
  <w:style w:type="table" w:customStyle="1" w:styleId="51250">
    <w:name w:val="Сетка таблицы51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5">
    <w:name w:val="Нет списка13135"/>
    <w:next w:val="a2"/>
    <w:uiPriority w:val="99"/>
    <w:semiHidden/>
    <w:unhideWhenUsed/>
    <w:rsid w:val="00BB2D08"/>
  </w:style>
  <w:style w:type="table" w:customStyle="1" w:styleId="121250">
    <w:name w:val="Сетка таблицы121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5">
    <w:name w:val="Нет списка22135"/>
    <w:next w:val="a2"/>
    <w:uiPriority w:val="99"/>
    <w:semiHidden/>
    <w:unhideWhenUsed/>
    <w:rsid w:val="00BB2D08"/>
  </w:style>
  <w:style w:type="table" w:customStyle="1" w:styleId="221250">
    <w:name w:val="Сетка таблицы221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5">
    <w:name w:val="Нет списка32135"/>
    <w:next w:val="a2"/>
    <w:uiPriority w:val="99"/>
    <w:semiHidden/>
    <w:unhideWhenUsed/>
    <w:rsid w:val="00BB2D08"/>
  </w:style>
  <w:style w:type="table" w:customStyle="1" w:styleId="321250">
    <w:name w:val="Сетка таблицы321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BB2D08"/>
  </w:style>
  <w:style w:type="table" w:customStyle="1" w:styleId="7250">
    <w:name w:val="Сетка таблицы7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5">
    <w:name w:val="Нет списка1525"/>
    <w:next w:val="a2"/>
    <w:uiPriority w:val="99"/>
    <w:semiHidden/>
    <w:unhideWhenUsed/>
    <w:rsid w:val="00BB2D08"/>
  </w:style>
  <w:style w:type="table" w:customStyle="1" w:styleId="14250">
    <w:name w:val="Сетка таблицы14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5">
    <w:name w:val="Нет списка11225"/>
    <w:next w:val="a2"/>
    <w:uiPriority w:val="99"/>
    <w:semiHidden/>
    <w:unhideWhenUsed/>
    <w:rsid w:val="00BB2D08"/>
  </w:style>
  <w:style w:type="numbering" w:customStyle="1" w:styleId="2425">
    <w:name w:val="Нет списка2425"/>
    <w:next w:val="a2"/>
    <w:uiPriority w:val="99"/>
    <w:semiHidden/>
    <w:unhideWhenUsed/>
    <w:rsid w:val="00BB2D08"/>
  </w:style>
  <w:style w:type="table" w:customStyle="1" w:styleId="24250">
    <w:name w:val="Сетка таблицы24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5">
    <w:name w:val="Нет списка3425"/>
    <w:next w:val="a2"/>
    <w:uiPriority w:val="99"/>
    <w:semiHidden/>
    <w:unhideWhenUsed/>
    <w:rsid w:val="00BB2D08"/>
  </w:style>
  <w:style w:type="table" w:customStyle="1" w:styleId="34250">
    <w:name w:val="Сетка таблицы34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5">
    <w:name w:val="Нет списка4225"/>
    <w:next w:val="a2"/>
    <w:uiPriority w:val="99"/>
    <w:semiHidden/>
    <w:unhideWhenUsed/>
    <w:rsid w:val="00BB2D08"/>
  </w:style>
  <w:style w:type="table" w:customStyle="1" w:styleId="42250">
    <w:name w:val="Сетка таблицы42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5">
    <w:name w:val="Нет списка12225"/>
    <w:next w:val="a2"/>
    <w:uiPriority w:val="99"/>
    <w:semiHidden/>
    <w:unhideWhenUsed/>
    <w:rsid w:val="00BB2D08"/>
  </w:style>
  <w:style w:type="table" w:customStyle="1" w:styleId="112250">
    <w:name w:val="Сетка таблицы112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5">
    <w:name w:val="Нет списка21225"/>
    <w:next w:val="a2"/>
    <w:uiPriority w:val="99"/>
    <w:semiHidden/>
    <w:unhideWhenUsed/>
    <w:rsid w:val="00BB2D08"/>
  </w:style>
  <w:style w:type="table" w:customStyle="1" w:styleId="212250">
    <w:name w:val="Сетка таблицы212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5">
    <w:name w:val="Нет списка31225"/>
    <w:next w:val="a2"/>
    <w:uiPriority w:val="99"/>
    <w:semiHidden/>
    <w:unhideWhenUsed/>
    <w:rsid w:val="00BB2D08"/>
  </w:style>
  <w:style w:type="table" w:customStyle="1" w:styleId="312250">
    <w:name w:val="Сетка таблицы312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5">
    <w:name w:val="Нет списка5225"/>
    <w:next w:val="a2"/>
    <w:uiPriority w:val="99"/>
    <w:semiHidden/>
    <w:unhideWhenUsed/>
    <w:rsid w:val="00BB2D08"/>
  </w:style>
  <w:style w:type="table" w:customStyle="1" w:styleId="52250">
    <w:name w:val="Сетка таблицы52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5">
    <w:name w:val="Нет списка13225"/>
    <w:next w:val="a2"/>
    <w:uiPriority w:val="99"/>
    <w:semiHidden/>
    <w:unhideWhenUsed/>
    <w:rsid w:val="00BB2D08"/>
  </w:style>
  <w:style w:type="table" w:customStyle="1" w:styleId="122250">
    <w:name w:val="Сетка таблицы122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5">
    <w:name w:val="Нет списка22225"/>
    <w:next w:val="a2"/>
    <w:uiPriority w:val="99"/>
    <w:semiHidden/>
    <w:unhideWhenUsed/>
    <w:rsid w:val="00BB2D08"/>
  </w:style>
  <w:style w:type="table" w:customStyle="1" w:styleId="222250">
    <w:name w:val="Сетка таблицы222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5">
    <w:name w:val="Нет списка32225"/>
    <w:next w:val="a2"/>
    <w:uiPriority w:val="99"/>
    <w:semiHidden/>
    <w:unhideWhenUsed/>
    <w:rsid w:val="00BB2D08"/>
  </w:style>
  <w:style w:type="table" w:customStyle="1" w:styleId="322250">
    <w:name w:val="Сетка таблицы322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3">
    <w:name w:val="Нет списка6113"/>
    <w:next w:val="a2"/>
    <w:uiPriority w:val="99"/>
    <w:semiHidden/>
    <w:unhideWhenUsed/>
    <w:rsid w:val="00BB2D08"/>
  </w:style>
  <w:style w:type="numbering" w:customStyle="1" w:styleId="14113">
    <w:name w:val="Нет списка14113"/>
    <w:next w:val="a2"/>
    <w:uiPriority w:val="99"/>
    <w:semiHidden/>
    <w:unhideWhenUsed/>
    <w:rsid w:val="00BB2D08"/>
  </w:style>
  <w:style w:type="numbering" w:customStyle="1" w:styleId="111113">
    <w:name w:val="Нет списка111113"/>
    <w:next w:val="a2"/>
    <w:uiPriority w:val="99"/>
    <w:semiHidden/>
    <w:unhideWhenUsed/>
    <w:rsid w:val="00BB2D08"/>
  </w:style>
  <w:style w:type="numbering" w:customStyle="1" w:styleId="23113">
    <w:name w:val="Нет списка23113"/>
    <w:next w:val="a2"/>
    <w:uiPriority w:val="99"/>
    <w:semiHidden/>
    <w:unhideWhenUsed/>
    <w:rsid w:val="00BB2D08"/>
  </w:style>
  <w:style w:type="numbering" w:customStyle="1" w:styleId="33113">
    <w:name w:val="Нет списка33113"/>
    <w:next w:val="a2"/>
    <w:uiPriority w:val="99"/>
    <w:semiHidden/>
    <w:unhideWhenUsed/>
    <w:rsid w:val="00BB2D08"/>
  </w:style>
  <w:style w:type="numbering" w:customStyle="1" w:styleId="41113">
    <w:name w:val="Нет списка41113"/>
    <w:next w:val="a2"/>
    <w:uiPriority w:val="99"/>
    <w:semiHidden/>
    <w:unhideWhenUsed/>
    <w:rsid w:val="00BB2D08"/>
  </w:style>
  <w:style w:type="numbering" w:customStyle="1" w:styleId="121113">
    <w:name w:val="Нет списка121113"/>
    <w:next w:val="a2"/>
    <w:uiPriority w:val="99"/>
    <w:semiHidden/>
    <w:unhideWhenUsed/>
    <w:rsid w:val="00BB2D08"/>
  </w:style>
  <w:style w:type="numbering" w:customStyle="1" w:styleId="211113">
    <w:name w:val="Нет списка211113"/>
    <w:next w:val="a2"/>
    <w:uiPriority w:val="99"/>
    <w:semiHidden/>
    <w:unhideWhenUsed/>
    <w:rsid w:val="00BB2D08"/>
  </w:style>
  <w:style w:type="numbering" w:customStyle="1" w:styleId="311113">
    <w:name w:val="Нет списка311113"/>
    <w:next w:val="a2"/>
    <w:uiPriority w:val="99"/>
    <w:semiHidden/>
    <w:unhideWhenUsed/>
    <w:rsid w:val="00BB2D08"/>
  </w:style>
  <w:style w:type="numbering" w:customStyle="1" w:styleId="51113">
    <w:name w:val="Нет списка51113"/>
    <w:next w:val="a2"/>
    <w:uiPriority w:val="99"/>
    <w:semiHidden/>
    <w:unhideWhenUsed/>
    <w:rsid w:val="00BB2D08"/>
  </w:style>
  <w:style w:type="numbering" w:customStyle="1" w:styleId="131113">
    <w:name w:val="Нет списка131113"/>
    <w:next w:val="a2"/>
    <w:uiPriority w:val="99"/>
    <w:semiHidden/>
    <w:unhideWhenUsed/>
    <w:rsid w:val="00BB2D08"/>
  </w:style>
  <w:style w:type="numbering" w:customStyle="1" w:styleId="221113">
    <w:name w:val="Нет списка221113"/>
    <w:next w:val="a2"/>
    <w:uiPriority w:val="99"/>
    <w:semiHidden/>
    <w:unhideWhenUsed/>
    <w:rsid w:val="00BB2D08"/>
  </w:style>
  <w:style w:type="numbering" w:customStyle="1" w:styleId="321113">
    <w:name w:val="Нет списка321113"/>
    <w:next w:val="a2"/>
    <w:uiPriority w:val="99"/>
    <w:semiHidden/>
    <w:unhideWhenUsed/>
    <w:rsid w:val="00BB2D08"/>
  </w:style>
  <w:style w:type="numbering" w:customStyle="1" w:styleId="813">
    <w:name w:val="Нет списка813"/>
    <w:next w:val="a2"/>
    <w:uiPriority w:val="99"/>
    <w:semiHidden/>
    <w:unhideWhenUsed/>
    <w:rsid w:val="00BB2D08"/>
  </w:style>
  <w:style w:type="numbering" w:customStyle="1" w:styleId="1613">
    <w:name w:val="Нет списка1613"/>
    <w:next w:val="a2"/>
    <w:uiPriority w:val="99"/>
    <w:semiHidden/>
    <w:unhideWhenUsed/>
    <w:rsid w:val="00BB2D08"/>
  </w:style>
  <w:style w:type="numbering" w:customStyle="1" w:styleId="11313">
    <w:name w:val="Нет списка11313"/>
    <w:next w:val="a2"/>
    <w:uiPriority w:val="99"/>
    <w:semiHidden/>
    <w:unhideWhenUsed/>
    <w:rsid w:val="00BB2D08"/>
  </w:style>
  <w:style w:type="numbering" w:customStyle="1" w:styleId="2513">
    <w:name w:val="Нет списка2513"/>
    <w:next w:val="a2"/>
    <w:uiPriority w:val="99"/>
    <w:semiHidden/>
    <w:unhideWhenUsed/>
    <w:rsid w:val="00BB2D08"/>
  </w:style>
  <w:style w:type="numbering" w:customStyle="1" w:styleId="3513">
    <w:name w:val="Нет списка3513"/>
    <w:next w:val="a2"/>
    <w:uiPriority w:val="99"/>
    <w:semiHidden/>
    <w:unhideWhenUsed/>
    <w:rsid w:val="00BB2D08"/>
  </w:style>
  <w:style w:type="numbering" w:customStyle="1" w:styleId="4313">
    <w:name w:val="Нет списка4313"/>
    <w:next w:val="a2"/>
    <w:uiPriority w:val="99"/>
    <w:semiHidden/>
    <w:unhideWhenUsed/>
    <w:rsid w:val="00BB2D08"/>
  </w:style>
  <w:style w:type="numbering" w:customStyle="1" w:styleId="12313">
    <w:name w:val="Нет списка12313"/>
    <w:next w:val="a2"/>
    <w:uiPriority w:val="99"/>
    <w:semiHidden/>
    <w:unhideWhenUsed/>
    <w:rsid w:val="00BB2D08"/>
  </w:style>
  <w:style w:type="numbering" w:customStyle="1" w:styleId="21313">
    <w:name w:val="Нет списка21313"/>
    <w:next w:val="a2"/>
    <w:uiPriority w:val="99"/>
    <w:semiHidden/>
    <w:unhideWhenUsed/>
    <w:rsid w:val="00BB2D08"/>
  </w:style>
  <w:style w:type="numbering" w:customStyle="1" w:styleId="31313">
    <w:name w:val="Нет списка31313"/>
    <w:next w:val="a2"/>
    <w:uiPriority w:val="99"/>
    <w:semiHidden/>
    <w:unhideWhenUsed/>
    <w:rsid w:val="00BB2D08"/>
  </w:style>
  <w:style w:type="numbering" w:customStyle="1" w:styleId="5313">
    <w:name w:val="Нет списка5313"/>
    <w:next w:val="a2"/>
    <w:uiPriority w:val="99"/>
    <w:semiHidden/>
    <w:unhideWhenUsed/>
    <w:rsid w:val="00BB2D08"/>
  </w:style>
  <w:style w:type="numbering" w:customStyle="1" w:styleId="13313">
    <w:name w:val="Нет списка13313"/>
    <w:next w:val="a2"/>
    <w:uiPriority w:val="99"/>
    <w:semiHidden/>
    <w:unhideWhenUsed/>
    <w:rsid w:val="00BB2D08"/>
  </w:style>
  <w:style w:type="numbering" w:customStyle="1" w:styleId="22313">
    <w:name w:val="Нет списка22313"/>
    <w:next w:val="a2"/>
    <w:uiPriority w:val="99"/>
    <w:semiHidden/>
    <w:unhideWhenUsed/>
    <w:rsid w:val="00BB2D08"/>
  </w:style>
  <w:style w:type="numbering" w:customStyle="1" w:styleId="32313">
    <w:name w:val="Нет списка32313"/>
    <w:next w:val="a2"/>
    <w:uiPriority w:val="99"/>
    <w:semiHidden/>
    <w:unhideWhenUsed/>
    <w:rsid w:val="00BB2D08"/>
  </w:style>
  <w:style w:type="numbering" w:customStyle="1" w:styleId="7113">
    <w:name w:val="Нет списка7113"/>
    <w:next w:val="a2"/>
    <w:uiPriority w:val="99"/>
    <w:semiHidden/>
    <w:unhideWhenUsed/>
    <w:rsid w:val="00BB2D08"/>
  </w:style>
  <w:style w:type="numbering" w:customStyle="1" w:styleId="15113">
    <w:name w:val="Нет списка15113"/>
    <w:next w:val="a2"/>
    <w:uiPriority w:val="99"/>
    <w:semiHidden/>
    <w:unhideWhenUsed/>
    <w:rsid w:val="00BB2D08"/>
  </w:style>
  <w:style w:type="numbering" w:customStyle="1" w:styleId="112113">
    <w:name w:val="Нет списка112113"/>
    <w:next w:val="a2"/>
    <w:uiPriority w:val="99"/>
    <w:semiHidden/>
    <w:unhideWhenUsed/>
    <w:rsid w:val="00BB2D08"/>
  </w:style>
  <w:style w:type="numbering" w:customStyle="1" w:styleId="24113">
    <w:name w:val="Нет списка24113"/>
    <w:next w:val="a2"/>
    <w:uiPriority w:val="99"/>
    <w:semiHidden/>
    <w:unhideWhenUsed/>
    <w:rsid w:val="00BB2D08"/>
  </w:style>
  <w:style w:type="numbering" w:customStyle="1" w:styleId="34113">
    <w:name w:val="Нет списка34113"/>
    <w:next w:val="a2"/>
    <w:uiPriority w:val="99"/>
    <w:semiHidden/>
    <w:unhideWhenUsed/>
    <w:rsid w:val="00BB2D08"/>
  </w:style>
  <w:style w:type="numbering" w:customStyle="1" w:styleId="42113">
    <w:name w:val="Нет списка42113"/>
    <w:next w:val="a2"/>
    <w:uiPriority w:val="99"/>
    <w:semiHidden/>
    <w:unhideWhenUsed/>
    <w:rsid w:val="00BB2D08"/>
  </w:style>
  <w:style w:type="numbering" w:customStyle="1" w:styleId="122113">
    <w:name w:val="Нет списка122113"/>
    <w:next w:val="a2"/>
    <w:uiPriority w:val="99"/>
    <w:semiHidden/>
    <w:unhideWhenUsed/>
    <w:rsid w:val="00BB2D08"/>
  </w:style>
  <w:style w:type="numbering" w:customStyle="1" w:styleId="212113">
    <w:name w:val="Нет списка212113"/>
    <w:next w:val="a2"/>
    <w:uiPriority w:val="99"/>
    <w:semiHidden/>
    <w:unhideWhenUsed/>
    <w:rsid w:val="00BB2D08"/>
  </w:style>
  <w:style w:type="numbering" w:customStyle="1" w:styleId="312113">
    <w:name w:val="Нет списка312113"/>
    <w:next w:val="a2"/>
    <w:uiPriority w:val="99"/>
    <w:semiHidden/>
    <w:unhideWhenUsed/>
    <w:rsid w:val="00BB2D08"/>
  </w:style>
  <w:style w:type="numbering" w:customStyle="1" w:styleId="52113">
    <w:name w:val="Нет списка52113"/>
    <w:next w:val="a2"/>
    <w:uiPriority w:val="99"/>
    <w:semiHidden/>
    <w:unhideWhenUsed/>
    <w:rsid w:val="00BB2D08"/>
  </w:style>
  <w:style w:type="numbering" w:customStyle="1" w:styleId="132113">
    <w:name w:val="Нет списка132113"/>
    <w:next w:val="a2"/>
    <w:uiPriority w:val="99"/>
    <w:semiHidden/>
    <w:unhideWhenUsed/>
    <w:rsid w:val="00BB2D08"/>
  </w:style>
  <w:style w:type="numbering" w:customStyle="1" w:styleId="222113">
    <w:name w:val="Нет списка222113"/>
    <w:next w:val="a2"/>
    <w:uiPriority w:val="99"/>
    <w:semiHidden/>
    <w:unhideWhenUsed/>
    <w:rsid w:val="00BB2D08"/>
  </w:style>
  <w:style w:type="numbering" w:customStyle="1" w:styleId="322113">
    <w:name w:val="Нет списка322113"/>
    <w:next w:val="a2"/>
    <w:uiPriority w:val="99"/>
    <w:semiHidden/>
    <w:unhideWhenUsed/>
    <w:rsid w:val="00BB2D08"/>
  </w:style>
  <w:style w:type="numbering" w:customStyle="1" w:styleId="103">
    <w:name w:val="Нет списка103"/>
    <w:next w:val="a2"/>
    <w:uiPriority w:val="99"/>
    <w:semiHidden/>
    <w:unhideWhenUsed/>
    <w:rsid w:val="00BB2D08"/>
  </w:style>
  <w:style w:type="table" w:customStyle="1" w:styleId="1030">
    <w:name w:val="Сетка таблицы10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2"/>
    <w:uiPriority w:val="99"/>
    <w:semiHidden/>
    <w:unhideWhenUsed/>
    <w:rsid w:val="00BB2D08"/>
  </w:style>
  <w:style w:type="table" w:customStyle="1" w:styleId="1730">
    <w:name w:val="Сетка таблицы17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">
    <w:name w:val="Нет списка1153"/>
    <w:next w:val="a2"/>
    <w:uiPriority w:val="99"/>
    <w:semiHidden/>
    <w:unhideWhenUsed/>
    <w:rsid w:val="00BB2D08"/>
  </w:style>
  <w:style w:type="numbering" w:customStyle="1" w:styleId="273">
    <w:name w:val="Нет списка273"/>
    <w:next w:val="a2"/>
    <w:uiPriority w:val="99"/>
    <w:semiHidden/>
    <w:unhideWhenUsed/>
    <w:rsid w:val="00BB2D08"/>
  </w:style>
  <w:style w:type="table" w:customStyle="1" w:styleId="2730">
    <w:name w:val="Сетка таблицы27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2"/>
    <w:uiPriority w:val="99"/>
    <w:semiHidden/>
    <w:unhideWhenUsed/>
    <w:rsid w:val="00BB2D08"/>
  </w:style>
  <w:style w:type="table" w:customStyle="1" w:styleId="3730">
    <w:name w:val="Сетка таблицы37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3">
    <w:name w:val="Нет списка453"/>
    <w:next w:val="a2"/>
    <w:uiPriority w:val="99"/>
    <w:semiHidden/>
    <w:unhideWhenUsed/>
    <w:rsid w:val="00BB2D08"/>
  </w:style>
  <w:style w:type="table" w:customStyle="1" w:styleId="4530">
    <w:name w:val="Сетка таблицы45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3">
    <w:name w:val="Нет списка1253"/>
    <w:next w:val="a2"/>
    <w:uiPriority w:val="99"/>
    <w:semiHidden/>
    <w:unhideWhenUsed/>
    <w:rsid w:val="00BB2D08"/>
  </w:style>
  <w:style w:type="table" w:customStyle="1" w:styleId="11530">
    <w:name w:val="Сетка таблицы115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3">
    <w:name w:val="Нет списка2153"/>
    <w:next w:val="a2"/>
    <w:uiPriority w:val="99"/>
    <w:semiHidden/>
    <w:unhideWhenUsed/>
    <w:rsid w:val="00BB2D08"/>
  </w:style>
  <w:style w:type="table" w:customStyle="1" w:styleId="21530">
    <w:name w:val="Сетка таблицы215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3">
    <w:name w:val="Нет списка3153"/>
    <w:next w:val="a2"/>
    <w:uiPriority w:val="99"/>
    <w:semiHidden/>
    <w:unhideWhenUsed/>
    <w:rsid w:val="00BB2D08"/>
  </w:style>
  <w:style w:type="table" w:customStyle="1" w:styleId="31530">
    <w:name w:val="Сетка таблицы315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3">
    <w:name w:val="Нет списка553"/>
    <w:next w:val="a2"/>
    <w:uiPriority w:val="99"/>
    <w:semiHidden/>
    <w:unhideWhenUsed/>
    <w:rsid w:val="00BB2D08"/>
  </w:style>
  <w:style w:type="table" w:customStyle="1" w:styleId="5530">
    <w:name w:val="Сетка таблицы55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3">
    <w:name w:val="Нет списка1353"/>
    <w:next w:val="a2"/>
    <w:uiPriority w:val="99"/>
    <w:semiHidden/>
    <w:unhideWhenUsed/>
    <w:rsid w:val="00BB2D08"/>
  </w:style>
  <w:style w:type="table" w:customStyle="1" w:styleId="12530">
    <w:name w:val="Сетка таблицы125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3">
    <w:name w:val="Нет списка2253"/>
    <w:next w:val="a2"/>
    <w:uiPriority w:val="99"/>
    <w:semiHidden/>
    <w:unhideWhenUsed/>
    <w:rsid w:val="00BB2D08"/>
  </w:style>
  <w:style w:type="table" w:customStyle="1" w:styleId="22530">
    <w:name w:val="Сетка таблицы225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3">
    <w:name w:val="Нет списка3253"/>
    <w:next w:val="a2"/>
    <w:uiPriority w:val="99"/>
    <w:semiHidden/>
    <w:unhideWhenUsed/>
    <w:rsid w:val="00BB2D08"/>
  </w:style>
  <w:style w:type="table" w:customStyle="1" w:styleId="32530">
    <w:name w:val="Сетка таблицы325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3">
    <w:name w:val="Нет списка643"/>
    <w:next w:val="a2"/>
    <w:uiPriority w:val="99"/>
    <w:semiHidden/>
    <w:unhideWhenUsed/>
    <w:rsid w:val="00BB2D08"/>
  </w:style>
  <w:style w:type="table" w:customStyle="1" w:styleId="6330">
    <w:name w:val="Сетка таблицы6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3">
    <w:name w:val="Нет списка1443"/>
    <w:next w:val="a2"/>
    <w:uiPriority w:val="99"/>
    <w:semiHidden/>
    <w:unhideWhenUsed/>
    <w:rsid w:val="00BB2D08"/>
  </w:style>
  <w:style w:type="table" w:customStyle="1" w:styleId="13330">
    <w:name w:val="Сетка таблицы13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3">
    <w:name w:val="Нет списка11143"/>
    <w:next w:val="a2"/>
    <w:uiPriority w:val="99"/>
    <w:semiHidden/>
    <w:unhideWhenUsed/>
    <w:rsid w:val="00BB2D08"/>
  </w:style>
  <w:style w:type="numbering" w:customStyle="1" w:styleId="2343">
    <w:name w:val="Нет списка2343"/>
    <w:next w:val="a2"/>
    <w:uiPriority w:val="99"/>
    <w:semiHidden/>
    <w:unhideWhenUsed/>
    <w:rsid w:val="00BB2D08"/>
  </w:style>
  <w:style w:type="table" w:customStyle="1" w:styleId="23330">
    <w:name w:val="Сетка таблицы23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3">
    <w:name w:val="Нет списка3343"/>
    <w:next w:val="a2"/>
    <w:uiPriority w:val="99"/>
    <w:semiHidden/>
    <w:unhideWhenUsed/>
    <w:rsid w:val="00BB2D08"/>
  </w:style>
  <w:style w:type="table" w:customStyle="1" w:styleId="33330">
    <w:name w:val="Сетка таблицы33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3">
    <w:name w:val="Нет списка4143"/>
    <w:next w:val="a2"/>
    <w:uiPriority w:val="99"/>
    <w:semiHidden/>
    <w:unhideWhenUsed/>
    <w:rsid w:val="00BB2D08"/>
  </w:style>
  <w:style w:type="table" w:customStyle="1" w:styleId="41330">
    <w:name w:val="Сетка таблицы41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3">
    <w:name w:val="Нет списка12143"/>
    <w:next w:val="a2"/>
    <w:uiPriority w:val="99"/>
    <w:semiHidden/>
    <w:unhideWhenUsed/>
    <w:rsid w:val="00BB2D08"/>
  </w:style>
  <w:style w:type="table" w:customStyle="1" w:styleId="111330">
    <w:name w:val="Сетка таблицы111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3">
    <w:name w:val="Нет списка21143"/>
    <w:next w:val="a2"/>
    <w:uiPriority w:val="99"/>
    <w:semiHidden/>
    <w:unhideWhenUsed/>
    <w:rsid w:val="00BB2D08"/>
  </w:style>
  <w:style w:type="table" w:customStyle="1" w:styleId="211330">
    <w:name w:val="Сетка таблицы211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3">
    <w:name w:val="Нет списка31143"/>
    <w:next w:val="a2"/>
    <w:uiPriority w:val="99"/>
    <w:semiHidden/>
    <w:unhideWhenUsed/>
    <w:rsid w:val="00BB2D08"/>
  </w:style>
  <w:style w:type="table" w:customStyle="1" w:styleId="311330">
    <w:name w:val="Сетка таблицы311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3">
    <w:name w:val="Нет списка5143"/>
    <w:next w:val="a2"/>
    <w:uiPriority w:val="99"/>
    <w:semiHidden/>
    <w:unhideWhenUsed/>
    <w:rsid w:val="00BB2D08"/>
  </w:style>
  <w:style w:type="table" w:customStyle="1" w:styleId="51330">
    <w:name w:val="Сетка таблицы51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3">
    <w:name w:val="Нет списка13143"/>
    <w:next w:val="a2"/>
    <w:uiPriority w:val="99"/>
    <w:semiHidden/>
    <w:unhideWhenUsed/>
    <w:rsid w:val="00BB2D08"/>
  </w:style>
  <w:style w:type="table" w:customStyle="1" w:styleId="121330">
    <w:name w:val="Сетка таблицы121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3">
    <w:name w:val="Нет списка22143"/>
    <w:next w:val="a2"/>
    <w:uiPriority w:val="99"/>
    <w:semiHidden/>
    <w:unhideWhenUsed/>
    <w:rsid w:val="00BB2D08"/>
  </w:style>
  <w:style w:type="table" w:customStyle="1" w:styleId="221330">
    <w:name w:val="Сетка таблицы221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3">
    <w:name w:val="Нет списка32143"/>
    <w:next w:val="a2"/>
    <w:uiPriority w:val="99"/>
    <w:semiHidden/>
    <w:unhideWhenUsed/>
    <w:rsid w:val="00BB2D08"/>
  </w:style>
  <w:style w:type="table" w:customStyle="1" w:styleId="321330">
    <w:name w:val="Сетка таблицы321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3">
    <w:name w:val="Нет списка6123"/>
    <w:next w:val="a2"/>
    <w:uiPriority w:val="99"/>
    <w:semiHidden/>
    <w:unhideWhenUsed/>
    <w:rsid w:val="00BB2D08"/>
  </w:style>
  <w:style w:type="numbering" w:customStyle="1" w:styleId="14123">
    <w:name w:val="Нет списка14123"/>
    <w:next w:val="a2"/>
    <w:uiPriority w:val="99"/>
    <w:semiHidden/>
    <w:unhideWhenUsed/>
    <w:rsid w:val="00BB2D08"/>
  </w:style>
  <w:style w:type="numbering" w:customStyle="1" w:styleId="111123">
    <w:name w:val="Нет списка111123"/>
    <w:next w:val="a2"/>
    <w:uiPriority w:val="99"/>
    <w:semiHidden/>
    <w:unhideWhenUsed/>
    <w:rsid w:val="00BB2D08"/>
  </w:style>
  <w:style w:type="numbering" w:customStyle="1" w:styleId="23123">
    <w:name w:val="Нет списка23123"/>
    <w:next w:val="a2"/>
    <w:uiPriority w:val="99"/>
    <w:semiHidden/>
    <w:unhideWhenUsed/>
    <w:rsid w:val="00BB2D08"/>
  </w:style>
  <w:style w:type="numbering" w:customStyle="1" w:styleId="33123">
    <w:name w:val="Нет списка33123"/>
    <w:next w:val="a2"/>
    <w:uiPriority w:val="99"/>
    <w:semiHidden/>
    <w:unhideWhenUsed/>
    <w:rsid w:val="00BB2D08"/>
  </w:style>
  <w:style w:type="numbering" w:customStyle="1" w:styleId="41123">
    <w:name w:val="Нет списка41123"/>
    <w:next w:val="a2"/>
    <w:uiPriority w:val="99"/>
    <w:semiHidden/>
    <w:unhideWhenUsed/>
    <w:rsid w:val="00BB2D08"/>
  </w:style>
  <w:style w:type="numbering" w:customStyle="1" w:styleId="121123">
    <w:name w:val="Нет списка121123"/>
    <w:next w:val="a2"/>
    <w:uiPriority w:val="99"/>
    <w:semiHidden/>
    <w:unhideWhenUsed/>
    <w:rsid w:val="00BB2D08"/>
  </w:style>
  <w:style w:type="numbering" w:customStyle="1" w:styleId="211123">
    <w:name w:val="Нет списка211123"/>
    <w:next w:val="a2"/>
    <w:uiPriority w:val="99"/>
    <w:semiHidden/>
    <w:unhideWhenUsed/>
    <w:rsid w:val="00BB2D08"/>
  </w:style>
  <w:style w:type="numbering" w:customStyle="1" w:styleId="311123">
    <w:name w:val="Нет списка311123"/>
    <w:next w:val="a2"/>
    <w:uiPriority w:val="99"/>
    <w:semiHidden/>
    <w:unhideWhenUsed/>
    <w:rsid w:val="00BB2D08"/>
  </w:style>
  <w:style w:type="numbering" w:customStyle="1" w:styleId="51123">
    <w:name w:val="Нет списка51123"/>
    <w:next w:val="a2"/>
    <w:uiPriority w:val="99"/>
    <w:semiHidden/>
    <w:unhideWhenUsed/>
    <w:rsid w:val="00BB2D08"/>
  </w:style>
  <w:style w:type="numbering" w:customStyle="1" w:styleId="131123">
    <w:name w:val="Нет списка131123"/>
    <w:next w:val="a2"/>
    <w:uiPriority w:val="99"/>
    <w:semiHidden/>
    <w:unhideWhenUsed/>
    <w:rsid w:val="00BB2D08"/>
  </w:style>
  <w:style w:type="numbering" w:customStyle="1" w:styleId="221123">
    <w:name w:val="Нет списка221123"/>
    <w:next w:val="a2"/>
    <w:uiPriority w:val="99"/>
    <w:semiHidden/>
    <w:unhideWhenUsed/>
    <w:rsid w:val="00BB2D08"/>
  </w:style>
  <w:style w:type="numbering" w:customStyle="1" w:styleId="321123">
    <w:name w:val="Нет списка321123"/>
    <w:next w:val="a2"/>
    <w:uiPriority w:val="99"/>
    <w:semiHidden/>
    <w:unhideWhenUsed/>
    <w:rsid w:val="00BB2D08"/>
  </w:style>
  <w:style w:type="numbering" w:customStyle="1" w:styleId="733">
    <w:name w:val="Нет списка733"/>
    <w:next w:val="a2"/>
    <w:uiPriority w:val="99"/>
    <w:semiHidden/>
    <w:unhideWhenUsed/>
    <w:rsid w:val="00BB2D08"/>
  </w:style>
  <w:style w:type="table" w:customStyle="1" w:styleId="7330">
    <w:name w:val="Сетка таблицы7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3">
    <w:name w:val="Нет списка1533"/>
    <w:next w:val="a2"/>
    <w:uiPriority w:val="99"/>
    <w:semiHidden/>
    <w:unhideWhenUsed/>
    <w:rsid w:val="00BB2D08"/>
  </w:style>
  <w:style w:type="table" w:customStyle="1" w:styleId="14330">
    <w:name w:val="Сетка таблицы14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3">
    <w:name w:val="Нет списка11233"/>
    <w:next w:val="a2"/>
    <w:uiPriority w:val="99"/>
    <w:semiHidden/>
    <w:unhideWhenUsed/>
    <w:rsid w:val="00BB2D08"/>
  </w:style>
  <w:style w:type="numbering" w:customStyle="1" w:styleId="2433">
    <w:name w:val="Нет списка2433"/>
    <w:next w:val="a2"/>
    <w:uiPriority w:val="99"/>
    <w:semiHidden/>
    <w:unhideWhenUsed/>
    <w:rsid w:val="00BB2D08"/>
  </w:style>
  <w:style w:type="table" w:customStyle="1" w:styleId="24330">
    <w:name w:val="Сетка таблицы24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3">
    <w:name w:val="Нет списка3433"/>
    <w:next w:val="a2"/>
    <w:uiPriority w:val="99"/>
    <w:semiHidden/>
    <w:unhideWhenUsed/>
    <w:rsid w:val="00BB2D08"/>
  </w:style>
  <w:style w:type="table" w:customStyle="1" w:styleId="34330">
    <w:name w:val="Сетка таблицы34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3">
    <w:name w:val="Нет списка4233"/>
    <w:next w:val="a2"/>
    <w:uiPriority w:val="99"/>
    <w:semiHidden/>
    <w:unhideWhenUsed/>
    <w:rsid w:val="00BB2D08"/>
  </w:style>
  <w:style w:type="table" w:customStyle="1" w:styleId="42330">
    <w:name w:val="Сетка таблицы42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3">
    <w:name w:val="Нет списка12233"/>
    <w:next w:val="a2"/>
    <w:uiPriority w:val="99"/>
    <w:semiHidden/>
    <w:unhideWhenUsed/>
    <w:rsid w:val="00BB2D08"/>
  </w:style>
  <w:style w:type="table" w:customStyle="1" w:styleId="112330">
    <w:name w:val="Сетка таблицы112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3">
    <w:name w:val="Нет списка21233"/>
    <w:next w:val="a2"/>
    <w:uiPriority w:val="99"/>
    <w:semiHidden/>
    <w:unhideWhenUsed/>
    <w:rsid w:val="00BB2D08"/>
  </w:style>
  <w:style w:type="table" w:customStyle="1" w:styleId="212330">
    <w:name w:val="Сетка таблицы212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3">
    <w:name w:val="Нет списка31233"/>
    <w:next w:val="a2"/>
    <w:uiPriority w:val="99"/>
    <w:semiHidden/>
    <w:unhideWhenUsed/>
    <w:rsid w:val="00BB2D08"/>
  </w:style>
  <w:style w:type="table" w:customStyle="1" w:styleId="312330">
    <w:name w:val="Сетка таблицы312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3">
    <w:name w:val="Нет списка5233"/>
    <w:next w:val="a2"/>
    <w:uiPriority w:val="99"/>
    <w:semiHidden/>
    <w:unhideWhenUsed/>
    <w:rsid w:val="00BB2D08"/>
  </w:style>
  <w:style w:type="table" w:customStyle="1" w:styleId="52330">
    <w:name w:val="Сетка таблицы52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3">
    <w:name w:val="Нет списка13233"/>
    <w:next w:val="a2"/>
    <w:uiPriority w:val="99"/>
    <w:semiHidden/>
    <w:unhideWhenUsed/>
    <w:rsid w:val="00BB2D08"/>
  </w:style>
  <w:style w:type="table" w:customStyle="1" w:styleId="122330">
    <w:name w:val="Сетка таблицы122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3">
    <w:name w:val="Нет списка22233"/>
    <w:next w:val="a2"/>
    <w:uiPriority w:val="99"/>
    <w:semiHidden/>
    <w:unhideWhenUsed/>
    <w:rsid w:val="00BB2D08"/>
  </w:style>
  <w:style w:type="table" w:customStyle="1" w:styleId="222330">
    <w:name w:val="Сетка таблицы222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3">
    <w:name w:val="Нет списка32233"/>
    <w:next w:val="a2"/>
    <w:uiPriority w:val="99"/>
    <w:semiHidden/>
    <w:unhideWhenUsed/>
    <w:rsid w:val="00BB2D08"/>
  </w:style>
  <w:style w:type="table" w:customStyle="1" w:styleId="322330">
    <w:name w:val="Сетка таблицы322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">
    <w:name w:val="Нет списка823"/>
    <w:next w:val="a2"/>
    <w:uiPriority w:val="99"/>
    <w:semiHidden/>
    <w:unhideWhenUsed/>
    <w:rsid w:val="00BB2D08"/>
  </w:style>
  <w:style w:type="table" w:customStyle="1" w:styleId="8130">
    <w:name w:val="Сетка таблицы8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3">
    <w:name w:val="Нет списка1623"/>
    <w:next w:val="a2"/>
    <w:uiPriority w:val="99"/>
    <w:semiHidden/>
    <w:unhideWhenUsed/>
    <w:rsid w:val="00BB2D08"/>
  </w:style>
  <w:style w:type="table" w:customStyle="1" w:styleId="15130">
    <w:name w:val="Сетка таблицы15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3">
    <w:name w:val="Нет списка11323"/>
    <w:next w:val="a2"/>
    <w:uiPriority w:val="99"/>
    <w:semiHidden/>
    <w:unhideWhenUsed/>
    <w:rsid w:val="00BB2D08"/>
  </w:style>
  <w:style w:type="numbering" w:customStyle="1" w:styleId="2523">
    <w:name w:val="Нет списка2523"/>
    <w:next w:val="a2"/>
    <w:uiPriority w:val="99"/>
    <w:semiHidden/>
    <w:unhideWhenUsed/>
    <w:rsid w:val="00BB2D08"/>
  </w:style>
  <w:style w:type="table" w:customStyle="1" w:styleId="25130">
    <w:name w:val="Сетка таблицы25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3">
    <w:name w:val="Нет списка3523"/>
    <w:next w:val="a2"/>
    <w:uiPriority w:val="99"/>
    <w:semiHidden/>
    <w:unhideWhenUsed/>
    <w:rsid w:val="00BB2D08"/>
  </w:style>
  <w:style w:type="table" w:customStyle="1" w:styleId="35130">
    <w:name w:val="Сетка таблицы35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3">
    <w:name w:val="Нет списка4323"/>
    <w:next w:val="a2"/>
    <w:uiPriority w:val="99"/>
    <w:semiHidden/>
    <w:unhideWhenUsed/>
    <w:rsid w:val="00BB2D08"/>
  </w:style>
  <w:style w:type="table" w:customStyle="1" w:styleId="43130">
    <w:name w:val="Сетка таблицы43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3">
    <w:name w:val="Нет списка12323"/>
    <w:next w:val="a2"/>
    <w:uiPriority w:val="99"/>
    <w:semiHidden/>
    <w:unhideWhenUsed/>
    <w:rsid w:val="00BB2D08"/>
  </w:style>
  <w:style w:type="table" w:customStyle="1" w:styleId="113130">
    <w:name w:val="Сетка таблицы113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3">
    <w:name w:val="Нет списка21323"/>
    <w:next w:val="a2"/>
    <w:uiPriority w:val="99"/>
    <w:semiHidden/>
    <w:unhideWhenUsed/>
    <w:rsid w:val="00BB2D08"/>
  </w:style>
  <w:style w:type="table" w:customStyle="1" w:styleId="213130">
    <w:name w:val="Сетка таблицы213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3">
    <w:name w:val="Нет списка31323"/>
    <w:next w:val="a2"/>
    <w:uiPriority w:val="99"/>
    <w:semiHidden/>
    <w:unhideWhenUsed/>
    <w:rsid w:val="00BB2D08"/>
  </w:style>
  <w:style w:type="table" w:customStyle="1" w:styleId="313130">
    <w:name w:val="Сетка таблицы313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3">
    <w:name w:val="Нет списка5323"/>
    <w:next w:val="a2"/>
    <w:uiPriority w:val="99"/>
    <w:semiHidden/>
    <w:unhideWhenUsed/>
    <w:rsid w:val="00BB2D08"/>
  </w:style>
  <w:style w:type="table" w:customStyle="1" w:styleId="53130">
    <w:name w:val="Сетка таблицы53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3">
    <w:name w:val="Нет списка13323"/>
    <w:next w:val="a2"/>
    <w:uiPriority w:val="99"/>
    <w:semiHidden/>
    <w:unhideWhenUsed/>
    <w:rsid w:val="00BB2D08"/>
  </w:style>
  <w:style w:type="table" w:customStyle="1" w:styleId="123130">
    <w:name w:val="Сетка таблицы123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3">
    <w:name w:val="Нет списка22323"/>
    <w:next w:val="a2"/>
    <w:uiPriority w:val="99"/>
    <w:semiHidden/>
    <w:unhideWhenUsed/>
    <w:rsid w:val="00BB2D08"/>
  </w:style>
  <w:style w:type="table" w:customStyle="1" w:styleId="223130">
    <w:name w:val="Сетка таблицы223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3">
    <w:name w:val="Нет списка32323"/>
    <w:next w:val="a2"/>
    <w:uiPriority w:val="99"/>
    <w:semiHidden/>
    <w:unhideWhenUsed/>
    <w:rsid w:val="00BB2D08"/>
  </w:style>
  <w:style w:type="table" w:customStyle="1" w:styleId="323130">
    <w:name w:val="Сетка таблицы323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3">
    <w:name w:val="Нет списка6213"/>
    <w:next w:val="a2"/>
    <w:uiPriority w:val="99"/>
    <w:semiHidden/>
    <w:unhideWhenUsed/>
    <w:rsid w:val="00BB2D08"/>
  </w:style>
  <w:style w:type="table" w:customStyle="1" w:styleId="61130">
    <w:name w:val="Сетка таблицы6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3">
    <w:name w:val="Нет списка14213"/>
    <w:next w:val="a2"/>
    <w:uiPriority w:val="99"/>
    <w:semiHidden/>
    <w:unhideWhenUsed/>
    <w:rsid w:val="00BB2D08"/>
  </w:style>
  <w:style w:type="table" w:customStyle="1" w:styleId="131133">
    <w:name w:val="Сетка таблицы13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3">
    <w:name w:val="Нет списка111213"/>
    <w:next w:val="a2"/>
    <w:uiPriority w:val="99"/>
    <w:semiHidden/>
    <w:unhideWhenUsed/>
    <w:rsid w:val="00BB2D08"/>
  </w:style>
  <w:style w:type="numbering" w:customStyle="1" w:styleId="23213">
    <w:name w:val="Нет списка23213"/>
    <w:next w:val="a2"/>
    <w:uiPriority w:val="99"/>
    <w:semiHidden/>
    <w:unhideWhenUsed/>
    <w:rsid w:val="00BB2D08"/>
  </w:style>
  <w:style w:type="table" w:customStyle="1" w:styleId="231130">
    <w:name w:val="Сетка таблицы23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13">
    <w:name w:val="Нет списка33213"/>
    <w:next w:val="a2"/>
    <w:uiPriority w:val="99"/>
    <w:semiHidden/>
    <w:unhideWhenUsed/>
    <w:rsid w:val="00BB2D08"/>
  </w:style>
  <w:style w:type="table" w:customStyle="1" w:styleId="331130">
    <w:name w:val="Сетка таблицы33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3">
    <w:name w:val="Нет списка41213"/>
    <w:next w:val="a2"/>
    <w:uiPriority w:val="99"/>
    <w:semiHidden/>
    <w:unhideWhenUsed/>
    <w:rsid w:val="00BB2D08"/>
  </w:style>
  <w:style w:type="table" w:customStyle="1" w:styleId="411130">
    <w:name w:val="Сетка таблицы41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3">
    <w:name w:val="Нет списка121213"/>
    <w:next w:val="a2"/>
    <w:uiPriority w:val="99"/>
    <w:semiHidden/>
    <w:unhideWhenUsed/>
    <w:rsid w:val="00BB2D08"/>
  </w:style>
  <w:style w:type="table" w:customStyle="1" w:styleId="1111130">
    <w:name w:val="Сетка таблицы111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13">
    <w:name w:val="Нет списка211213"/>
    <w:next w:val="a2"/>
    <w:uiPriority w:val="99"/>
    <w:semiHidden/>
    <w:unhideWhenUsed/>
    <w:rsid w:val="00BB2D08"/>
  </w:style>
  <w:style w:type="table" w:customStyle="1" w:styleId="2111130">
    <w:name w:val="Сетка таблицы211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3">
    <w:name w:val="Нет списка311213"/>
    <w:next w:val="a2"/>
    <w:uiPriority w:val="99"/>
    <w:semiHidden/>
    <w:unhideWhenUsed/>
    <w:rsid w:val="00BB2D08"/>
  </w:style>
  <w:style w:type="table" w:customStyle="1" w:styleId="3111130">
    <w:name w:val="Сетка таблицы311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13">
    <w:name w:val="Нет списка51213"/>
    <w:next w:val="a2"/>
    <w:uiPriority w:val="99"/>
    <w:semiHidden/>
    <w:unhideWhenUsed/>
    <w:rsid w:val="00BB2D08"/>
  </w:style>
  <w:style w:type="table" w:customStyle="1" w:styleId="511130">
    <w:name w:val="Сетка таблицы51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3">
    <w:name w:val="Нет списка131213"/>
    <w:next w:val="a2"/>
    <w:uiPriority w:val="99"/>
    <w:semiHidden/>
    <w:unhideWhenUsed/>
    <w:rsid w:val="00BB2D08"/>
  </w:style>
  <w:style w:type="table" w:customStyle="1" w:styleId="1211130">
    <w:name w:val="Сетка таблицы121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3">
    <w:name w:val="Нет списка221213"/>
    <w:next w:val="a2"/>
    <w:uiPriority w:val="99"/>
    <w:semiHidden/>
    <w:unhideWhenUsed/>
    <w:rsid w:val="00BB2D08"/>
  </w:style>
  <w:style w:type="table" w:customStyle="1" w:styleId="2211130">
    <w:name w:val="Сетка таблицы221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13">
    <w:name w:val="Нет списка321213"/>
    <w:next w:val="a2"/>
    <w:uiPriority w:val="99"/>
    <w:semiHidden/>
    <w:unhideWhenUsed/>
    <w:rsid w:val="00BB2D08"/>
  </w:style>
  <w:style w:type="table" w:customStyle="1" w:styleId="3211130">
    <w:name w:val="Сетка таблицы321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B2D08"/>
  </w:style>
  <w:style w:type="table" w:customStyle="1" w:styleId="71130">
    <w:name w:val="Сетка таблицы7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23">
    <w:name w:val="Нет списка15123"/>
    <w:next w:val="a2"/>
    <w:uiPriority w:val="99"/>
    <w:semiHidden/>
    <w:unhideWhenUsed/>
    <w:rsid w:val="00BB2D08"/>
  </w:style>
  <w:style w:type="table" w:customStyle="1" w:styleId="141130">
    <w:name w:val="Сетка таблицы14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3">
    <w:name w:val="Нет списка112123"/>
    <w:next w:val="a2"/>
    <w:uiPriority w:val="99"/>
    <w:semiHidden/>
    <w:unhideWhenUsed/>
    <w:rsid w:val="00BB2D08"/>
  </w:style>
  <w:style w:type="numbering" w:customStyle="1" w:styleId="24123">
    <w:name w:val="Нет списка24123"/>
    <w:next w:val="a2"/>
    <w:uiPriority w:val="99"/>
    <w:semiHidden/>
    <w:unhideWhenUsed/>
    <w:rsid w:val="00BB2D08"/>
  </w:style>
  <w:style w:type="table" w:customStyle="1" w:styleId="241130">
    <w:name w:val="Сетка таблицы24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3">
    <w:name w:val="Нет списка34123"/>
    <w:next w:val="a2"/>
    <w:uiPriority w:val="99"/>
    <w:semiHidden/>
    <w:unhideWhenUsed/>
    <w:rsid w:val="00BB2D08"/>
  </w:style>
  <w:style w:type="table" w:customStyle="1" w:styleId="341130">
    <w:name w:val="Сетка таблицы34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3">
    <w:name w:val="Нет списка42123"/>
    <w:next w:val="a2"/>
    <w:uiPriority w:val="99"/>
    <w:semiHidden/>
    <w:unhideWhenUsed/>
    <w:rsid w:val="00BB2D08"/>
  </w:style>
  <w:style w:type="table" w:customStyle="1" w:styleId="421130">
    <w:name w:val="Сетка таблицы42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3">
    <w:name w:val="Нет списка122123"/>
    <w:next w:val="a2"/>
    <w:uiPriority w:val="99"/>
    <w:semiHidden/>
    <w:unhideWhenUsed/>
    <w:rsid w:val="00BB2D08"/>
  </w:style>
  <w:style w:type="table" w:customStyle="1" w:styleId="1121130">
    <w:name w:val="Сетка таблицы112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23">
    <w:name w:val="Нет списка212123"/>
    <w:next w:val="a2"/>
    <w:uiPriority w:val="99"/>
    <w:semiHidden/>
    <w:unhideWhenUsed/>
    <w:rsid w:val="00BB2D08"/>
  </w:style>
  <w:style w:type="table" w:customStyle="1" w:styleId="2121130">
    <w:name w:val="Сетка таблицы212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23">
    <w:name w:val="Нет списка312123"/>
    <w:next w:val="a2"/>
    <w:uiPriority w:val="99"/>
    <w:semiHidden/>
    <w:unhideWhenUsed/>
    <w:rsid w:val="00BB2D08"/>
  </w:style>
  <w:style w:type="table" w:customStyle="1" w:styleId="3121130">
    <w:name w:val="Сетка таблицы312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3">
    <w:name w:val="Нет списка52123"/>
    <w:next w:val="a2"/>
    <w:uiPriority w:val="99"/>
    <w:semiHidden/>
    <w:unhideWhenUsed/>
    <w:rsid w:val="00BB2D08"/>
  </w:style>
  <w:style w:type="table" w:customStyle="1" w:styleId="521130">
    <w:name w:val="Сетка таблицы52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3">
    <w:name w:val="Нет списка132123"/>
    <w:next w:val="a2"/>
    <w:uiPriority w:val="99"/>
    <w:semiHidden/>
    <w:unhideWhenUsed/>
    <w:rsid w:val="00BB2D08"/>
  </w:style>
  <w:style w:type="table" w:customStyle="1" w:styleId="1221130">
    <w:name w:val="Сетка таблицы122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23">
    <w:name w:val="Нет списка222123"/>
    <w:next w:val="a2"/>
    <w:uiPriority w:val="99"/>
    <w:semiHidden/>
    <w:unhideWhenUsed/>
    <w:rsid w:val="00BB2D08"/>
  </w:style>
  <w:style w:type="table" w:customStyle="1" w:styleId="2221130">
    <w:name w:val="Сетка таблицы222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23">
    <w:name w:val="Нет списка322123"/>
    <w:next w:val="a2"/>
    <w:uiPriority w:val="99"/>
    <w:semiHidden/>
    <w:unhideWhenUsed/>
    <w:rsid w:val="00BB2D08"/>
  </w:style>
  <w:style w:type="table" w:customStyle="1" w:styleId="3221130">
    <w:name w:val="Сетка таблицы322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">
    <w:name w:val="Нет списка913"/>
    <w:next w:val="a2"/>
    <w:uiPriority w:val="99"/>
    <w:semiHidden/>
    <w:unhideWhenUsed/>
    <w:rsid w:val="00BB2D08"/>
  </w:style>
  <w:style w:type="table" w:customStyle="1" w:styleId="9130">
    <w:name w:val="Сетка таблицы9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Нет списка1713"/>
    <w:next w:val="a2"/>
    <w:uiPriority w:val="99"/>
    <w:semiHidden/>
    <w:unhideWhenUsed/>
    <w:rsid w:val="00BB2D08"/>
  </w:style>
  <w:style w:type="table" w:customStyle="1" w:styleId="16130">
    <w:name w:val="Сетка таблицы16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3">
    <w:name w:val="Нет списка11413"/>
    <w:next w:val="a2"/>
    <w:uiPriority w:val="99"/>
    <w:semiHidden/>
    <w:unhideWhenUsed/>
    <w:rsid w:val="00BB2D08"/>
  </w:style>
  <w:style w:type="numbering" w:customStyle="1" w:styleId="2613">
    <w:name w:val="Нет списка2613"/>
    <w:next w:val="a2"/>
    <w:uiPriority w:val="99"/>
    <w:semiHidden/>
    <w:unhideWhenUsed/>
    <w:rsid w:val="00BB2D08"/>
  </w:style>
  <w:style w:type="table" w:customStyle="1" w:styleId="26130">
    <w:name w:val="Сетка таблицы26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3">
    <w:name w:val="Нет списка3613"/>
    <w:next w:val="a2"/>
    <w:uiPriority w:val="99"/>
    <w:semiHidden/>
    <w:unhideWhenUsed/>
    <w:rsid w:val="00BB2D08"/>
  </w:style>
  <w:style w:type="table" w:customStyle="1" w:styleId="36130">
    <w:name w:val="Сетка таблицы36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3">
    <w:name w:val="Нет списка4413"/>
    <w:next w:val="a2"/>
    <w:uiPriority w:val="99"/>
    <w:semiHidden/>
    <w:unhideWhenUsed/>
    <w:rsid w:val="00BB2D08"/>
  </w:style>
  <w:style w:type="table" w:customStyle="1" w:styleId="44130">
    <w:name w:val="Сетка таблицы44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3">
    <w:name w:val="Нет списка12413"/>
    <w:next w:val="a2"/>
    <w:uiPriority w:val="99"/>
    <w:semiHidden/>
    <w:unhideWhenUsed/>
    <w:rsid w:val="00BB2D08"/>
  </w:style>
  <w:style w:type="table" w:customStyle="1" w:styleId="114130">
    <w:name w:val="Сетка таблицы114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3">
    <w:name w:val="Нет списка21413"/>
    <w:next w:val="a2"/>
    <w:uiPriority w:val="99"/>
    <w:semiHidden/>
    <w:unhideWhenUsed/>
    <w:rsid w:val="00BB2D08"/>
  </w:style>
  <w:style w:type="table" w:customStyle="1" w:styleId="214130">
    <w:name w:val="Сетка таблицы214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3">
    <w:name w:val="Нет списка31413"/>
    <w:next w:val="a2"/>
    <w:uiPriority w:val="99"/>
    <w:semiHidden/>
    <w:unhideWhenUsed/>
    <w:rsid w:val="00BB2D08"/>
  </w:style>
  <w:style w:type="table" w:customStyle="1" w:styleId="314130">
    <w:name w:val="Сетка таблицы314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3">
    <w:name w:val="Нет списка5413"/>
    <w:next w:val="a2"/>
    <w:uiPriority w:val="99"/>
    <w:semiHidden/>
    <w:unhideWhenUsed/>
    <w:rsid w:val="00BB2D08"/>
  </w:style>
  <w:style w:type="table" w:customStyle="1" w:styleId="54130">
    <w:name w:val="Сетка таблицы54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3">
    <w:name w:val="Нет списка13413"/>
    <w:next w:val="a2"/>
    <w:uiPriority w:val="99"/>
    <w:semiHidden/>
    <w:unhideWhenUsed/>
    <w:rsid w:val="00BB2D08"/>
  </w:style>
  <w:style w:type="table" w:customStyle="1" w:styleId="124130">
    <w:name w:val="Сетка таблицы124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13">
    <w:name w:val="Нет списка22413"/>
    <w:next w:val="a2"/>
    <w:uiPriority w:val="99"/>
    <w:semiHidden/>
    <w:unhideWhenUsed/>
    <w:rsid w:val="00BB2D08"/>
  </w:style>
  <w:style w:type="table" w:customStyle="1" w:styleId="224130">
    <w:name w:val="Сетка таблицы224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3">
    <w:name w:val="Нет списка32413"/>
    <w:next w:val="a2"/>
    <w:uiPriority w:val="99"/>
    <w:semiHidden/>
    <w:unhideWhenUsed/>
    <w:rsid w:val="00BB2D08"/>
  </w:style>
  <w:style w:type="table" w:customStyle="1" w:styleId="324130">
    <w:name w:val="Сетка таблицы324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3">
    <w:name w:val="Нет списка6313"/>
    <w:next w:val="a2"/>
    <w:uiPriority w:val="99"/>
    <w:semiHidden/>
    <w:unhideWhenUsed/>
    <w:rsid w:val="00BB2D08"/>
  </w:style>
  <w:style w:type="table" w:customStyle="1" w:styleId="62130">
    <w:name w:val="Сетка таблицы6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3">
    <w:name w:val="Нет списка14313"/>
    <w:next w:val="a2"/>
    <w:uiPriority w:val="99"/>
    <w:semiHidden/>
    <w:unhideWhenUsed/>
    <w:rsid w:val="00BB2D08"/>
  </w:style>
  <w:style w:type="table" w:customStyle="1" w:styleId="132130">
    <w:name w:val="Сетка таблицы13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3">
    <w:name w:val="Нет списка111313"/>
    <w:next w:val="a2"/>
    <w:uiPriority w:val="99"/>
    <w:semiHidden/>
    <w:unhideWhenUsed/>
    <w:rsid w:val="00BB2D08"/>
  </w:style>
  <w:style w:type="numbering" w:customStyle="1" w:styleId="23313">
    <w:name w:val="Нет списка23313"/>
    <w:next w:val="a2"/>
    <w:uiPriority w:val="99"/>
    <w:semiHidden/>
    <w:unhideWhenUsed/>
    <w:rsid w:val="00BB2D08"/>
  </w:style>
  <w:style w:type="table" w:customStyle="1" w:styleId="232130">
    <w:name w:val="Сетка таблицы23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13">
    <w:name w:val="Нет списка33313"/>
    <w:next w:val="a2"/>
    <w:uiPriority w:val="99"/>
    <w:semiHidden/>
    <w:unhideWhenUsed/>
    <w:rsid w:val="00BB2D08"/>
  </w:style>
  <w:style w:type="table" w:customStyle="1" w:styleId="332130">
    <w:name w:val="Сетка таблицы33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3">
    <w:name w:val="Нет списка41313"/>
    <w:next w:val="a2"/>
    <w:uiPriority w:val="99"/>
    <w:semiHidden/>
    <w:unhideWhenUsed/>
    <w:rsid w:val="00BB2D08"/>
  </w:style>
  <w:style w:type="table" w:customStyle="1" w:styleId="412130">
    <w:name w:val="Сетка таблицы41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3">
    <w:name w:val="Нет списка121313"/>
    <w:next w:val="a2"/>
    <w:uiPriority w:val="99"/>
    <w:semiHidden/>
    <w:unhideWhenUsed/>
    <w:rsid w:val="00BB2D08"/>
  </w:style>
  <w:style w:type="table" w:customStyle="1" w:styleId="1112130">
    <w:name w:val="Сетка таблицы111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13">
    <w:name w:val="Нет списка211313"/>
    <w:next w:val="a2"/>
    <w:uiPriority w:val="99"/>
    <w:semiHidden/>
    <w:unhideWhenUsed/>
    <w:rsid w:val="00BB2D08"/>
  </w:style>
  <w:style w:type="table" w:customStyle="1" w:styleId="2112130">
    <w:name w:val="Сетка таблицы211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13">
    <w:name w:val="Нет списка311313"/>
    <w:next w:val="a2"/>
    <w:uiPriority w:val="99"/>
    <w:semiHidden/>
    <w:unhideWhenUsed/>
    <w:rsid w:val="00BB2D08"/>
  </w:style>
  <w:style w:type="table" w:customStyle="1" w:styleId="3112130">
    <w:name w:val="Сетка таблицы311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13">
    <w:name w:val="Нет списка51313"/>
    <w:next w:val="a2"/>
    <w:uiPriority w:val="99"/>
    <w:semiHidden/>
    <w:unhideWhenUsed/>
    <w:rsid w:val="00BB2D08"/>
  </w:style>
  <w:style w:type="table" w:customStyle="1" w:styleId="512130">
    <w:name w:val="Сетка таблицы51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13">
    <w:name w:val="Нет списка131313"/>
    <w:next w:val="a2"/>
    <w:uiPriority w:val="99"/>
    <w:semiHidden/>
    <w:unhideWhenUsed/>
    <w:rsid w:val="00BB2D08"/>
  </w:style>
  <w:style w:type="table" w:customStyle="1" w:styleId="1212130">
    <w:name w:val="Сетка таблицы121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3">
    <w:name w:val="Нет списка221313"/>
    <w:next w:val="a2"/>
    <w:uiPriority w:val="99"/>
    <w:semiHidden/>
    <w:unhideWhenUsed/>
    <w:rsid w:val="00BB2D08"/>
  </w:style>
  <w:style w:type="table" w:customStyle="1" w:styleId="2212130">
    <w:name w:val="Сетка таблицы221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13">
    <w:name w:val="Нет списка321313"/>
    <w:next w:val="a2"/>
    <w:uiPriority w:val="99"/>
    <w:semiHidden/>
    <w:unhideWhenUsed/>
    <w:rsid w:val="00BB2D08"/>
  </w:style>
  <w:style w:type="table" w:customStyle="1" w:styleId="3212130">
    <w:name w:val="Сетка таблицы321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3">
    <w:name w:val="Нет списка7213"/>
    <w:next w:val="a2"/>
    <w:uiPriority w:val="99"/>
    <w:semiHidden/>
    <w:unhideWhenUsed/>
    <w:rsid w:val="00BB2D08"/>
  </w:style>
  <w:style w:type="table" w:customStyle="1" w:styleId="72130">
    <w:name w:val="Сетка таблицы7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13">
    <w:name w:val="Нет списка15213"/>
    <w:next w:val="a2"/>
    <w:uiPriority w:val="99"/>
    <w:semiHidden/>
    <w:unhideWhenUsed/>
    <w:rsid w:val="00BB2D08"/>
  </w:style>
  <w:style w:type="table" w:customStyle="1" w:styleId="142130">
    <w:name w:val="Сетка таблицы14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3">
    <w:name w:val="Нет списка112213"/>
    <w:next w:val="a2"/>
    <w:uiPriority w:val="99"/>
    <w:semiHidden/>
    <w:unhideWhenUsed/>
    <w:rsid w:val="00BB2D08"/>
  </w:style>
  <w:style w:type="numbering" w:customStyle="1" w:styleId="24213">
    <w:name w:val="Нет списка24213"/>
    <w:next w:val="a2"/>
    <w:uiPriority w:val="99"/>
    <w:semiHidden/>
    <w:unhideWhenUsed/>
    <w:rsid w:val="00BB2D08"/>
  </w:style>
  <w:style w:type="table" w:customStyle="1" w:styleId="242130">
    <w:name w:val="Сетка таблицы24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13">
    <w:name w:val="Нет списка34213"/>
    <w:next w:val="a2"/>
    <w:uiPriority w:val="99"/>
    <w:semiHidden/>
    <w:unhideWhenUsed/>
    <w:rsid w:val="00BB2D08"/>
  </w:style>
  <w:style w:type="table" w:customStyle="1" w:styleId="342130">
    <w:name w:val="Сетка таблицы34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3">
    <w:name w:val="Нет списка42213"/>
    <w:next w:val="a2"/>
    <w:uiPriority w:val="99"/>
    <w:semiHidden/>
    <w:unhideWhenUsed/>
    <w:rsid w:val="00BB2D08"/>
  </w:style>
  <w:style w:type="table" w:customStyle="1" w:styleId="422130">
    <w:name w:val="Сетка таблицы42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3">
    <w:name w:val="Нет списка122213"/>
    <w:next w:val="a2"/>
    <w:uiPriority w:val="99"/>
    <w:semiHidden/>
    <w:unhideWhenUsed/>
    <w:rsid w:val="00BB2D08"/>
  </w:style>
  <w:style w:type="table" w:customStyle="1" w:styleId="1122130">
    <w:name w:val="Сетка таблицы112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13">
    <w:name w:val="Нет списка212213"/>
    <w:next w:val="a2"/>
    <w:uiPriority w:val="99"/>
    <w:semiHidden/>
    <w:unhideWhenUsed/>
    <w:rsid w:val="00BB2D08"/>
  </w:style>
  <w:style w:type="table" w:customStyle="1" w:styleId="2122130">
    <w:name w:val="Сетка таблицы212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3">
    <w:name w:val="Нет списка312213"/>
    <w:next w:val="a2"/>
    <w:uiPriority w:val="99"/>
    <w:semiHidden/>
    <w:unhideWhenUsed/>
    <w:rsid w:val="00BB2D08"/>
  </w:style>
  <w:style w:type="table" w:customStyle="1" w:styleId="3122130">
    <w:name w:val="Сетка таблицы312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13">
    <w:name w:val="Нет списка52213"/>
    <w:next w:val="a2"/>
    <w:uiPriority w:val="99"/>
    <w:semiHidden/>
    <w:unhideWhenUsed/>
    <w:rsid w:val="00BB2D08"/>
  </w:style>
  <w:style w:type="table" w:customStyle="1" w:styleId="522130">
    <w:name w:val="Сетка таблицы52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13">
    <w:name w:val="Нет списка132213"/>
    <w:next w:val="a2"/>
    <w:uiPriority w:val="99"/>
    <w:semiHidden/>
    <w:unhideWhenUsed/>
    <w:rsid w:val="00BB2D08"/>
  </w:style>
  <w:style w:type="table" w:customStyle="1" w:styleId="1222130">
    <w:name w:val="Сетка таблицы122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3">
    <w:name w:val="Нет списка222213"/>
    <w:next w:val="a2"/>
    <w:uiPriority w:val="99"/>
    <w:semiHidden/>
    <w:unhideWhenUsed/>
    <w:rsid w:val="00BB2D08"/>
  </w:style>
  <w:style w:type="table" w:customStyle="1" w:styleId="2222130">
    <w:name w:val="Сетка таблицы222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13">
    <w:name w:val="Нет списка322213"/>
    <w:next w:val="a2"/>
    <w:uiPriority w:val="99"/>
    <w:semiHidden/>
    <w:unhideWhenUsed/>
    <w:rsid w:val="00BB2D08"/>
  </w:style>
  <w:style w:type="table" w:customStyle="1" w:styleId="3222130">
    <w:name w:val="Сетка таблицы322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3"/>
    <w:next w:val="a2"/>
    <w:uiPriority w:val="99"/>
    <w:semiHidden/>
    <w:unhideWhenUsed/>
    <w:rsid w:val="00BB2D08"/>
  </w:style>
  <w:style w:type="table" w:customStyle="1" w:styleId="1830">
    <w:name w:val="Сетка таблицы18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3">
    <w:name w:val="Нет списка1103"/>
    <w:next w:val="a2"/>
    <w:uiPriority w:val="99"/>
    <w:semiHidden/>
    <w:unhideWhenUsed/>
    <w:rsid w:val="00BB2D08"/>
  </w:style>
  <w:style w:type="table" w:customStyle="1" w:styleId="1930">
    <w:name w:val="Сетка таблицы19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3">
    <w:name w:val="Нет списка1163"/>
    <w:next w:val="a2"/>
    <w:uiPriority w:val="99"/>
    <w:semiHidden/>
    <w:unhideWhenUsed/>
    <w:rsid w:val="00BB2D08"/>
  </w:style>
  <w:style w:type="numbering" w:customStyle="1" w:styleId="283">
    <w:name w:val="Нет списка283"/>
    <w:next w:val="a2"/>
    <w:uiPriority w:val="99"/>
    <w:semiHidden/>
    <w:unhideWhenUsed/>
    <w:rsid w:val="00BB2D08"/>
  </w:style>
  <w:style w:type="table" w:customStyle="1" w:styleId="2830">
    <w:name w:val="Сетка таблицы28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3">
    <w:name w:val="Нет списка383"/>
    <w:next w:val="a2"/>
    <w:uiPriority w:val="99"/>
    <w:semiHidden/>
    <w:unhideWhenUsed/>
    <w:rsid w:val="00BB2D08"/>
  </w:style>
  <w:style w:type="table" w:customStyle="1" w:styleId="3830">
    <w:name w:val="Сетка таблицы38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3">
    <w:name w:val="Нет списка463"/>
    <w:next w:val="a2"/>
    <w:uiPriority w:val="99"/>
    <w:semiHidden/>
    <w:unhideWhenUsed/>
    <w:rsid w:val="00BB2D08"/>
  </w:style>
  <w:style w:type="table" w:customStyle="1" w:styleId="4630">
    <w:name w:val="Сетка таблицы46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3">
    <w:name w:val="Нет списка1263"/>
    <w:next w:val="a2"/>
    <w:uiPriority w:val="99"/>
    <w:semiHidden/>
    <w:unhideWhenUsed/>
    <w:rsid w:val="00BB2D08"/>
  </w:style>
  <w:style w:type="table" w:customStyle="1" w:styleId="11630">
    <w:name w:val="Сетка таблицы116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3">
    <w:name w:val="Нет списка2163"/>
    <w:next w:val="a2"/>
    <w:uiPriority w:val="99"/>
    <w:semiHidden/>
    <w:unhideWhenUsed/>
    <w:rsid w:val="00BB2D08"/>
  </w:style>
  <w:style w:type="table" w:customStyle="1" w:styleId="21630">
    <w:name w:val="Сетка таблицы216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3">
    <w:name w:val="Нет списка3163"/>
    <w:next w:val="a2"/>
    <w:uiPriority w:val="99"/>
    <w:semiHidden/>
    <w:unhideWhenUsed/>
    <w:rsid w:val="00BB2D08"/>
  </w:style>
  <w:style w:type="table" w:customStyle="1" w:styleId="31630">
    <w:name w:val="Сетка таблицы316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3">
    <w:name w:val="Нет списка563"/>
    <w:next w:val="a2"/>
    <w:uiPriority w:val="99"/>
    <w:semiHidden/>
    <w:unhideWhenUsed/>
    <w:rsid w:val="00BB2D08"/>
  </w:style>
  <w:style w:type="table" w:customStyle="1" w:styleId="5630">
    <w:name w:val="Сетка таблицы56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3">
    <w:name w:val="Нет списка1363"/>
    <w:next w:val="a2"/>
    <w:uiPriority w:val="99"/>
    <w:semiHidden/>
    <w:unhideWhenUsed/>
    <w:rsid w:val="00BB2D08"/>
  </w:style>
  <w:style w:type="table" w:customStyle="1" w:styleId="12630">
    <w:name w:val="Сетка таблицы126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3">
    <w:name w:val="Нет списка2263"/>
    <w:next w:val="a2"/>
    <w:uiPriority w:val="99"/>
    <w:semiHidden/>
    <w:unhideWhenUsed/>
    <w:rsid w:val="00BB2D08"/>
  </w:style>
  <w:style w:type="table" w:customStyle="1" w:styleId="22630">
    <w:name w:val="Сетка таблицы226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3">
    <w:name w:val="Нет списка3263"/>
    <w:next w:val="a2"/>
    <w:uiPriority w:val="99"/>
    <w:semiHidden/>
    <w:unhideWhenUsed/>
    <w:rsid w:val="00BB2D08"/>
  </w:style>
  <w:style w:type="table" w:customStyle="1" w:styleId="32630">
    <w:name w:val="Сетка таблицы326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3">
    <w:name w:val="Нет списка653"/>
    <w:next w:val="a2"/>
    <w:uiPriority w:val="99"/>
    <w:semiHidden/>
    <w:unhideWhenUsed/>
    <w:rsid w:val="00BB2D08"/>
  </w:style>
  <w:style w:type="table" w:customStyle="1" w:styleId="6430">
    <w:name w:val="Сетка таблицы6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3">
    <w:name w:val="Нет списка1453"/>
    <w:next w:val="a2"/>
    <w:uiPriority w:val="99"/>
    <w:semiHidden/>
    <w:unhideWhenUsed/>
    <w:rsid w:val="00BB2D08"/>
  </w:style>
  <w:style w:type="table" w:customStyle="1" w:styleId="13430">
    <w:name w:val="Сетка таблицы13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3">
    <w:name w:val="Нет списка11153"/>
    <w:next w:val="a2"/>
    <w:uiPriority w:val="99"/>
    <w:semiHidden/>
    <w:unhideWhenUsed/>
    <w:rsid w:val="00BB2D08"/>
  </w:style>
  <w:style w:type="numbering" w:customStyle="1" w:styleId="2353">
    <w:name w:val="Нет списка2353"/>
    <w:next w:val="a2"/>
    <w:uiPriority w:val="99"/>
    <w:semiHidden/>
    <w:unhideWhenUsed/>
    <w:rsid w:val="00BB2D08"/>
  </w:style>
  <w:style w:type="table" w:customStyle="1" w:styleId="23430">
    <w:name w:val="Сетка таблицы23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3">
    <w:name w:val="Нет списка3353"/>
    <w:next w:val="a2"/>
    <w:uiPriority w:val="99"/>
    <w:semiHidden/>
    <w:unhideWhenUsed/>
    <w:rsid w:val="00BB2D08"/>
  </w:style>
  <w:style w:type="table" w:customStyle="1" w:styleId="33430">
    <w:name w:val="Сетка таблицы33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3">
    <w:name w:val="Нет списка4153"/>
    <w:next w:val="a2"/>
    <w:uiPriority w:val="99"/>
    <w:semiHidden/>
    <w:unhideWhenUsed/>
    <w:rsid w:val="00BB2D08"/>
  </w:style>
  <w:style w:type="table" w:customStyle="1" w:styleId="41430">
    <w:name w:val="Сетка таблицы41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3">
    <w:name w:val="Нет списка12153"/>
    <w:next w:val="a2"/>
    <w:uiPriority w:val="99"/>
    <w:semiHidden/>
    <w:unhideWhenUsed/>
    <w:rsid w:val="00BB2D08"/>
  </w:style>
  <w:style w:type="table" w:customStyle="1" w:styleId="111430">
    <w:name w:val="Сетка таблицы111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3">
    <w:name w:val="Нет списка21153"/>
    <w:next w:val="a2"/>
    <w:uiPriority w:val="99"/>
    <w:semiHidden/>
    <w:unhideWhenUsed/>
    <w:rsid w:val="00BB2D08"/>
  </w:style>
  <w:style w:type="table" w:customStyle="1" w:styleId="211430">
    <w:name w:val="Сетка таблицы211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3">
    <w:name w:val="Нет списка31153"/>
    <w:next w:val="a2"/>
    <w:uiPriority w:val="99"/>
    <w:semiHidden/>
    <w:unhideWhenUsed/>
    <w:rsid w:val="00BB2D08"/>
  </w:style>
  <w:style w:type="table" w:customStyle="1" w:styleId="311430">
    <w:name w:val="Сетка таблицы311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3">
    <w:name w:val="Нет списка5153"/>
    <w:next w:val="a2"/>
    <w:uiPriority w:val="99"/>
    <w:semiHidden/>
    <w:unhideWhenUsed/>
    <w:rsid w:val="00BB2D08"/>
  </w:style>
  <w:style w:type="table" w:customStyle="1" w:styleId="51430">
    <w:name w:val="Сетка таблицы51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3">
    <w:name w:val="Нет списка13153"/>
    <w:next w:val="a2"/>
    <w:uiPriority w:val="99"/>
    <w:semiHidden/>
    <w:unhideWhenUsed/>
    <w:rsid w:val="00BB2D08"/>
  </w:style>
  <w:style w:type="table" w:customStyle="1" w:styleId="121430">
    <w:name w:val="Сетка таблицы121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3">
    <w:name w:val="Нет списка22153"/>
    <w:next w:val="a2"/>
    <w:uiPriority w:val="99"/>
    <w:semiHidden/>
    <w:unhideWhenUsed/>
    <w:rsid w:val="00BB2D08"/>
  </w:style>
  <w:style w:type="table" w:customStyle="1" w:styleId="221430">
    <w:name w:val="Сетка таблицы221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53">
    <w:name w:val="Нет списка32153"/>
    <w:next w:val="a2"/>
    <w:uiPriority w:val="99"/>
    <w:semiHidden/>
    <w:unhideWhenUsed/>
    <w:rsid w:val="00BB2D08"/>
  </w:style>
  <w:style w:type="table" w:customStyle="1" w:styleId="321430">
    <w:name w:val="Сетка таблицы321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3">
    <w:name w:val="Нет списка6133"/>
    <w:next w:val="a2"/>
    <w:uiPriority w:val="99"/>
    <w:semiHidden/>
    <w:unhideWhenUsed/>
    <w:rsid w:val="00BB2D08"/>
  </w:style>
  <w:style w:type="numbering" w:customStyle="1" w:styleId="14133">
    <w:name w:val="Нет списка14133"/>
    <w:next w:val="a2"/>
    <w:uiPriority w:val="99"/>
    <w:semiHidden/>
    <w:unhideWhenUsed/>
    <w:rsid w:val="00BB2D08"/>
  </w:style>
  <w:style w:type="numbering" w:customStyle="1" w:styleId="111133">
    <w:name w:val="Нет списка111133"/>
    <w:next w:val="a2"/>
    <w:uiPriority w:val="99"/>
    <w:semiHidden/>
    <w:unhideWhenUsed/>
    <w:rsid w:val="00BB2D08"/>
  </w:style>
  <w:style w:type="numbering" w:customStyle="1" w:styleId="23133">
    <w:name w:val="Нет списка23133"/>
    <w:next w:val="a2"/>
    <w:uiPriority w:val="99"/>
    <w:semiHidden/>
    <w:unhideWhenUsed/>
    <w:rsid w:val="00BB2D08"/>
  </w:style>
  <w:style w:type="numbering" w:customStyle="1" w:styleId="33133">
    <w:name w:val="Нет списка33133"/>
    <w:next w:val="a2"/>
    <w:uiPriority w:val="99"/>
    <w:semiHidden/>
    <w:unhideWhenUsed/>
    <w:rsid w:val="00BB2D08"/>
  </w:style>
  <w:style w:type="numbering" w:customStyle="1" w:styleId="41133">
    <w:name w:val="Нет списка41133"/>
    <w:next w:val="a2"/>
    <w:uiPriority w:val="99"/>
    <w:semiHidden/>
    <w:unhideWhenUsed/>
    <w:rsid w:val="00BB2D08"/>
  </w:style>
  <w:style w:type="numbering" w:customStyle="1" w:styleId="121133">
    <w:name w:val="Нет списка121133"/>
    <w:next w:val="a2"/>
    <w:uiPriority w:val="99"/>
    <w:semiHidden/>
    <w:unhideWhenUsed/>
    <w:rsid w:val="00BB2D08"/>
  </w:style>
  <w:style w:type="numbering" w:customStyle="1" w:styleId="211133">
    <w:name w:val="Нет списка211133"/>
    <w:next w:val="a2"/>
    <w:uiPriority w:val="99"/>
    <w:semiHidden/>
    <w:unhideWhenUsed/>
    <w:rsid w:val="00BB2D08"/>
  </w:style>
  <w:style w:type="numbering" w:customStyle="1" w:styleId="311133">
    <w:name w:val="Нет списка311133"/>
    <w:next w:val="a2"/>
    <w:uiPriority w:val="99"/>
    <w:semiHidden/>
    <w:unhideWhenUsed/>
    <w:rsid w:val="00BB2D08"/>
  </w:style>
  <w:style w:type="numbering" w:customStyle="1" w:styleId="51133">
    <w:name w:val="Нет списка51133"/>
    <w:next w:val="a2"/>
    <w:uiPriority w:val="99"/>
    <w:semiHidden/>
    <w:unhideWhenUsed/>
    <w:rsid w:val="00BB2D08"/>
  </w:style>
  <w:style w:type="numbering" w:customStyle="1" w:styleId="1311330">
    <w:name w:val="Нет списка131133"/>
    <w:next w:val="a2"/>
    <w:uiPriority w:val="99"/>
    <w:semiHidden/>
    <w:unhideWhenUsed/>
    <w:rsid w:val="00BB2D08"/>
  </w:style>
  <w:style w:type="numbering" w:customStyle="1" w:styleId="221133">
    <w:name w:val="Нет списка221133"/>
    <w:next w:val="a2"/>
    <w:uiPriority w:val="99"/>
    <w:semiHidden/>
    <w:unhideWhenUsed/>
    <w:rsid w:val="00BB2D08"/>
  </w:style>
  <w:style w:type="numbering" w:customStyle="1" w:styleId="321133">
    <w:name w:val="Нет списка321133"/>
    <w:next w:val="a2"/>
    <w:uiPriority w:val="99"/>
    <w:semiHidden/>
    <w:unhideWhenUsed/>
    <w:rsid w:val="00BB2D08"/>
  </w:style>
  <w:style w:type="numbering" w:customStyle="1" w:styleId="743">
    <w:name w:val="Нет списка743"/>
    <w:next w:val="a2"/>
    <w:uiPriority w:val="99"/>
    <w:semiHidden/>
    <w:unhideWhenUsed/>
    <w:rsid w:val="00BB2D08"/>
  </w:style>
  <w:style w:type="table" w:customStyle="1" w:styleId="7430">
    <w:name w:val="Сетка таблицы7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3">
    <w:name w:val="Нет списка1543"/>
    <w:next w:val="a2"/>
    <w:uiPriority w:val="99"/>
    <w:semiHidden/>
    <w:unhideWhenUsed/>
    <w:rsid w:val="00BB2D08"/>
  </w:style>
  <w:style w:type="table" w:customStyle="1" w:styleId="14430">
    <w:name w:val="Сетка таблицы14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3">
    <w:name w:val="Нет списка11243"/>
    <w:next w:val="a2"/>
    <w:uiPriority w:val="99"/>
    <w:semiHidden/>
    <w:unhideWhenUsed/>
    <w:rsid w:val="00BB2D08"/>
  </w:style>
  <w:style w:type="numbering" w:customStyle="1" w:styleId="2443">
    <w:name w:val="Нет списка2443"/>
    <w:next w:val="a2"/>
    <w:uiPriority w:val="99"/>
    <w:semiHidden/>
    <w:unhideWhenUsed/>
    <w:rsid w:val="00BB2D08"/>
  </w:style>
  <w:style w:type="table" w:customStyle="1" w:styleId="24430">
    <w:name w:val="Сетка таблицы24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3">
    <w:name w:val="Нет списка3443"/>
    <w:next w:val="a2"/>
    <w:uiPriority w:val="99"/>
    <w:semiHidden/>
    <w:unhideWhenUsed/>
    <w:rsid w:val="00BB2D08"/>
  </w:style>
  <w:style w:type="table" w:customStyle="1" w:styleId="34430">
    <w:name w:val="Сетка таблицы34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3">
    <w:name w:val="Нет списка4243"/>
    <w:next w:val="a2"/>
    <w:uiPriority w:val="99"/>
    <w:semiHidden/>
    <w:unhideWhenUsed/>
    <w:rsid w:val="00BB2D08"/>
  </w:style>
  <w:style w:type="table" w:customStyle="1" w:styleId="42430">
    <w:name w:val="Сетка таблицы42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3">
    <w:name w:val="Нет списка12243"/>
    <w:next w:val="a2"/>
    <w:uiPriority w:val="99"/>
    <w:semiHidden/>
    <w:unhideWhenUsed/>
    <w:rsid w:val="00BB2D08"/>
  </w:style>
  <w:style w:type="table" w:customStyle="1" w:styleId="112430">
    <w:name w:val="Сетка таблицы112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3">
    <w:name w:val="Нет списка21243"/>
    <w:next w:val="a2"/>
    <w:uiPriority w:val="99"/>
    <w:semiHidden/>
    <w:unhideWhenUsed/>
    <w:rsid w:val="00BB2D08"/>
  </w:style>
  <w:style w:type="table" w:customStyle="1" w:styleId="212430">
    <w:name w:val="Сетка таблицы212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3">
    <w:name w:val="Нет списка31243"/>
    <w:next w:val="a2"/>
    <w:uiPriority w:val="99"/>
    <w:semiHidden/>
    <w:unhideWhenUsed/>
    <w:rsid w:val="00BB2D08"/>
  </w:style>
  <w:style w:type="table" w:customStyle="1" w:styleId="312430">
    <w:name w:val="Сетка таблицы312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3">
    <w:name w:val="Нет списка5243"/>
    <w:next w:val="a2"/>
    <w:uiPriority w:val="99"/>
    <w:semiHidden/>
    <w:unhideWhenUsed/>
    <w:rsid w:val="00BB2D08"/>
  </w:style>
  <w:style w:type="table" w:customStyle="1" w:styleId="52430">
    <w:name w:val="Сетка таблицы52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43">
    <w:name w:val="Нет списка13243"/>
    <w:next w:val="a2"/>
    <w:uiPriority w:val="99"/>
    <w:semiHidden/>
    <w:unhideWhenUsed/>
    <w:rsid w:val="00BB2D08"/>
  </w:style>
  <w:style w:type="table" w:customStyle="1" w:styleId="122430">
    <w:name w:val="Сетка таблицы122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43">
    <w:name w:val="Нет списка22243"/>
    <w:next w:val="a2"/>
    <w:uiPriority w:val="99"/>
    <w:semiHidden/>
    <w:unhideWhenUsed/>
    <w:rsid w:val="00BB2D08"/>
  </w:style>
  <w:style w:type="table" w:customStyle="1" w:styleId="222430">
    <w:name w:val="Сетка таблицы222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43">
    <w:name w:val="Нет списка32243"/>
    <w:next w:val="a2"/>
    <w:uiPriority w:val="99"/>
    <w:semiHidden/>
    <w:unhideWhenUsed/>
    <w:rsid w:val="00BB2D08"/>
  </w:style>
  <w:style w:type="table" w:customStyle="1" w:styleId="322430">
    <w:name w:val="Сетка таблицы322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3">
    <w:name w:val="Нет списка833"/>
    <w:next w:val="a2"/>
    <w:uiPriority w:val="99"/>
    <w:semiHidden/>
    <w:unhideWhenUsed/>
    <w:rsid w:val="00BB2D08"/>
  </w:style>
  <w:style w:type="table" w:customStyle="1" w:styleId="8230">
    <w:name w:val="Сетка таблицы8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3">
    <w:name w:val="Нет списка1633"/>
    <w:next w:val="a2"/>
    <w:uiPriority w:val="99"/>
    <w:semiHidden/>
    <w:unhideWhenUsed/>
    <w:rsid w:val="00BB2D08"/>
  </w:style>
  <w:style w:type="table" w:customStyle="1" w:styleId="15230">
    <w:name w:val="Сетка таблицы15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3">
    <w:name w:val="Нет списка11333"/>
    <w:next w:val="a2"/>
    <w:uiPriority w:val="99"/>
    <w:semiHidden/>
    <w:unhideWhenUsed/>
    <w:rsid w:val="00BB2D08"/>
  </w:style>
  <w:style w:type="numbering" w:customStyle="1" w:styleId="2533">
    <w:name w:val="Нет списка2533"/>
    <w:next w:val="a2"/>
    <w:uiPriority w:val="99"/>
    <w:semiHidden/>
    <w:unhideWhenUsed/>
    <w:rsid w:val="00BB2D08"/>
  </w:style>
  <w:style w:type="table" w:customStyle="1" w:styleId="25230">
    <w:name w:val="Сетка таблицы25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3">
    <w:name w:val="Нет списка3533"/>
    <w:next w:val="a2"/>
    <w:uiPriority w:val="99"/>
    <w:semiHidden/>
    <w:unhideWhenUsed/>
    <w:rsid w:val="00BB2D08"/>
  </w:style>
  <w:style w:type="table" w:customStyle="1" w:styleId="35230">
    <w:name w:val="Сетка таблицы35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3">
    <w:name w:val="Нет списка4333"/>
    <w:next w:val="a2"/>
    <w:uiPriority w:val="99"/>
    <w:semiHidden/>
    <w:unhideWhenUsed/>
    <w:rsid w:val="00BB2D08"/>
  </w:style>
  <w:style w:type="table" w:customStyle="1" w:styleId="43230">
    <w:name w:val="Сетка таблицы43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3">
    <w:name w:val="Нет списка12333"/>
    <w:next w:val="a2"/>
    <w:uiPriority w:val="99"/>
    <w:semiHidden/>
    <w:unhideWhenUsed/>
    <w:rsid w:val="00BB2D08"/>
  </w:style>
  <w:style w:type="table" w:customStyle="1" w:styleId="113230">
    <w:name w:val="Сетка таблицы113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33">
    <w:name w:val="Нет списка21333"/>
    <w:next w:val="a2"/>
    <w:uiPriority w:val="99"/>
    <w:semiHidden/>
    <w:unhideWhenUsed/>
    <w:rsid w:val="00BB2D08"/>
  </w:style>
  <w:style w:type="table" w:customStyle="1" w:styleId="213230">
    <w:name w:val="Сетка таблицы213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3">
    <w:name w:val="Нет списка31333"/>
    <w:next w:val="a2"/>
    <w:uiPriority w:val="99"/>
    <w:semiHidden/>
    <w:unhideWhenUsed/>
    <w:rsid w:val="00BB2D08"/>
  </w:style>
  <w:style w:type="table" w:customStyle="1" w:styleId="313230">
    <w:name w:val="Сетка таблицы313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3">
    <w:name w:val="Нет списка5333"/>
    <w:next w:val="a2"/>
    <w:uiPriority w:val="99"/>
    <w:semiHidden/>
    <w:unhideWhenUsed/>
    <w:rsid w:val="00BB2D08"/>
  </w:style>
  <w:style w:type="table" w:customStyle="1" w:styleId="53230">
    <w:name w:val="Сетка таблицы53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33">
    <w:name w:val="Нет списка13333"/>
    <w:next w:val="a2"/>
    <w:uiPriority w:val="99"/>
    <w:semiHidden/>
    <w:unhideWhenUsed/>
    <w:rsid w:val="00BB2D08"/>
  </w:style>
  <w:style w:type="table" w:customStyle="1" w:styleId="123230">
    <w:name w:val="Сетка таблицы123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33">
    <w:name w:val="Нет списка22333"/>
    <w:next w:val="a2"/>
    <w:uiPriority w:val="99"/>
    <w:semiHidden/>
    <w:unhideWhenUsed/>
    <w:rsid w:val="00BB2D08"/>
  </w:style>
  <w:style w:type="table" w:customStyle="1" w:styleId="223230">
    <w:name w:val="Сетка таблицы223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3">
    <w:name w:val="Нет списка32333"/>
    <w:next w:val="a2"/>
    <w:uiPriority w:val="99"/>
    <w:semiHidden/>
    <w:unhideWhenUsed/>
    <w:rsid w:val="00BB2D08"/>
  </w:style>
  <w:style w:type="table" w:customStyle="1" w:styleId="323230">
    <w:name w:val="Сетка таблицы323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3">
    <w:name w:val="Нет списка6223"/>
    <w:next w:val="a2"/>
    <w:uiPriority w:val="99"/>
    <w:semiHidden/>
    <w:unhideWhenUsed/>
    <w:rsid w:val="00BB2D08"/>
  </w:style>
  <w:style w:type="table" w:customStyle="1" w:styleId="61230">
    <w:name w:val="Сетка таблицы6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3">
    <w:name w:val="Нет списка14223"/>
    <w:next w:val="a2"/>
    <w:uiPriority w:val="99"/>
    <w:semiHidden/>
    <w:unhideWhenUsed/>
    <w:rsid w:val="00BB2D08"/>
  </w:style>
  <w:style w:type="table" w:customStyle="1" w:styleId="131230">
    <w:name w:val="Сетка таблицы13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3">
    <w:name w:val="Нет списка111223"/>
    <w:next w:val="a2"/>
    <w:uiPriority w:val="99"/>
    <w:semiHidden/>
    <w:unhideWhenUsed/>
    <w:rsid w:val="00BB2D08"/>
  </w:style>
  <w:style w:type="numbering" w:customStyle="1" w:styleId="23223">
    <w:name w:val="Нет списка23223"/>
    <w:next w:val="a2"/>
    <w:uiPriority w:val="99"/>
    <w:semiHidden/>
    <w:unhideWhenUsed/>
    <w:rsid w:val="00BB2D08"/>
  </w:style>
  <w:style w:type="table" w:customStyle="1" w:styleId="231230">
    <w:name w:val="Сетка таблицы23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23">
    <w:name w:val="Нет списка33223"/>
    <w:next w:val="a2"/>
    <w:uiPriority w:val="99"/>
    <w:semiHidden/>
    <w:unhideWhenUsed/>
    <w:rsid w:val="00BB2D08"/>
  </w:style>
  <w:style w:type="table" w:customStyle="1" w:styleId="331230">
    <w:name w:val="Сетка таблицы33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3">
    <w:name w:val="Нет списка41223"/>
    <w:next w:val="a2"/>
    <w:uiPriority w:val="99"/>
    <w:semiHidden/>
    <w:unhideWhenUsed/>
    <w:rsid w:val="00BB2D08"/>
  </w:style>
  <w:style w:type="table" w:customStyle="1" w:styleId="411230">
    <w:name w:val="Сетка таблицы41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3">
    <w:name w:val="Нет списка121223"/>
    <w:next w:val="a2"/>
    <w:uiPriority w:val="99"/>
    <w:semiHidden/>
    <w:unhideWhenUsed/>
    <w:rsid w:val="00BB2D08"/>
  </w:style>
  <w:style w:type="table" w:customStyle="1" w:styleId="1111230">
    <w:name w:val="Сетка таблицы111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3">
    <w:name w:val="Нет списка211223"/>
    <w:next w:val="a2"/>
    <w:uiPriority w:val="99"/>
    <w:semiHidden/>
    <w:unhideWhenUsed/>
    <w:rsid w:val="00BB2D08"/>
  </w:style>
  <w:style w:type="table" w:customStyle="1" w:styleId="2111230">
    <w:name w:val="Сетка таблицы211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3">
    <w:name w:val="Нет списка311223"/>
    <w:next w:val="a2"/>
    <w:uiPriority w:val="99"/>
    <w:semiHidden/>
    <w:unhideWhenUsed/>
    <w:rsid w:val="00BB2D08"/>
  </w:style>
  <w:style w:type="table" w:customStyle="1" w:styleId="3111230">
    <w:name w:val="Сетка таблицы311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23">
    <w:name w:val="Нет списка51223"/>
    <w:next w:val="a2"/>
    <w:uiPriority w:val="99"/>
    <w:semiHidden/>
    <w:unhideWhenUsed/>
    <w:rsid w:val="00BB2D08"/>
  </w:style>
  <w:style w:type="table" w:customStyle="1" w:styleId="511230">
    <w:name w:val="Сетка таблицы51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23">
    <w:name w:val="Нет списка131223"/>
    <w:next w:val="a2"/>
    <w:uiPriority w:val="99"/>
    <w:semiHidden/>
    <w:unhideWhenUsed/>
    <w:rsid w:val="00BB2D08"/>
  </w:style>
  <w:style w:type="table" w:customStyle="1" w:styleId="1211230">
    <w:name w:val="Сетка таблицы121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3">
    <w:name w:val="Нет списка221223"/>
    <w:next w:val="a2"/>
    <w:uiPriority w:val="99"/>
    <w:semiHidden/>
    <w:unhideWhenUsed/>
    <w:rsid w:val="00BB2D08"/>
  </w:style>
  <w:style w:type="table" w:customStyle="1" w:styleId="2211230">
    <w:name w:val="Сетка таблицы221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23">
    <w:name w:val="Нет списка321223"/>
    <w:next w:val="a2"/>
    <w:uiPriority w:val="99"/>
    <w:semiHidden/>
    <w:unhideWhenUsed/>
    <w:rsid w:val="00BB2D08"/>
  </w:style>
  <w:style w:type="table" w:customStyle="1" w:styleId="3211230">
    <w:name w:val="Сетка таблицы321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3">
    <w:name w:val="Нет списка7133"/>
    <w:next w:val="a2"/>
    <w:uiPriority w:val="99"/>
    <w:semiHidden/>
    <w:unhideWhenUsed/>
    <w:rsid w:val="00BB2D08"/>
  </w:style>
  <w:style w:type="table" w:customStyle="1" w:styleId="71230">
    <w:name w:val="Сетка таблицы7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33">
    <w:name w:val="Нет списка15133"/>
    <w:next w:val="a2"/>
    <w:uiPriority w:val="99"/>
    <w:semiHidden/>
    <w:unhideWhenUsed/>
    <w:rsid w:val="00BB2D08"/>
  </w:style>
  <w:style w:type="table" w:customStyle="1" w:styleId="141230">
    <w:name w:val="Сетка таблицы14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3">
    <w:name w:val="Нет списка112133"/>
    <w:next w:val="a2"/>
    <w:uiPriority w:val="99"/>
    <w:semiHidden/>
    <w:unhideWhenUsed/>
    <w:rsid w:val="00BB2D08"/>
  </w:style>
  <w:style w:type="numbering" w:customStyle="1" w:styleId="24133">
    <w:name w:val="Нет списка24133"/>
    <w:next w:val="a2"/>
    <w:uiPriority w:val="99"/>
    <w:semiHidden/>
    <w:unhideWhenUsed/>
    <w:rsid w:val="00BB2D08"/>
  </w:style>
  <w:style w:type="table" w:customStyle="1" w:styleId="241230">
    <w:name w:val="Сетка таблицы24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33">
    <w:name w:val="Нет списка34133"/>
    <w:next w:val="a2"/>
    <w:uiPriority w:val="99"/>
    <w:semiHidden/>
    <w:unhideWhenUsed/>
    <w:rsid w:val="00BB2D08"/>
  </w:style>
  <w:style w:type="table" w:customStyle="1" w:styleId="341230">
    <w:name w:val="Сетка таблицы34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3">
    <w:name w:val="Нет списка42133"/>
    <w:next w:val="a2"/>
    <w:uiPriority w:val="99"/>
    <w:semiHidden/>
    <w:unhideWhenUsed/>
    <w:rsid w:val="00BB2D08"/>
  </w:style>
  <w:style w:type="table" w:customStyle="1" w:styleId="421230">
    <w:name w:val="Сетка таблицы42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33">
    <w:name w:val="Нет списка122133"/>
    <w:next w:val="a2"/>
    <w:uiPriority w:val="99"/>
    <w:semiHidden/>
    <w:unhideWhenUsed/>
    <w:rsid w:val="00BB2D08"/>
  </w:style>
  <w:style w:type="table" w:customStyle="1" w:styleId="1121230">
    <w:name w:val="Сетка таблицы112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33">
    <w:name w:val="Нет списка212133"/>
    <w:next w:val="a2"/>
    <w:uiPriority w:val="99"/>
    <w:semiHidden/>
    <w:unhideWhenUsed/>
    <w:rsid w:val="00BB2D08"/>
  </w:style>
  <w:style w:type="table" w:customStyle="1" w:styleId="2121230">
    <w:name w:val="Сетка таблицы212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33">
    <w:name w:val="Нет списка312133"/>
    <w:next w:val="a2"/>
    <w:uiPriority w:val="99"/>
    <w:semiHidden/>
    <w:unhideWhenUsed/>
    <w:rsid w:val="00BB2D08"/>
  </w:style>
  <w:style w:type="table" w:customStyle="1" w:styleId="3121230">
    <w:name w:val="Сетка таблицы312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33">
    <w:name w:val="Нет списка52133"/>
    <w:next w:val="a2"/>
    <w:uiPriority w:val="99"/>
    <w:semiHidden/>
    <w:unhideWhenUsed/>
    <w:rsid w:val="00BB2D08"/>
  </w:style>
  <w:style w:type="table" w:customStyle="1" w:styleId="521230">
    <w:name w:val="Сетка таблицы52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33">
    <w:name w:val="Нет списка132133"/>
    <w:next w:val="a2"/>
    <w:uiPriority w:val="99"/>
    <w:semiHidden/>
    <w:unhideWhenUsed/>
    <w:rsid w:val="00BB2D08"/>
  </w:style>
  <w:style w:type="table" w:customStyle="1" w:styleId="1221230">
    <w:name w:val="Сетка таблицы122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33">
    <w:name w:val="Нет списка222133"/>
    <w:next w:val="a2"/>
    <w:uiPriority w:val="99"/>
    <w:semiHidden/>
    <w:unhideWhenUsed/>
    <w:rsid w:val="00BB2D08"/>
  </w:style>
  <w:style w:type="table" w:customStyle="1" w:styleId="2221230">
    <w:name w:val="Сетка таблицы222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33">
    <w:name w:val="Нет списка322133"/>
    <w:next w:val="a2"/>
    <w:uiPriority w:val="99"/>
    <w:semiHidden/>
    <w:unhideWhenUsed/>
    <w:rsid w:val="00BB2D08"/>
  </w:style>
  <w:style w:type="table" w:customStyle="1" w:styleId="3221230">
    <w:name w:val="Сетка таблицы322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3">
    <w:name w:val="Нет списка923"/>
    <w:next w:val="a2"/>
    <w:uiPriority w:val="99"/>
    <w:semiHidden/>
    <w:unhideWhenUsed/>
    <w:rsid w:val="00BB2D08"/>
  </w:style>
  <w:style w:type="table" w:customStyle="1" w:styleId="9230">
    <w:name w:val="Сетка таблицы9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3">
    <w:name w:val="Нет списка1723"/>
    <w:next w:val="a2"/>
    <w:uiPriority w:val="99"/>
    <w:semiHidden/>
    <w:unhideWhenUsed/>
    <w:rsid w:val="00BB2D08"/>
  </w:style>
  <w:style w:type="table" w:customStyle="1" w:styleId="16230">
    <w:name w:val="Сетка таблицы16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3">
    <w:name w:val="Нет списка11423"/>
    <w:next w:val="a2"/>
    <w:uiPriority w:val="99"/>
    <w:semiHidden/>
    <w:unhideWhenUsed/>
    <w:rsid w:val="00BB2D08"/>
  </w:style>
  <w:style w:type="numbering" w:customStyle="1" w:styleId="2623">
    <w:name w:val="Нет списка2623"/>
    <w:next w:val="a2"/>
    <w:uiPriority w:val="99"/>
    <w:semiHidden/>
    <w:unhideWhenUsed/>
    <w:rsid w:val="00BB2D08"/>
  </w:style>
  <w:style w:type="table" w:customStyle="1" w:styleId="26230">
    <w:name w:val="Сетка таблицы26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3">
    <w:name w:val="Нет списка3623"/>
    <w:next w:val="a2"/>
    <w:uiPriority w:val="99"/>
    <w:semiHidden/>
    <w:unhideWhenUsed/>
    <w:rsid w:val="00BB2D08"/>
  </w:style>
  <w:style w:type="table" w:customStyle="1" w:styleId="36230">
    <w:name w:val="Сетка таблицы36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3">
    <w:name w:val="Нет списка4423"/>
    <w:next w:val="a2"/>
    <w:uiPriority w:val="99"/>
    <w:semiHidden/>
    <w:unhideWhenUsed/>
    <w:rsid w:val="00BB2D08"/>
  </w:style>
  <w:style w:type="table" w:customStyle="1" w:styleId="44230">
    <w:name w:val="Сетка таблицы44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3">
    <w:name w:val="Нет списка12423"/>
    <w:next w:val="a2"/>
    <w:uiPriority w:val="99"/>
    <w:semiHidden/>
    <w:unhideWhenUsed/>
    <w:rsid w:val="00BB2D08"/>
  </w:style>
  <w:style w:type="table" w:customStyle="1" w:styleId="114230">
    <w:name w:val="Сетка таблицы114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23">
    <w:name w:val="Нет списка21423"/>
    <w:next w:val="a2"/>
    <w:uiPriority w:val="99"/>
    <w:semiHidden/>
    <w:unhideWhenUsed/>
    <w:rsid w:val="00BB2D08"/>
  </w:style>
  <w:style w:type="table" w:customStyle="1" w:styleId="214230">
    <w:name w:val="Сетка таблицы214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3">
    <w:name w:val="Нет списка31423"/>
    <w:next w:val="a2"/>
    <w:uiPriority w:val="99"/>
    <w:semiHidden/>
    <w:unhideWhenUsed/>
    <w:rsid w:val="00BB2D08"/>
  </w:style>
  <w:style w:type="table" w:customStyle="1" w:styleId="314230">
    <w:name w:val="Сетка таблицы314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3">
    <w:name w:val="Нет списка5423"/>
    <w:next w:val="a2"/>
    <w:uiPriority w:val="99"/>
    <w:semiHidden/>
    <w:unhideWhenUsed/>
    <w:rsid w:val="00BB2D08"/>
  </w:style>
  <w:style w:type="table" w:customStyle="1" w:styleId="54230">
    <w:name w:val="Сетка таблицы54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23">
    <w:name w:val="Нет списка13423"/>
    <w:next w:val="a2"/>
    <w:uiPriority w:val="99"/>
    <w:semiHidden/>
    <w:unhideWhenUsed/>
    <w:rsid w:val="00BB2D08"/>
  </w:style>
  <w:style w:type="table" w:customStyle="1" w:styleId="124230">
    <w:name w:val="Сетка таблицы124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23">
    <w:name w:val="Нет списка22423"/>
    <w:next w:val="a2"/>
    <w:uiPriority w:val="99"/>
    <w:semiHidden/>
    <w:unhideWhenUsed/>
    <w:rsid w:val="00BB2D08"/>
  </w:style>
  <w:style w:type="table" w:customStyle="1" w:styleId="224230">
    <w:name w:val="Сетка таблицы224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23">
    <w:name w:val="Нет списка32423"/>
    <w:next w:val="a2"/>
    <w:uiPriority w:val="99"/>
    <w:semiHidden/>
    <w:unhideWhenUsed/>
    <w:rsid w:val="00BB2D08"/>
  </w:style>
  <w:style w:type="table" w:customStyle="1" w:styleId="324230">
    <w:name w:val="Сетка таблицы324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3">
    <w:name w:val="Нет списка6323"/>
    <w:next w:val="a2"/>
    <w:uiPriority w:val="99"/>
    <w:semiHidden/>
    <w:unhideWhenUsed/>
    <w:rsid w:val="00BB2D08"/>
  </w:style>
  <w:style w:type="table" w:customStyle="1" w:styleId="62230">
    <w:name w:val="Сетка таблицы6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3">
    <w:name w:val="Нет списка14323"/>
    <w:next w:val="a2"/>
    <w:uiPriority w:val="99"/>
    <w:semiHidden/>
    <w:unhideWhenUsed/>
    <w:rsid w:val="00BB2D08"/>
  </w:style>
  <w:style w:type="table" w:customStyle="1" w:styleId="132230">
    <w:name w:val="Сетка таблицы13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3">
    <w:name w:val="Нет списка111323"/>
    <w:next w:val="a2"/>
    <w:uiPriority w:val="99"/>
    <w:semiHidden/>
    <w:unhideWhenUsed/>
    <w:rsid w:val="00BB2D08"/>
  </w:style>
  <w:style w:type="numbering" w:customStyle="1" w:styleId="23323">
    <w:name w:val="Нет списка23323"/>
    <w:next w:val="a2"/>
    <w:uiPriority w:val="99"/>
    <w:semiHidden/>
    <w:unhideWhenUsed/>
    <w:rsid w:val="00BB2D08"/>
  </w:style>
  <w:style w:type="table" w:customStyle="1" w:styleId="232230">
    <w:name w:val="Сетка таблицы23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23">
    <w:name w:val="Нет списка33323"/>
    <w:next w:val="a2"/>
    <w:uiPriority w:val="99"/>
    <w:semiHidden/>
    <w:unhideWhenUsed/>
    <w:rsid w:val="00BB2D08"/>
  </w:style>
  <w:style w:type="table" w:customStyle="1" w:styleId="332230">
    <w:name w:val="Сетка таблицы33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23">
    <w:name w:val="Нет списка41323"/>
    <w:next w:val="a2"/>
    <w:uiPriority w:val="99"/>
    <w:semiHidden/>
    <w:unhideWhenUsed/>
    <w:rsid w:val="00BB2D08"/>
  </w:style>
  <w:style w:type="table" w:customStyle="1" w:styleId="412230">
    <w:name w:val="Сетка таблицы41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3">
    <w:name w:val="Нет списка121323"/>
    <w:next w:val="a2"/>
    <w:uiPriority w:val="99"/>
    <w:semiHidden/>
    <w:unhideWhenUsed/>
    <w:rsid w:val="00BB2D08"/>
  </w:style>
  <w:style w:type="table" w:customStyle="1" w:styleId="1112230">
    <w:name w:val="Сетка таблицы111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23">
    <w:name w:val="Нет списка211323"/>
    <w:next w:val="a2"/>
    <w:uiPriority w:val="99"/>
    <w:semiHidden/>
    <w:unhideWhenUsed/>
    <w:rsid w:val="00BB2D08"/>
  </w:style>
  <w:style w:type="table" w:customStyle="1" w:styleId="2112230">
    <w:name w:val="Сетка таблицы211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23">
    <w:name w:val="Нет списка311323"/>
    <w:next w:val="a2"/>
    <w:uiPriority w:val="99"/>
    <w:semiHidden/>
    <w:unhideWhenUsed/>
    <w:rsid w:val="00BB2D08"/>
  </w:style>
  <w:style w:type="table" w:customStyle="1" w:styleId="3112230">
    <w:name w:val="Сетка таблицы311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23">
    <w:name w:val="Нет списка51323"/>
    <w:next w:val="a2"/>
    <w:uiPriority w:val="99"/>
    <w:semiHidden/>
    <w:unhideWhenUsed/>
    <w:rsid w:val="00BB2D08"/>
  </w:style>
  <w:style w:type="table" w:customStyle="1" w:styleId="512230">
    <w:name w:val="Сетка таблицы51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23">
    <w:name w:val="Нет списка131323"/>
    <w:next w:val="a2"/>
    <w:uiPriority w:val="99"/>
    <w:semiHidden/>
    <w:unhideWhenUsed/>
    <w:rsid w:val="00BB2D08"/>
  </w:style>
  <w:style w:type="table" w:customStyle="1" w:styleId="1212230">
    <w:name w:val="Сетка таблицы121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3">
    <w:name w:val="Нет списка221323"/>
    <w:next w:val="a2"/>
    <w:uiPriority w:val="99"/>
    <w:semiHidden/>
    <w:unhideWhenUsed/>
    <w:rsid w:val="00BB2D08"/>
  </w:style>
  <w:style w:type="table" w:customStyle="1" w:styleId="2212230">
    <w:name w:val="Сетка таблицы221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23">
    <w:name w:val="Нет списка321323"/>
    <w:next w:val="a2"/>
    <w:uiPriority w:val="99"/>
    <w:semiHidden/>
    <w:unhideWhenUsed/>
    <w:rsid w:val="00BB2D08"/>
  </w:style>
  <w:style w:type="table" w:customStyle="1" w:styleId="3212230">
    <w:name w:val="Сетка таблицы321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3">
    <w:name w:val="Нет списка7223"/>
    <w:next w:val="a2"/>
    <w:uiPriority w:val="99"/>
    <w:semiHidden/>
    <w:unhideWhenUsed/>
    <w:rsid w:val="00BB2D08"/>
  </w:style>
  <w:style w:type="table" w:customStyle="1" w:styleId="72230">
    <w:name w:val="Сетка таблицы7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23">
    <w:name w:val="Нет списка15223"/>
    <w:next w:val="a2"/>
    <w:uiPriority w:val="99"/>
    <w:semiHidden/>
    <w:unhideWhenUsed/>
    <w:rsid w:val="00BB2D08"/>
  </w:style>
  <w:style w:type="table" w:customStyle="1" w:styleId="142230">
    <w:name w:val="Сетка таблицы14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3">
    <w:name w:val="Нет списка112223"/>
    <w:next w:val="a2"/>
    <w:uiPriority w:val="99"/>
    <w:semiHidden/>
    <w:unhideWhenUsed/>
    <w:rsid w:val="00BB2D08"/>
  </w:style>
  <w:style w:type="numbering" w:customStyle="1" w:styleId="24223">
    <w:name w:val="Нет списка24223"/>
    <w:next w:val="a2"/>
    <w:uiPriority w:val="99"/>
    <w:semiHidden/>
    <w:unhideWhenUsed/>
    <w:rsid w:val="00BB2D08"/>
  </w:style>
  <w:style w:type="table" w:customStyle="1" w:styleId="242230">
    <w:name w:val="Сетка таблицы24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23">
    <w:name w:val="Нет списка34223"/>
    <w:next w:val="a2"/>
    <w:uiPriority w:val="99"/>
    <w:semiHidden/>
    <w:unhideWhenUsed/>
    <w:rsid w:val="00BB2D08"/>
  </w:style>
  <w:style w:type="table" w:customStyle="1" w:styleId="342230">
    <w:name w:val="Сетка таблицы34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23">
    <w:name w:val="Нет списка42223"/>
    <w:next w:val="a2"/>
    <w:uiPriority w:val="99"/>
    <w:semiHidden/>
    <w:unhideWhenUsed/>
    <w:rsid w:val="00BB2D08"/>
  </w:style>
  <w:style w:type="table" w:customStyle="1" w:styleId="422230">
    <w:name w:val="Сетка таблицы42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23">
    <w:name w:val="Нет списка122223"/>
    <w:next w:val="a2"/>
    <w:uiPriority w:val="99"/>
    <w:semiHidden/>
    <w:unhideWhenUsed/>
    <w:rsid w:val="00BB2D08"/>
  </w:style>
  <w:style w:type="table" w:customStyle="1" w:styleId="1122230">
    <w:name w:val="Сетка таблицы112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3">
    <w:name w:val="Нет списка212223"/>
    <w:next w:val="a2"/>
    <w:uiPriority w:val="99"/>
    <w:semiHidden/>
    <w:unhideWhenUsed/>
    <w:rsid w:val="00BB2D08"/>
  </w:style>
  <w:style w:type="table" w:customStyle="1" w:styleId="2122230">
    <w:name w:val="Сетка таблицы212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3">
    <w:name w:val="Нет списка312223"/>
    <w:next w:val="a2"/>
    <w:uiPriority w:val="99"/>
    <w:semiHidden/>
    <w:unhideWhenUsed/>
    <w:rsid w:val="00BB2D08"/>
  </w:style>
  <w:style w:type="table" w:customStyle="1" w:styleId="3122230">
    <w:name w:val="Сетка таблицы312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23">
    <w:name w:val="Нет списка52223"/>
    <w:next w:val="a2"/>
    <w:uiPriority w:val="99"/>
    <w:semiHidden/>
    <w:unhideWhenUsed/>
    <w:rsid w:val="00BB2D08"/>
  </w:style>
  <w:style w:type="table" w:customStyle="1" w:styleId="522230">
    <w:name w:val="Сетка таблицы52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23">
    <w:name w:val="Нет списка132223"/>
    <w:next w:val="a2"/>
    <w:uiPriority w:val="99"/>
    <w:semiHidden/>
    <w:unhideWhenUsed/>
    <w:rsid w:val="00BB2D08"/>
  </w:style>
  <w:style w:type="table" w:customStyle="1" w:styleId="1222230">
    <w:name w:val="Сетка таблицы122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23">
    <w:name w:val="Нет списка222223"/>
    <w:next w:val="a2"/>
    <w:uiPriority w:val="99"/>
    <w:semiHidden/>
    <w:unhideWhenUsed/>
    <w:rsid w:val="00BB2D08"/>
  </w:style>
  <w:style w:type="table" w:customStyle="1" w:styleId="2222230">
    <w:name w:val="Сетка таблицы222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23">
    <w:name w:val="Нет списка322223"/>
    <w:next w:val="a2"/>
    <w:uiPriority w:val="99"/>
    <w:semiHidden/>
    <w:unhideWhenUsed/>
    <w:rsid w:val="00BB2D08"/>
  </w:style>
  <w:style w:type="table" w:customStyle="1" w:styleId="3222230">
    <w:name w:val="Сетка таблицы322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BB2D08"/>
  </w:style>
  <w:style w:type="table" w:customStyle="1" w:styleId="501">
    <w:name w:val="Сетка таблицы5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0">
    <w:name w:val="Нет списка130"/>
    <w:next w:val="a2"/>
    <w:uiPriority w:val="99"/>
    <w:semiHidden/>
    <w:unhideWhenUsed/>
    <w:rsid w:val="00BB2D08"/>
  </w:style>
  <w:style w:type="table" w:customStyle="1" w:styleId="1301">
    <w:name w:val="Сетка таблицы13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0">
    <w:name w:val="Нет списка1120"/>
    <w:next w:val="a2"/>
    <w:uiPriority w:val="99"/>
    <w:semiHidden/>
    <w:unhideWhenUsed/>
    <w:rsid w:val="00BB2D08"/>
  </w:style>
  <w:style w:type="numbering" w:customStyle="1" w:styleId="2200">
    <w:name w:val="Нет списка220"/>
    <w:next w:val="a2"/>
    <w:uiPriority w:val="99"/>
    <w:semiHidden/>
    <w:unhideWhenUsed/>
    <w:rsid w:val="00BB2D08"/>
  </w:style>
  <w:style w:type="table" w:customStyle="1" w:styleId="2201">
    <w:name w:val="Сетка таблицы22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2"/>
    <w:uiPriority w:val="99"/>
    <w:semiHidden/>
    <w:unhideWhenUsed/>
    <w:rsid w:val="00BB2D08"/>
  </w:style>
  <w:style w:type="table" w:customStyle="1" w:styleId="3201">
    <w:name w:val="Сетка таблицы32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2"/>
    <w:uiPriority w:val="99"/>
    <w:semiHidden/>
    <w:unhideWhenUsed/>
    <w:rsid w:val="00BB2D08"/>
  </w:style>
  <w:style w:type="table" w:customStyle="1" w:styleId="4101">
    <w:name w:val="Сетка таблицы41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2"/>
    <w:uiPriority w:val="99"/>
    <w:semiHidden/>
    <w:unhideWhenUsed/>
    <w:rsid w:val="00BB2D08"/>
  </w:style>
  <w:style w:type="table" w:customStyle="1" w:styleId="11180">
    <w:name w:val="Сетка таблицы111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9">
    <w:name w:val="Нет списка2119"/>
    <w:next w:val="a2"/>
    <w:uiPriority w:val="99"/>
    <w:semiHidden/>
    <w:unhideWhenUsed/>
    <w:rsid w:val="00BB2D08"/>
  </w:style>
  <w:style w:type="table" w:customStyle="1" w:styleId="21180">
    <w:name w:val="Сетка таблицы211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9">
    <w:name w:val="Нет списка3119"/>
    <w:next w:val="a2"/>
    <w:uiPriority w:val="99"/>
    <w:semiHidden/>
    <w:unhideWhenUsed/>
    <w:rsid w:val="00BB2D08"/>
  </w:style>
  <w:style w:type="table" w:customStyle="1" w:styleId="31180">
    <w:name w:val="Сетка таблицы311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Нет списка510"/>
    <w:next w:val="a2"/>
    <w:uiPriority w:val="99"/>
    <w:semiHidden/>
    <w:unhideWhenUsed/>
    <w:rsid w:val="00BB2D08"/>
  </w:style>
  <w:style w:type="table" w:customStyle="1" w:styleId="5101">
    <w:name w:val="Сетка таблицы51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2"/>
    <w:uiPriority w:val="99"/>
    <w:semiHidden/>
    <w:unhideWhenUsed/>
    <w:rsid w:val="00BB2D08"/>
  </w:style>
  <w:style w:type="table" w:customStyle="1" w:styleId="12101">
    <w:name w:val="Сетка таблицы121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uiPriority w:val="99"/>
    <w:semiHidden/>
    <w:unhideWhenUsed/>
    <w:rsid w:val="00BB2D08"/>
  </w:style>
  <w:style w:type="table" w:customStyle="1" w:styleId="22101">
    <w:name w:val="Сетка таблицы221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0">
    <w:name w:val="Нет списка3210"/>
    <w:next w:val="a2"/>
    <w:uiPriority w:val="99"/>
    <w:semiHidden/>
    <w:unhideWhenUsed/>
    <w:rsid w:val="00BB2D08"/>
  </w:style>
  <w:style w:type="table" w:customStyle="1" w:styleId="32101">
    <w:name w:val="Сетка таблицы321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BB2D08"/>
  </w:style>
  <w:style w:type="table" w:customStyle="1" w:styleId="680">
    <w:name w:val="Сетка таблицы6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9">
    <w:name w:val="Нет списка149"/>
    <w:next w:val="a2"/>
    <w:uiPriority w:val="99"/>
    <w:semiHidden/>
    <w:unhideWhenUsed/>
    <w:rsid w:val="00BB2D08"/>
  </w:style>
  <w:style w:type="table" w:customStyle="1" w:styleId="1380">
    <w:name w:val="Сетка таблицы13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2"/>
    <w:uiPriority w:val="99"/>
    <w:semiHidden/>
    <w:unhideWhenUsed/>
    <w:rsid w:val="00BB2D08"/>
  </w:style>
  <w:style w:type="numbering" w:customStyle="1" w:styleId="239">
    <w:name w:val="Нет списка239"/>
    <w:next w:val="a2"/>
    <w:uiPriority w:val="99"/>
    <w:semiHidden/>
    <w:unhideWhenUsed/>
    <w:rsid w:val="00BB2D08"/>
  </w:style>
  <w:style w:type="table" w:customStyle="1" w:styleId="2380">
    <w:name w:val="Сетка таблицы23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Нет списка339"/>
    <w:next w:val="a2"/>
    <w:uiPriority w:val="99"/>
    <w:semiHidden/>
    <w:unhideWhenUsed/>
    <w:rsid w:val="00BB2D08"/>
  </w:style>
  <w:style w:type="table" w:customStyle="1" w:styleId="3380">
    <w:name w:val="Сетка таблицы33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2"/>
    <w:uiPriority w:val="99"/>
    <w:semiHidden/>
    <w:unhideWhenUsed/>
    <w:rsid w:val="00BB2D08"/>
  </w:style>
  <w:style w:type="table" w:customStyle="1" w:styleId="4180">
    <w:name w:val="Сетка таблицы41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9">
    <w:name w:val="Нет списка1219"/>
    <w:next w:val="a2"/>
    <w:uiPriority w:val="99"/>
    <w:semiHidden/>
    <w:unhideWhenUsed/>
    <w:rsid w:val="00BB2D08"/>
  </w:style>
  <w:style w:type="table" w:customStyle="1" w:styleId="11190">
    <w:name w:val="Сетка таблицы111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0">
    <w:name w:val="Нет списка21110"/>
    <w:next w:val="a2"/>
    <w:uiPriority w:val="99"/>
    <w:semiHidden/>
    <w:unhideWhenUsed/>
    <w:rsid w:val="00BB2D08"/>
  </w:style>
  <w:style w:type="table" w:customStyle="1" w:styleId="21190">
    <w:name w:val="Сетка таблицы211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0">
    <w:name w:val="Нет списка31110"/>
    <w:next w:val="a2"/>
    <w:uiPriority w:val="99"/>
    <w:semiHidden/>
    <w:unhideWhenUsed/>
    <w:rsid w:val="00BB2D08"/>
  </w:style>
  <w:style w:type="table" w:customStyle="1" w:styleId="31190">
    <w:name w:val="Сетка таблицы311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Нет списка519"/>
    <w:next w:val="a2"/>
    <w:uiPriority w:val="99"/>
    <w:semiHidden/>
    <w:unhideWhenUsed/>
    <w:rsid w:val="00BB2D08"/>
  </w:style>
  <w:style w:type="table" w:customStyle="1" w:styleId="5180">
    <w:name w:val="Сетка таблицы51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">
    <w:name w:val="Нет списка1319"/>
    <w:next w:val="a2"/>
    <w:uiPriority w:val="99"/>
    <w:semiHidden/>
    <w:unhideWhenUsed/>
    <w:rsid w:val="00BB2D08"/>
  </w:style>
  <w:style w:type="table" w:customStyle="1" w:styleId="12180">
    <w:name w:val="Сетка таблицы121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9">
    <w:name w:val="Нет списка2219"/>
    <w:next w:val="a2"/>
    <w:uiPriority w:val="99"/>
    <w:semiHidden/>
    <w:unhideWhenUsed/>
    <w:rsid w:val="00BB2D08"/>
  </w:style>
  <w:style w:type="table" w:customStyle="1" w:styleId="22180">
    <w:name w:val="Сетка таблицы221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9">
    <w:name w:val="Нет списка3219"/>
    <w:next w:val="a2"/>
    <w:uiPriority w:val="99"/>
    <w:semiHidden/>
    <w:unhideWhenUsed/>
    <w:rsid w:val="00BB2D08"/>
  </w:style>
  <w:style w:type="table" w:customStyle="1" w:styleId="32180">
    <w:name w:val="Сетка таблицы321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">
    <w:name w:val="Нет списка617"/>
    <w:next w:val="a2"/>
    <w:uiPriority w:val="99"/>
    <w:semiHidden/>
    <w:unhideWhenUsed/>
    <w:rsid w:val="00BB2D08"/>
  </w:style>
  <w:style w:type="numbering" w:customStyle="1" w:styleId="1417">
    <w:name w:val="Нет списка1417"/>
    <w:next w:val="a2"/>
    <w:uiPriority w:val="99"/>
    <w:semiHidden/>
    <w:unhideWhenUsed/>
    <w:rsid w:val="00BB2D08"/>
  </w:style>
  <w:style w:type="numbering" w:customStyle="1" w:styleId="11117">
    <w:name w:val="Нет списка11117"/>
    <w:next w:val="a2"/>
    <w:uiPriority w:val="99"/>
    <w:semiHidden/>
    <w:unhideWhenUsed/>
    <w:rsid w:val="00BB2D08"/>
  </w:style>
  <w:style w:type="numbering" w:customStyle="1" w:styleId="2317">
    <w:name w:val="Нет списка2317"/>
    <w:next w:val="a2"/>
    <w:uiPriority w:val="99"/>
    <w:semiHidden/>
    <w:unhideWhenUsed/>
    <w:rsid w:val="00BB2D08"/>
  </w:style>
  <w:style w:type="numbering" w:customStyle="1" w:styleId="3317">
    <w:name w:val="Нет списка3317"/>
    <w:next w:val="a2"/>
    <w:uiPriority w:val="99"/>
    <w:semiHidden/>
    <w:unhideWhenUsed/>
    <w:rsid w:val="00BB2D08"/>
  </w:style>
  <w:style w:type="numbering" w:customStyle="1" w:styleId="4117">
    <w:name w:val="Нет списка4117"/>
    <w:next w:val="a2"/>
    <w:uiPriority w:val="99"/>
    <w:semiHidden/>
    <w:unhideWhenUsed/>
    <w:rsid w:val="00BB2D08"/>
  </w:style>
  <w:style w:type="numbering" w:customStyle="1" w:styleId="12117">
    <w:name w:val="Нет списка12117"/>
    <w:next w:val="a2"/>
    <w:uiPriority w:val="99"/>
    <w:semiHidden/>
    <w:unhideWhenUsed/>
    <w:rsid w:val="00BB2D08"/>
  </w:style>
  <w:style w:type="numbering" w:customStyle="1" w:styleId="21117">
    <w:name w:val="Нет списка21117"/>
    <w:next w:val="a2"/>
    <w:uiPriority w:val="99"/>
    <w:semiHidden/>
    <w:unhideWhenUsed/>
    <w:rsid w:val="00BB2D08"/>
  </w:style>
  <w:style w:type="numbering" w:customStyle="1" w:styleId="31117">
    <w:name w:val="Нет списка31117"/>
    <w:next w:val="a2"/>
    <w:uiPriority w:val="99"/>
    <w:semiHidden/>
    <w:unhideWhenUsed/>
    <w:rsid w:val="00BB2D08"/>
  </w:style>
  <w:style w:type="numbering" w:customStyle="1" w:styleId="5117">
    <w:name w:val="Нет списка5117"/>
    <w:next w:val="a2"/>
    <w:uiPriority w:val="99"/>
    <w:semiHidden/>
    <w:unhideWhenUsed/>
    <w:rsid w:val="00BB2D08"/>
  </w:style>
  <w:style w:type="numbering" w:customStyle="1" w:styleId="13117">
    <w:name w:val="Нет списка13117"/>
    <w:next w:val="a2"/>
    <w:uiPriority w:val="99"/>
    <w:semiHidden/>
    <w:unhideWhenUsed/>
    <w:rsid w:val="00BB2D08"/>
  </w:style>
  <w:style w:type="numbering" w:customStyle="1" w:styleId="22117">
    <w:name w:val="Нет списка22117"/>
    <w:next w:val="a2"/>
    <w:uiPriority w:val="99"/>
    <w:semiHidden/>
    <w:unhideWhenUsed/>
    <w:rsid w:val="00BB2D08"/>
  </w:style>
  <w:style w:type="numbering" w:customStyle="1" w:styleId="32117">
    <w:name w:val="Нет списка32117"/>
    <w:next w:val="a2"/>
    <w:uiPriority w:val="99"/>
    <w:semiHidden/>
    <w:unhideWhenUsed/>
    <w:rsid w:val="00BB2D08"/>
  </w:style>
  <w:style w:type="numbering" w:customStyle="1" w:styleId="78">
    <w:name w:val="Нет списка78"/>
    <w:next w:val="a2"/>
    <w:uiPriority w:val="99"/>
    <w:semiHidden/>
    <w:unhideWhenUsed/>
    <w:rsid w:val="00BB2D08"/>
  </w:style>
  <w:style w:type="table" w:customStyle="1" w:styleId="780">
    <w:name w:val="Сетка таблицы7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8">
    <w:name w:val="Нет списка158"/>
    <w:next w:val="a2"/>
    <w:uiPriority w:val="99"/>
    <w:semiHidden/>
    <w:unhideWhenUsed/>
    <w:rsid w:val="00BB2D08"/>
  </w:style>
  <w:style w:type="table" w:customStyle="1" w:styleId="1480">
    <w:name w:val="Сетка таблицы14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8">
    <w:name w:val="Нет списка1128"/>
    <w:next w:val="a2"/>
    <w:uiPriority w:val="99"/>
    <w:semiHidden/>
    <w:unhideWhenUsed/>
    <w:rsid w:val="00BB2D08"/>
  </w:style>
  <w:style w:type="numbering" w:customStyle="1" w:styleId="248">
    <w:name w:val="Нет списка248"/>
    <w:next w:val="a2"/>
    <w:uiPriority w:val="99"/>
    <w:semiHidden/>
    <w:unhideWhenUsed/>
    <w:rsid w:val="00BB2D08"/>
  </w:style>
  <w:style w:type="table" w:customStyle="1" w:styleId="2480">
    <w:name w:val="Сетка таблицы24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8">
    <w:name w:val="Нет списка348"/>
    <w:next w:val="a2"/>
    <w:uiPriority w:val="99"/>
    <w:semiHidden/>
    <w:unhideWhenUsed/>
    <w:rsid w:val="00BB2D08"/>
  </w:style>
  <w:style w:type="table" w:customStyle="1" w:styleId="3480">
    <w:name w:val="Сетка таблицы34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2"/>
    <w:uiPriority w:val="99"/>
    <w:semiHidden/>
    <w:unhideWhenUsed/>
    <w:rsid w:val="00BB2D08"/>
  </w:style>
  <w:style w:type="table" w:customStyle="1" w:styleId="4280">
    <w:name w:val="Сетка таблицы42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2"/>
    <w:uiPriority w:val="99"/>
    <w:semiHidden/>
    <w:unhideWhenUsed/>
    <w:rsid w:val="00BB2D08"/>
  </w:style>
  <w:style w:type="table" w:customStyle="1" w:styleId="11280">
    <w:name w:val="Сетка таблицы112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8">
    <w:name w:val="Нет списка2128"/>
    <w:next w:val="a2"/>
    <w:uiPriority w:val="99"/>
    <w:semiHidden/>
    <w:unhideWhenUsed/>
    <w:rsid w:val="00BB2D08"/>
  </w:style>
  <w:style w:type="table" w:customStyle="1" w:styleId="21280">
    <w:name w:val="Сетка таблицы212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8">
    <w:name w:val="Нет списка3128"/>
    <w:next w:val="a2"/>
    <w:uiPriority w:val="99"/>
    <w:semiHidden/>
    <w:unhideWhenUsed/>
    <w:rsid w:val="00BB2D08"/>
  </w:style>
  <w:style w:type="table" w:customStyle="1" w:styleId="31280">
    <w:name w:val="Сетка таблицы312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Нет списка528"/>
    <w:next w:val="a2"/>
    <w:uiPriority w:val="99"/>
    <w:semiHidden/>
    <w:unhideWhenUsed/>
    <w:rsid w:val="00BB2D08"/>
  </w:style>
  <w:style w:type="table" w:customStyle="1" w:styleId="5280">
    <w:name w:val="Сетка таблицы52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8">
    <w:name w:val="Нет списка1328"/>
    <w:next w:val="a2"/>
    <w:uiPriority w:val="99"/>
    <w:semiHidden/>
    <w:unhideWhenUsed/>
    <w:rsid w:val="00BB2D08"/>
  </w:style>
  <w:style w:type="table" w:customStyle="1" w:styleId="12280">
    <w:name w:val="Сетка таблицы122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8">
    <w:name w:val="Нет списка2228"/>
    <w:next w:val="a2"/>
    <w:uiPriority w:val="99"/>
    <w:semiHidden/>
    <w:unhideWhenUsed/>
    <w:rsid w:val="00BB2D08"/>
  </w:style>
  <w:style w:type="table" w:customStyle="1" w:styleId="22280">
    <w:name w:val="Сетка таблицы222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8">
    <w:name w:val="Нет списка3228"/>
    <w:next w:val="a2"/>
    <w:uiPriority w:val="99"/>
    <w:semiHidden/>
    <w:unhideWhenUsed/>
    <w:rsid w:val="00BB2D08"/>
  </w:style>
  <w:style w:type="table" w:customStyle="1" w:styleId="32280">
    <w:name w:val="Сетка таблицы322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2"/>
    <w:uiPriority w:val="99"/>
    <w:semiHidden/>
    <w:unhideWhenUsed/>
    <w:rsid w:val="00BB2D08"/>
  </w:style>
  <w:style w:type="table" w:customStyle="1" w:styleId="860">
    <w:name w:val="Сетка таблицы8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">
    <w:name w:val="Нет списка167"/>
    <w:next w:val="a2"/>
    <w:uiPriority w:val="99"/>
    <w:semiHidden/>
    <w:unhideWhenUsed/>
    <w:rsid w:val="00BB2D08"/>
  </w:style>
  <w:style w:type="table" w:customStyle="1" w:styleId="1560">
    <w:name w:val="Сетка таблицы15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7">
    <w:name w:val="Нет списка1137"/>
    <w:next w:val="a2"/>
    <w:uiPriority w:val="99"/>
    <w:semiHidden/>
    <w:unhideWhenUsed/>
    <w:rsid w:val="00BB2D08"/>
  </w:style>
  <w:style w:type="numbering" w:customStyle="1" w:styleId="257">
    <w:name w:val="Нет списка257"/>
    <w:next w:val="a2"/>
    <w:uiPriority w:val="99"/>
    <w:semiHidden/>
    <w:unhideWhenUsed/>
    <w:rsid w:val="00BB2D08"/>
  </w:style>
  <w:style w:type="table" w:customStyle="1" w:styleId="2560">
    <w:name w:val="Сетка таблицы25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7">
    <w:name w:val="Нет списка357"/>
    <w:next w:val="a2"/>
    <w:uiPriority w:val="99"/>
    <w:semiHidden/>
    <w:unhideWhenUsed/>
    <w:rsid w:val="00BB2D08"/>
  </w:style>
  <w:style w:type="table" w:customStyle="1" w:styleId="3560">
    <w:name w:val="Сетка таблицы35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7">
    <w:name w:val="Нет списка437"/>
    <w:next w:val="a2"/>
    <w:uiPriority w:val="99"/>
    <w:semiHidden/>
    <w:unhideWhenUsed/>
    <w:rsid w:val="00BB2D08"/>
  </w:style>
  <w:style w:type="table" w:customStyle="1" w:styleId="4360">
    <w:name w:val="Сетка таблицы43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2"/>
    <w:uiPriority w:val="99"/>
    <w:semiHidden/>
    <w:unhideWhenUsed/>
    <w:rsid w:val="00BB2D08"/>
  </w:style>
  <w:style w:type="table" w:customStyle="1" w:styleId="11360">
    <w:name w:val="Сетка таблицы113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7">
    <w:name w:val="Нет списка2137"/>
    <w:next w:val="a2"/>
    <w:uiPriority w:val="99"/>
    <w:semiHidden/>
    <w:unhideWhenUsed/>
    <w:rsid w:val="00BB2D08"/>
  </w:style>
  <w:style w:type="table" w:customStyle="1" w:styleId="21360">
    <w:name w:val="Сетка таблицы213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7">
    <w:name w:val="Нет списка3137"/>
    <w:next w:val="a2"/>
    <w:uiPriority w:val="99"/>
    <w:semiHidden/>
    <w:unhideWhenUsed/>
    <w:rsid w:val="00BB2D08"/>
  </w:style>
  <w:style w:type="table" w:customStyle="1" w:styleId="31360">
    <w:name w:val="Сетка таблицы313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7">
    <w:name w:val="Нет списка537"/>
    <w:next w:val="a2"/>
    <w:uiPriority w:val="99"/>
    <w:semiHidden/>
    <w:unhideWhenUsed/>
    <w:rsid w:val="00BB2D08"/>
  </w:style>
  <w:style w:type="table" w:customStyle="1" w:styleId="5360">
    <w:name w:val="Сетка таблицы53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7">
    <w:name w:val="Нет списка1337"/>
    <w:next w:val="a2"/>
    <w:uiPriority w:val="99"/>
    <w:semiHidden/>
    <w:unhideWhenUsed/>
    <w:rsid w:val="00BB2D08"/>
  </w:style>
  <w:style w:type="table" w:customStyle="1" w:styleId="12360">
    <w:name w:val="Сетка таблицы123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7">
    <w:name w:val="Нет списка2237"/>
    <w:next w:val="a2"/>
    <w:uiPriority w:val="99"/>
    <w:semiHidden/>
    <w:unhideWhenUsed/>
    <w:rsid w:val="00BB2D08"/>
  </w:style>
  <w:style w:type="table" w:customStyle="1" w:styleId="22360">
    <w:name w:val="Сетка таблицы223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7">
    <w:name w:val="Нет списка3237"/>
    <w:next w:val="a2"/>
    <w:uiPriority w:val="99"/>
    <w:semiHidden/>
    <w:unhideWhenUsed/>
    <w:rsid w:val="00BB2D08"/>
  </w:style>
  <w:style w:type="table" w:customStyle="1" w:styleId="32360">
    <w:name w:val="Сетка таблицы323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">
    <w:name w:val="Нет списка626"/>
    <w:next w:val="a2"/>
    <w:uiPriority w:val="99"/>
    <w:semiHidden/>
    <w:unhideWhenUsed/>
    <w:rsid w:val="00BB2D08"/>
  </w:style>
  <w:style w:type="table" w:customStyle="1" w:styleId="6160">
    <w:name w:val="Сетка таблицы6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6">
    <w:name w:val="Нет списка1426"/>
    <w:next w:val="a2"/>
    <w:uiPriority w:val="99"/>
    <w:semiHidden/>
    <w:unhideWhenUsed/>
    <w:rsid w:val="00BB2D08"/>
  </w:style>
  <w:style w:type="table" w:customStyle="1" w:styleId="13160">
    <w:name w:val="Сетка таблицы13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">
    <w:name w:val="Нет списка11126"/>
    <w:next w:val="a2"/>
    <w:uiPriority w:val="99"/>
    <w:semiHidden/>
    <w:unhideWhenUsed/>
    <w:rsid w:val="00BB2D08"/>
  </w:style>
  <w:style w:type="numbering" w:customStyle="1" w:styleId="2326">
    <w:name w:val="Нет списка2326"/>
    <w:next w:val="a2"/>
    <w:uiPriority w:val="99"/>
    <w:semiHidden/>
    <w:unhideWhenUsed/>
    <w:rsid w:val="00BB2D08"/>
  </w:style>
  <w:style w:type="table" w:customStyle="1" w:styleId="23160">
    <w:name w:val="Сетка таблицы23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6">
    <w:name w:val="Нет списка3326"/>
    <w:next w:val="a2"/>
    <w:uiPriority w:val="99"/>
    <w:semiHidden/>
    <w:unhideWhenUsed/>
    <w:rsid w:val="00BB2D08"/>
  </w:style>
  <w:style w:type="table" w:customStyle="1" w:styleId="33160">
    <w:name w:val="Сетка таблицы33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6">
    <w:name w:val="Нет списка4126"/>
    <w:next w:val="a2"/>
    <w:uiPriority w:val="99"/>
    <w:semiHidden/>
    <w:unhideWhenUsed/>
    <w:rsid w:val="00BB2D08"/>
  </w:style>
  <w:style w:type="table" w:customStyle="1" w:styleId="41160">
    <w:name w:val="Сетка таблицы41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6">
    <w:name w:val="Нет списка12126"/>
    <w:next w:val="a2"/>
    <w:uiPriority w:val="99"/>
    <w:semiHidden/>
    <w:unhideWhenUsed/>
    <w:rsid w:val="00BB2D08"/>
  </w:style>
  <w:style w:type="table" w:customStyle="1" w:styleId="111160">
    <w:name w:val="Сетка таблицы111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6">
    <w:name w:val="Нет списка21126"/>
    <w:next w:val="a2"/>
    <w:uiPriority w:val="99"/>
    <w:semiHidden/>
    <w:unhideWhenUsed/>
    <w:rsid w:val="00BB2D08"/>
  </w:style>
  <w:style w:type="table" w:customStyle="1" w:styleId="211160">
    <w:name w:val="Сетка таблицы211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6">
    <w:name w:val="Нет списка31126"/>
    <w:next w:val="a2"/>
    <w:uiPriority w:val="99"/>
    <w:semiHidden/>
    <w:unhideWhenUsed/>
    <w:rsid w:val="00BB2D08"/>
  </w:style>
  <w:style w:type="table" w:customStyle="1" w:styleId="311160">
    <w:name w:val="Сетка таблицы311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6">
    <w:name w:val="Нет списка5126"/>
    <w:next w:val="a2"/>
    <w:uiPriority w:val="99"/>
    <w:semiHidden/>
    <w:unhideWhenUsed/>
    <w:rsid w:val="00BB2D08"/>
  </w:style>
  <w:style w:type="table" w:customStyle="1" w:styleId="51160">
    <w:name w:val="Сетка таблицы51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6">
    <w:name w:val="Нет списка13126"/>
    <w:next w:val="a2"/>
    <w:uiPriority w:val="99"/>
    <w:semiHidden/>
    <w:unhideWhenUsed/>
    <w:rsid w:val="00BB2D08"/>
  </w:style>
  <w:style w:type="table" w:customStyle="1" w:styleId="121160">
    <w:name w:val="Сетка таблицы121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6">
    <w:name w:val="Нет списка22126"/>
    <w:next w:val="a2"/>
    <w:uiPriority w:val="99"/>
    <w:semiHidden/>
    <w:unhideWhenUsed/>
    <w:rsid w:val="00BB2D08"/>
  </w:style>
  <w:style w:type="table" w:customStyle="1" w:styleId="221160">
    <w:name w:val="Сетка таблицы221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6">
    <w:name w:val="Нет списка32126"/>
    <w:next w:val="a2"/>
    <w:uiPriority w:val="99"/>
    <w:semiHidden/>
    <w:unhideWhenUsed/>
    <w:rsid w:val="00BB2D08"/>
  </w:style>
  <w:style w:type="table" w:customStyle="1" w:styleId="321160">
    <w:name w:val="Сетка таблицы321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BB2D08"/>
  </w:style>
  <w:style w:type="table" w:customStyle="1" w:styleId="7160">
    <w:name w:val="Сетка таблицы7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7">
    <w:name w:val="Нет списка1517"/>
    <w:next w:val="a2"/>
    <w:uiPriority w:val="99"/>
    <w:semiHidden/>
    <w:unhideWhenUsed/>
    <w:rsid w:val="00BB2D08"/>
  </w:style>
  <w:style w:type="table" w:customStyle="1" w:styleId="14160">
    <w:name w:val="Сетка таблицы14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7">
    <w:name w:val="Нет списка11217"/>
    <w:next w:val="a2"/>
    <w:uiPriority w:val="99"/>
    <w:semiHidden/>
    <w:unhideWhenUsed/>
    <w:rsid w:val="00BB2D08"/>
  </w:style>
  <w:style w:type="numbering" w:customStyle="1" w:styleId="2417">
    <w:name w:val="Нет списка2417"/>
    <w:next w:val="a2"/>
    <w:uiPriority w:val="99"/>
    <w:semiHidden/>
    <w:unhideWhenUsed/>
    <w:rsid w:val="00BB2D08"/>
  </w:style>
  <w:style w:type="table" w:customStyle="1" w:styleId="24160">
    <w:name w:val="Сетка таблицы24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7">
    <w:name w:val="Нет списка3417"/>
    <w:next w:val="a2"/>
    <w:uiPriority w:val="99"/>
    <w:semiHidden/>
    <w:unhideWhenUsed/>
    <w:rsid w:val="00BB2D08"/>
  </w:style>
  <w:style w:type="table" w:customStyle="1" w:styleId="34160">
    <w:name w:val="Сетка таблицы34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7">
    <w:name w:val="Нет списка4217"/>
    <w:next w:val="a2"/>
    <w:uiPriority w:val="99"/>
    <w:semiHidden/>
    <w:unhideWhenUsed/>
    <w:rsid w:val="00BB2D08"/>
  </w:style>
  <w:style w:type="table" w:customStyle="1" w:styleId="42160">
    <w:name w:val="Сетка таблицы42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7">
    <w:name w:val="Нет списка12217"/>
    <w:next w:val="a2"/>
    <w:uiPriority w:val="99"/>
    <w:semiHidden/>
    <w:unhideWhenUsed/>
    <w:rsid w:val="00BB2D08"/>
  </w:style>
  <w:style w:type="table" w:customStyle="1" w:styleId="112160">
    <w:name w:val="Сетка таблицы112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7">
    <w:name w:val="Нет списка21217"/>
    <w:next w:val="a2"/>
    <w:uiPriority w:val="99"/>
    <w:semiHidden/>
    <w:unhideWhenUsed/>
    <w:rsid w:val="00BB2D08"/>
  </w:style>
  <w:style w:type="table" w:customStyle="1" w:styleId="212160">
    <w:name w:val="Сетка таблицы212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7">
    <w:name w:val="Нет списка31217"/>
    <w:next w:val="a2"/>
    <w:uiPriority w:val="99"/>
    <w:semiHidden/>
    <w:unhideWhenUsed/>
    <w:rsid w:val="00BB2D08"/>
  </w:style>
  <w:style w:type="table" w:customStyle="1" w:styleId="312160">
    <w:name w:val="Сетка таблицы312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7">
    <w:name w:val="Нет списка5217"/>
    <w:next w:val="a2"/>
    <w:uiPriority w:val="99"/>
    <w:semiHidden/>
    <w:unhideWhenUsed/>
    <w:rsid w:val="00BB2D08"/>
  </w:style>
  <w:style w:type="table" w:customStyle="1" w:styleId="52160">
    <w:name w:val="Сетка таблицы52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7">
    <w:name w:val="Нет списка13217"/>
    <w:next w:val="a2"/>
    <w:uiPriority w:val="99"/>
    <w:semiHidden/>
    <w:unhideWhenUsed/>
    <w:rsid w:val="00BB2D08"/>
  </w:style>
  <w:style w:type="table" w:customStyle="1" w:styleId="122160">
    <w:name w:val="Сетка таблицы122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7">
    <w:name w:val="Нет списка22217"/>
    <w:next w:val="a2"/>
    <w:uiPriority w:val="99"/>
    <w:semiHidden/>
    <w:unhideWhenUsed/>
    <w:rsid w:val="00BB2D08"/>
  </w:style>
  <w:style w:type="table" w:customStyle="1" w:styleId="222160">
    <w:name w:val="Сетка таблицы222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7">
    <w:name w:val="Нет списка32217"/>
    <w:next w:val="a2"/>
    <w:uiPriority w:val="99"/>
    <w:semiHidden/>
    <w:unhideWhenUsed/>
    <w:rsid w:val="00BB2D08"/>
  </w:style>
  <w:style w:type="table" w:customStyle="1" w:styleId="322160">
    <w:name w:val="Сетка таблицы322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BB2D08"/>
  </w:style>
  <w:style w:type="table" w:customStyle="1" w:styleId="960">
    <w:name w:val="Сетка таблицы9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2"/>
    <w:uiPriority w:val="99"/>
    <w:semiHidden/>
    <w:unhideWhenUsed/>
    <w:rsid w:val="00BB2D08"/>
  </w:style>
  <w:style w:type="table" w:customStyle="1" w:styleId="1660">
    <w:name w:val="Сетка таблицы16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6">
    <w:name w:val="Нет списка1146"/>
    <w:next w:val="a2"/>
    <w:uiPriority w:val="99"/>
    <w:semiHidden/>
    <w:unhideWhenUsed/>
    <w:rsid w:val="00BB2D08"/>
  </w:style>
  <w:style w:type="numbering" w:customStyle="1" w:styleId="266">
    <w:name w:val="Нет списка266"/>
    <w:next w:val="a2"/>
    <w:uiPriority w:val="99"/>
    <w:semiHidden/>
    <w:unhideWhenUsed/>
    <w:rsid w:val="00BB2D08"/>
  </w:style>
  <w:style w:type="table" w:customStyle="1" w:styleId="2660">
    <w:name w:val="Сетка таблицы26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6">
    <w:name w:val="Нет списка366"/>
    <w:next w:val="a2"/>
    <w:uiPriority w:val="99"/>
    <w:semiHidden/>
    <w:unhideWhenUsed/>
    <w:rsid w:val="00BB2D08"/>
  </w:style>
  <w:style w:type="table" w:customStyle="1" w:styleId="3660">
    <w:name w:val="Сетка таблицы36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6">
    <w:name w:val="Нет списка446"/>
    <w:next w:val="a2"/>
    <w:uiPriority w:val="99"/>
    <w:semiHidden/>
    <w:unhideWhenUsed/>
    <w:rsid w:val="00BB2D08"/>
  </w:style>
  <w:style w:type="table" w:customStyle="1" w:styleId="4460">
    <w:name w:val="Сетка таблицы44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6">
    <w:name w:val="Нет списка1246"/>
    <w:next w:val="a2"/>
    <w:uiPriority w:val="99"/>
    <w:semiHidden/>
    <w:unhideWhenUsed/>
    <w:rsid w:val="00BB2D08"/>
  </w:style>
  <w:style w:type="table" w:customStyle="1" w:styleId="11460">
    <w:name w:val="Сетка таблицы114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6">
    <w:name w:val="Нет списка2146"/>
    <w:next w:val="a2"/>
    <w:uiPriority w:val="99"/>
    <w:semiHidden/>
    <w:unhideWhenUsed/>
    <w:rsid w:val="00BB2D08"/>
  </w:style>
  <w:style w:type="table" w:customStyle="1" w:styleId="21460">
    <w:name w:val="Сетка таблицы214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6">
    <w:name w:val="Нет списка3146"/>
    <w:next w:val="a2"/>
    <w:uiPriority w:val="99"/>
    <w:semiHidden/>
    <w:unhideWhenUsed/>
    <w:rsid w:val="00BB2D08"/>
  </w:style>
  <w:style w:type="table" w:customStyle="1" w:styleId="31460">
    <w:name w:val="Сетка таблицы314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6">
    <w:name w:val="Нет списка546"/>
    <w:next w:val="a2"/>
    <w:uiPriority w:val="99"/>
    <w:semiHidden/>
    <w:unhideWhenUsed/>
    <w:rsid w:val="00BB2D08"/>
  </w:style>
  <w:style w:type="table" w:customStyle="1" w:styleId="5460">
    <w:name w:val="Сетка таблицы54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6">
    <w:name w:val="Нет списка1346"/>
    <w:next w:val="a2"/>
    <w:uiPriority w:val="99"/>
    <w:semiHidden/>
    <w:unhideWhenUsed/>
    <w:rsid w:val="00BB2D08"/>
  </w:style>
  <w:style w:type="table" w:customStyle="1" w:styleId="12460">
    <w:name w:val="Сетка таблицы124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6">
    <w:name w:val="Нет списка2246"/>
    <w:next w:val="a2"/>
    <w:uiPriority w:val="99"/>
    <w:semiHidden/>
    <w:unhideWhenUsed/>
    <w:rsid w:val="00BB2D08"/>
  </w:style>
  <w:style w:type="table" w:customStyle="1" w:styleId="22460">
    <w:name w:val="Сетка таблицы224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6">
    <w:name w:val="Нет списка3246"/>
    <w:next w:val="a2"/>
    <w:uiPriority w:val="99"/>
    <w:semiHidden/>
    <w:unhideWhenUsed/>
    <w:rsid w:val="00BB2D08"/>
  </w:style>
  <w:style w:type="table" w:customStyle="1" w:styleId="32460">
    <w:name w:val="Сетка таблицы324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6">
    <w:name w:val="Нет списка636"/>
    <w:next w:val="a2"/>
    <w:uiPriority w:val="99"/>
    <w:semiHidden/>
    <w:unhideWhenUsed/>
    <w:rsid w:val="00BB2D08"/>
  </w:style>
  <w:style w:type="table" w:customStyle="1" w:styleId="6260">
    <w:name w:val="Сетка таблицы6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6">
    <w:name w:val="Нет списка1436"/>
    <w:next w:val="a2"/>
    <w:uiPriority w:val="99"/>
    <w:semiHidden/>
    <w:unhideWhenUsed/>
    <w:rsid w:val="00BB2D08"/>
  </w:style>
  <w:style w:type="table" w:customStyle="1" w:styleId="13260">
    <w:name w:val="Сетка таблицы13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6">
    <w:name w:val="Нет списка11136"/>
    <w:next w:val="a2"/>
    <w:uiPriority w:val="99"/>
    <w:semiHidden/>
    <w:unhideWhenUsed/>
    <w:rsid w:val="00BB2D08"/>
  </w:style>
  <w:style w:type="numbering" w:customStyle="1" w:styleId="2336">
    <w:name w:val="Нет списка2336"/>
    <w:next w:val="a2"/>
    <w:uiPriority w:val="99"/>
    <w:semiHidden/>
    <w:unhideWhenUsed/>
    <w:rsid w:val="00BB2D08"/>
  </w:style>
  <w:style w:type="table" w:customStyle="1" w:styleId="23260">
    <w:name w:val="Сетка таблицы23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6">
    <w:name w:val="Нет списка3336"/>
    <w:next w:val="a2"/>
    <w:uiPriority w:val="99"/>
    <w:semiHidden/>
    <w:unhideWhenUsed/>
    <w:rsid w:val="00BB2D08"/>
  </w:style>
  <w:style w:type="table" w:customStyle="1" w:styleId="33260">
    <w:name w:val="Сетка таблицы33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6">
    <w:name w:val="Нет списка4136"/>
    <w:next w:val="a2"/>
    <w:uiPriority w:val="99"/>
    <w:semiHidden/>
    <w:unhideWhenUsed/>
    <w:rsid w:val="00BB2D08"/>
  </w:style>
  <w:style w:type="table" w:customStyle="1" w:styleId="41260">
    <w:name w:val="Сетка таблицы41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6">
    <w:name w:val="Нет списка12136"/>
    <w:next w:val="a2"/>
    <w:uiPriority w:val="99"/>
    <w:semiHidden/>
    <w:unhideWhenUsed/>
    <w:rsid w:val="00BB2D08"/>
  </w:style>
  <w:style w:type="table" w:customStyle="1" w:styleId="111260">
    <w:name w:val="Сетка таблицы111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6">
    <w:name w:val="Нет списка21136"/>
    <w:next w:val="a2"/>
    <w:uiPriority w:val="99"/>
    <w:semiHidden/>
    <w:unhideWhenUsed/>
    <w:rsid w:val="00BB2D08"/>
  </w:style>
  <w:style w:type="table" w:customStyle="1" w:styleId="211260">
    <w:name w:val="Сетка таблицы211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6">
    <w:name w:val="Нет списка31136"/>
    <w:next w:val="a2"/>
    <w:uiPriority w:val="99"/>
    <w:semiHidden/>
    <w:unhideWhenUsed/>
    <w:rsid w:val="00BB2D08"/>
  </w:style>
  <w:style w:type="table" w:customStyle="1" w:styleId="311260">
    <w:name w:val="Сетка таблицы311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6">
    <w:name w:val="Нет списка5136"/>
    <w:next w:val="a2"/>
    <w:uiPriority w:val="99"/>
    <w:semiHidden/>
    <w:unhideWhenUsed/>
    <w:rsid w:val="00BB2D08"/>
  </w:style>
  <w:style w:type="table" w:customStyle="1" w:styleId="51260">
    <w:name w:val="Сетка таблицы51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6">
    <w:name w:val="Нет списка13136"/>
    <w:next w:val="a2"/>
    <w:uiPriority w:val="99"/>
    <w:semiHidden/>
    <w:unhideWhenUsed/>
    <w:rsid w:val="00BB2D08"/>
  </w:style>
  <w:style w:type="table" w:customStyle="1" w:styleId="121260">
    <w:name w:val="Сетка таблицы121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6">
    <w:name w:val="Нет списка22136"/>
    <w:next w:val="a2"/>
    <w:uiPriority w:val="99"/>
    <w:semiHidden/>
    <w:unhideWhenUsed/>
    <w:rsid w:val="00BB2D08"/>
  </w:style>
  <w:style w:type="table" w:customStyle="1" w:styleId="221260">
    <w:name w:val="Сетка таблицы221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6">
    <w:name w:val="Нет списка32136"/>
    <w:next w:val="a2"/>
    <w:uiPriority w:val="99"/>
    <w:semiHidden/>
    <w:unhideWhenUsed/>
    <w:rsid w:val="00BB2D08"/>
  </w:style>
  <w:style w:type="table" w:customStyle="1" w:styleId="321260">
    <w:name w:val="Сетка таблицы321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6">
    <w:name w:val="Нет списка726"/>
    <w:next w:val="a2"/>
    <w:uiPriority w:val="99"/>
    <w:semiHidden/>
    <w:unhideWhenUsed/>
    <w:rsid w:val="00BB2D08"/>
  </w:style>
  <w:style w:type="table" w:customStyle="1" w:styleId="7260">
    <w:name w:val="Сетка таблицы7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6">
    <w:name w:val="Нет списка1526"/>
    <w:next w:val="a2"/>
    <w:uiPriority w:val="99"/>
    <w:semiHidden/>
    <w:unhideWhenUsed/>
    <w:rsid w:val="00BB2D08"/>
  </w:style>
  <w:style w:type="table" w:customStyle="1" w:styleId="14260">
    <w:name w:val="Сетка таблицы14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6">
    <w:name w:val="Нет списка11226"/>
    <w:next w:val="a2"/>
    <w:uiPriority w:val="99"/>
    <w:semiHidden/>
    <w:unhideWhenUsed/>
    <w:rsid w:val="00BB2D08"/>
  </w:style>
  <w:style w:type="numbering" w:customStyle="1" w:styleId="2426">
    <w:name w:val="Нет списка2426"/>
    <w:next w:val="a2"/>
    <w:uiPriority w:val="99"/>
    <w:semiHidden/>
    <w:unhideWhenUsed/>
    <w:rsid w:val="00BB2D08"/>
  </w:style>
  <w:style w:type="table" w:customStyle="1" w:styleId="24260">
    <w:name w:val="Сетка таблицы24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6">
    <w:name w:val="Нет списка3426"/>
    <w:next w:val="a2"/>
    <w:uiPriority w:val="99"/>
    <w:semiHidden/>
    <w:unhideWhenUsed/>
    <w:rsid w:val="00BB2D08"/>
  </w:style>
  <w:style w:type="table" w:customStyle="1" w:styleId="34260">
    <w:name w:val="Сетка таблицы34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6">
    <w:name w:val="Нет списка4226"/>
    <w:next w:val="a2"/>
    <w:uiPriority w:val="99"/>
    <w:semiHidden/>
    <w:unhideWhenUsed/>
    <w:rsid w:val="00BB2D08"/>
  </w:style>
  <w:style w:type="table" w:customStyle="1" w:styleId="42260">
    <w:name w:val="Сетка таблицы42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6">
    <w:name w:val="Нет списка12226"/>
    <w:next w:val="a2"/>
    <w:uiPriority w:val="99"/>
    <w:semiHidden/>
    <w:unhideWhenUsed/>
    <w:rsid w:val="00BB2D08"/>
  </w:style>
  <w:style w:type="table" w:customStyle="1" w:styleId="112260">
    <w:name w:val="Сетка таблицы112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6">
    <w:name w:val="Нет списка21226"/>
    <w:next w:val="a2"/>
    <w:uiPriority w:val="99"/>
    <w:semiHidden/>
    <w:unhideWhenUsed/>
    <w:rsid w:val="00BB2D08"/>
  </w:style>
  <w:style w:type="table" w:customStyle="1" w:styleId="212260">
    <w:name w:val="Сетка таблицы212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6">
    <w:name w:val="Нет списка31226"/>
    <w:next w:val="a2"/>
    <w:uiPriority w:val="99"/>
    <w:semiHidden/>
    <w:unhideWhenUsed/>
    <w:rsid w:val="00BB2D08"/>
  </w:style>
  <w:style w:type="table" w:customStyle="1" w:styleId="312260">
    <w:name w:val="Сетка таблицы312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6">
    <w:name w:val="Нет списка5226"/>
    <w:next w:val="a2"/>
    <w:uiPriority w:val="99"/>
    <w:semiHidden/>
    <w:unhideWhenUsed/>
    <w:rsid w:val="00BB2D08"/>
  </w:style>
  <w:style w:type="table" w:customStyle="1" w:styleId="52260">
    <w:name w:val="Сетка таблицы52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6">
    <w:name w:val="Нет списка13226"/>
    <w:next w:val="a2"/>
    <w:uiPriority w:val="99"/>
    <w:semiHidden/>
    <w:unhideWhenUsed/>
    <w:rsid w:val="00BB2D08"/>
  </w:style>
  <w:style w:type="table" w:customStyle="1" w:styleId="122260">
    <w:name w:val="Сетка таблицы122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6">
    <w:name w:val="Нет списка22226"/>
    <w:next w:val="a2"/>
    <w:uiPriority w:val="99"/>
    <w:semiHidden/>
    <w:unhideWhenUsed/>
    <w:rsid w:val="00BB2D08"/>
  </w:style>
  <w:style w:type="table" w:customStyle="1" w:styleId="222260">
    <w:name w:val="Сетка таблицы222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6">
    <w:name w:val="Нет списка32226"/>
    <w:next w:val="a2"/>
    <w:uiPriority w:val="99"/>
    <w:semiHidden/>
    <w:unhideWhenUsed/>
    <w:rsid w:val="00BB2D08"/>
  </w:style>
  <w:style w:type="table" w:customStyle="1" w:styleId="322260">
    <w:name w:val="Сетка таблицы322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4">
    <w:name w:val="Нет списка6114"/>
    <w:next w:val="a2"/>
    <w:uiPriority w:val="99"/>
    <w:semiHidden/>
    <w:unhideWhenUsed/>
    <w:rsid w:val="00BB2D08"/>
  </w:style>
  <w:style w:type="numbering" w:customStyle="1" w:styleId="14114">
    <w:name w:val="Нет списка14114"/>
    <w:next w:val="a2"/>
    <w:uiPriority w:val="99"/>
    <w:semiHidden/>
    <w:unhideWhenUsed/>
    <w:rsid w:val="00BB2D08"/>
  </w:style>
  <w:style w:type="numbering" w:customStyle="1" w:styleId="111114">
    <w:name w:val="Нет списка111114"/>
    <w:next w:val="a2"/>
    <w:uiPriority w:val="99"/>
    <w:semiHidden/>
    <w:unhideWhenUsed/>
    <w:rsid w:val="00BB2D08"/>
  </w:style>
  <w:style w:type="numbering" w:customStyle="1" w:styleId="23114">
    <w:name w:val="Нет списка23114"/>
    <w:next w:val="a2"/>
    <w:uiPriority w:val="99"/>
    <w:semiHidden/>
    <w:unhideWhenUsed/>
    <w:rsid w:val="00BB2D08"/>
  </w:style>
  <w:style w:type="numbering" w:customStyle="1" w:styleId="33114">
    <w:name w:val="Нет списка33114"/>
    <w:next w:val="a2"/>
    <w:uiPriority w:val="99"/>
    <w:semiHidden/>
    <w:unhideWhenUsed/>
    <w:rsid w:val="00BB2D08"/>
  </w:style>
  <w:style w:type="numbering" w:customStyle="1" w:styleId="41114">
    <w:name w:val="Нет списка41114"/>
    <w:next w:val="a2"/>
    <w:uiPriority w:val="99"/>
    <w:semiHidden/>
    <w:unhideWhenUsed/>
    <w:rsid w:val="00BB2D08"/>
  </w:style>
  <w:style w:type="numbering" w:customStyle="1" w:styleId="121114">
    <w:name w:val="Нет списка121114"/>
    <w:next w:val="a2"/>
    <w:uiPriority w:val="99"/>
    <w:semiHidden/>
    <w:unhideWhenUsed/>
    <w:rsid w:val="00BB2D08"/>
  </w:style>
  <w:style w:type="numbering" w:customStyle="1" w:styleId="211114">
    <w:name w:val="Нет списка211114"/>
    <w:next w:val="a2"/>
    <w:uiPriority w:val="99"/>
    <w:semiHidden/>
    <w:unhideWhenUsed/>
    <w:rsid w:val="00BB2D08"/>
  </w:style>
  <w:style w:type="numbering" w:customStyle="1" w:styleId="311114">
    <w:name w:val="Нет списка311114"/>
    <w:next w:val="a2"/>
    <w:uiPriority w:val="99"/>
    <w:semiHidden/>
    <w:unhideWhenUsed/>
    <w:rsid w:val="00BB2D08"/>
  </w:style>
  <w:style w:type="numbering" w:customStyle="1" w:styleId="51114">
    <w:name w:val="Нет списка51114"/>
    <w:next w:val="a2"/>
    <w:uiPriority w:val="99"/>
    <w:semiHidden/>
    <w:unhideWhenUsed/>
    <w:rsid w:val="00BB2D08"/>
  </w:style>
  <w:style w:type="numbering" w:customStyle="1" w:styleId="131114">
    <w:name w:val="Нет списка131114"/>
    <w:next w:val="a2"/>
    <w:uiPriority w:val="99"/>
    <w:semiHidden/>
    <w:unhideWhenUsed/>
    <w:rsid w:val="00BB2D08"/>
  </w:style>
  <w:style w:type="numbering" w:customStyle="1" w:styleId="221114">
    <w:name w:val="Нет списка221114"/>
    <w:next w:val="a2"/>
    <w:uiPriority w:val="99"/>
    <w:semiHidden/>
    <w:unhideWhenUsed/>
    <w:rsid w:val="00BB2D08"/>
  </w:style>
  <w:style w:type="numbering" w:customStyle="1" w:styleId="321114">
    <w:name w:val="Нет списка321114"/>
    <w:next w:val="a2"/>
    <w:uiPriority w:val="99"/>
    <w:semiHidden/>
    <w:unhideWhenUsed/>
    <w:rsid w:val="00BB2D08"/>
  </w:style>
  <w:style w:type="numbering" w:customStyle="1" w:styleId="814">
    <w:name w:val="Нет списка814"/>
    <w:next w:val="a2"/>
    <w:uiPriority w:val="99"/>
    <w:semiHidden/>
    <w:unhideWhenUsed/>
    <w:rsid w:val="00BB2D08"/>
  </w:style>
  <w:style w:type="numbering" w:customStyle="1" w:styleId="1614">
    <w:name w:val="Нет списка1614"/>
    <w:next w:val="a2"/>
    <w:uiPriority w:val="99"/>
    <w:semiHidden/>
    <w:unhideWhenUsed/>
    <w:rsid w:val="00BB2D08"/>
  </w:style>
  <w:style w:type="numbering" w:customStyle="1" w:styleId="11314">
    <w:name w:val="Нет списка11314"/>
    <w:next w:val="a2"/>
    <w:uiPriority w:val="99"/>
    <w:semiHidden/>
    <w:unhideWhenUsed/>
    <w:rsid w:val="00BB2D08"/>
  </w:style>
  <w:style w:type="numbering" w:customStyle="1" w:styleId="2514">
    <w:name w:val="Нет списка2514"/>
    <w:next w:val="a2"/>
    <w:uiPriority w:val="99"/>
    <w:semiHidden/>
    <w:unhideWhenUsed/>
    <w:rsid w:val="00BB2D08"/>
  </w:style>
  <w:style w:type="numbering" w:customStyle="1" w:styleId="3514">
    <w:name w:val="Нет списка3514"/>
    <w:next w:val="a2"/>
    <w:uiPriority w:val="99"/>
    <w:semiHidden/>
    <w:unhideWhenUsed/>
    <w:rsid w:val="00BB2D08"/>
  </w:style>
  <w:style w:type="numbering" w:customStyle="1" w:styleId="4314">
    <w:name w:val="Нет списка4314"/>
    <w:next w:val="a2"/>
    <w:uiPriority w:val="99"/>
    <w:semiHidden/>
    <w:unhideWhenUsed/>
    <w:rsid w:val="00BB2D08"/>
  </w:style>
  <w:style w:type="numbering" w:customStyle="1" w:styleId="12314">
    <w:name w:val="Нет списка12314"/>
    <w:next w:val="a2"/>
    <w:uiPriority w:val="99"/>
    <w:semiHidden/>
    <w:unhideWhenUsed/>
    <w:rsid w:val="00BB2D08"/>
  </w:style>
  <w:style w:type="numbering" w:customStyle="1" w:styleId="21314">
    <w:name w:val="Нет списка21314"/>
    <w:next w:val="a2"/>
    <w:uiPriority w:val="99"/>
    <w:semiHidden/>
    <w:unhideWhenUsed/>
    <w:rsid w:val="00BB2D08"/>
  </w:style>
  <w:style w:type="numbering" w:customStyle="1" w:styleId="31314">
    <w:name w:val="Нет списка31314"/>
    <w:next w:val="a2"/>
    <w:uiPriority w:val="99"/>
    <w:semiHidden/>
    <w:unhideWhenUsed/>
    <w:rsid w:val="00BB2D08"/>
  </w:style>
  <w:style w:type="numbering" w:customStyle="1" w:styleId="5314">
    <w:name w:val="Нет списка5314"/>
    <w:next w:val="a2"/>
    <w:uiPriority w:val="99"/>
    <w:semiHidden/>
    <w:unhideWhenUsed/>
    <w:rsid w:val="00BB2D08"/>
  </w:style>
  <w:style w:type="numbering" w:customStyle="1" w:styleId="13314">
    <w:name w:val="Нет списка13314"/>
    <w:next w:val="a2"/>
    <w:uiPriority w:val="99"/>
    <w:semiHidden/>
    <w:unhideWhenUsed/>
    <w:rsid w:val="00BB2D08"/>
  </w:style>
  <w:style w:type="numbering" w:customStyle="1" w:styleId="22314">
    <w:name w:val="Нет списка22314"/>
    <w:next w:val="a2"/>
    <w:uiPriority w:val="99"/>
    <w:semiHidden/>
    <w:unhideWhenUsed/>
    <w:rsid w:val="00BB2D08"/>
  </w:style>
  <w:style w:type="numbering" w:customStyle="1" w:styleId="32314">
    <w:name w:val="Нет списка32314"/>
    <w:next w:val="a2"/>
    <w:uiPriority w:val="99"/>
    <w:semiHidden/>
    <w:unhideWhenUsed/>
    <w:rsid w:val="00BB2D08"/>
  </w:style>
  <w:style w:type="numbering" w:customStyle="1" w:styleId="7114">
    <w:name w:val="Нет списка7114"/>
    <w:next w:val="a2"/>
    <w:uiPriority w:val="99"/>
    <w:semiHidden/>
    <w:unhideWhenUsed/>
    <w:rsid w:val="00BB2D08"/>
  </w:style>
  <w:style w:type="numbering" w:customStyle="1" w:styleId="15114">
    <w:name w:val="Нет списка15114"/>
    <w:next w:val="a2"/>
    <w:uiPriority w:val="99"/>
    <w:semiHidden/>
    <w:unhideWhenUsed/>
    <w:rsid w:val="00BB2D08"/>
  </w:style>
  <w:style w:type="numbering" w:customStyle="1" w:styleId="112114">
    <w:name w:val="Нет списка112114"/>
    <w:next w:val="a2"/>
    <w:uiPriority w:val="99"/>
    <w:semiHidden/>
    <w:unhideWhenUsed/>
    <w:rsid w:val="00BB2D08"/>
  </w:style>
  <w:style w:type="numbering" w:customStyle="1" w:styleId="24114">
    <w:name w:val="Нет списка24114"/>
    <w:next w:val="a2"/>
    <w:uiPriority w:val="99"/>
    <w:semiHidden/>
    <w:unhideWhenUsed/>
    <w:rsid w:val="00BB2D08"/>
  </w:style>
  <w:style w:type="numbering" w:customStyle="1" w:styleId="34114">
    <w:name w:val="Нет списка34114"/>
    <w:next w:val="a2"/>
    <w:uiPriority w:val="99"/>
    <w:semiHidden/>
    <w:unhideWhenUsed/>
    <w:rsid w:val="00BB2D08"/>
  </w:style>
  <w:style w:type="numbering" w:customStyle="1" w:styleId="42114">
    <w:name w:val="Нет списка42114"/>
    <w:next w:val="a2"/>
    <w:uiPriority w:val="99"/>
    <w:semiHidden/>
    <w:unhideWhenUsed/>
    <w:rsid w:val="00BB2D08"/>
  </w:style>
  <w:style w:type="numbering" w:customStyle="1" w:styleId="122114">
    <w:name w:val="Нет списка122114"/>
    <w:next w:val="a2"/>
    <w:uiPriority w:val="99"/>
    <w:semiHidden/>
    <w:unhideWhenUsed/>
    <w:rsid w:val="00BB2D08"/>
  </w:style>
  <w:style w:type="numbering" w:customStyle="1" w:styleId="212114">
    <w:name w:val="Нет списка212114"/>
    <w:next w:val="a2"/>
    <w:uiPriority w:val="99"/>
    <w:semiHidden/>
    <w:unhideWhenUsed/>
    <w:rsid w:val="00BB2D08"/>
  </w:style>
  <w:style w:type="numbering" w:customStyle="1" w:styleId="312114">
    <w:name w:val="Нет списка312114"/>
    <w:next w:val="a2"/>
    <w:uiPriority w:val="99"/>
    <w:semiHidden/>
    <w:unhideWhenUsed/>
    <w:rsid w:val="00BB2D08"/>
  </w:style>
  <w:style w:type="numbering" w:customStyle="1" w:styleId="52114">
    <w:name w:val="Нет списка52114"/>
    <w:next w:val="a2"/>
    <w:uiPriority w:val="99"/>
    <w:semiHidden/>
    <w:unhideWhenUsed/>
    <w:rsid w:val="00BB2D08"/>
  </w:style>
  <w:style w:type="numbering" w:customStyle="1" w:styleId="132114">
    <w:name w:val="Нет списка132114"/>
    <w:next w:val="a2"/>
    <w:uiPriority w:val="99"/>
    <w:semiHidden/>
    <w:unhideWhenUsed/>
    <w:rsid w:val="00BB2D08"/>
  </w:style>
  <w:style w:type="numbering" w:customStyle="1" w:styleId="222114">
    <w:name w:val="Нет списка222114"/>
    <w:next w:val="a2"/>
    <w:uiPriority w:val="99"/>
    <w:semiHidden/>
    <w:unhideWhenUsed/>
    <w:rsid w:val="00BB2D08"/>
  </w:style>
  <w:style w:type="numbering" w:customStyle="1" w:styleId="322114">
    <w:name w:val="Нет списка322114"/>
    <w:next w:val="a2"/>
    <w:uiPriority w:val="99"/>
    <w:semiHidden/>
    <w:unhideWhenUsed/>
    <w:rsid w:val="00BB2D08"/>
  </w:style>
  <w:style w:type="numbering" w:customStyle="1" w:styleId="104">
    <w:name w:val="Нет списка104"/>
    <w:next w:val="a2"/>
    <w:uiPriority w:val="99"/>
    <w:semiHidden/>
    <w:unhideWhenUsed/>
    <w:rsid w:val="00BB2D08"/>
  </w:style>
  <w:style w:type="table" w:customStyle="1" w:styleId="1040">
    <w:name w:val="Сетка таблицы10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4"/>
    <w:next w:val="a2"/>
    <w:uiPriority w:val="99"/>
    <w:semiHidden/>
    <w:unhideWhenUsed/>
    <w:rsid w:val="00BB2D08"/>
  </w:style>
  <w:style w:type="table" w:customStyle="1" w:styleId="1740">
    <w:name w:val="Сетка таблицы17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4">
    <w:name w:val="Нет списка1154"/>
    <w:next w:val="a2"/>
    <w:uiPriority w:val="99"/>
    <w:semiHidden/>
    <w:unhideWhenUsed/>
    <w:rsid w:val="00BB2D08"/>
  </w:style>
  <w:style w:type="numbering" w:customStyle="1" w:styleId="274">
    <w:name w:val="Нет списка274"/>
    <w:next w:val="a2"/>
    <w:uiPriority w:val="99"/>
    <w:semiHidden/>
    <w:unhideWhenUsed/>
    <w:rsid w:val="00BB2D08"/>
  </w:style>
  <w:style w:type="table" w:customStyle="1" w:styleId="2740">
    <w:name w:val="Сетка таблицы27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2"/>
    <w:uiPriority w:val="99"/>
    <w:semiHidden/>
    <w:unhideWhenUsed/>
    <w:rsid w:val="00BB2D08"/>
  </w:style>
  <w:style w:type="table" w:customStyle="1" w:styleId="3740">
    <w:name w:val="Сетка таблицы37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4">
    <w:name w:val="Нет списка454"/>
    <w:next w:val="a2"/>
    <w:uiPriority w:val="99"/>
    <w:semiHidden/>
    <w:unhideWhenUsed/>
    <w:rsid w:val="00BB2D08"/>
  </w:style>
  <w:style w:type="table" w:customStyle="1" w:styleId="4540">
    <w:name w:val="Сетка таблицы45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4">
    <w:name w:val="Нет списка1254"/>
    <w:next w:val="a2"/>
    <w:uiPriority w:val="99"/>
    <w:semiHidden/>
    <w:unhideWhenUsed/>
    <w:rsid w:val="00BB2D08"/>
  </w:style>
  <w:style w:type="table" w:customStyle="1" w:styleId="11540">
    <w:name w:val="Сетка таблицы115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4">
    <w:name w:val="Нет списка2154"/>
    <w:next w:val="a2"/>
    <w:uiPriority w:val="99"/>
    <w:semiHidden/>
    <w:unhideWhenUsed/>
    <w:rsid w:val="00BB2D08"/>
  </w:style>
  <w:style w:type="table" w:customStyle="1" w:styleId="21540">
    <w:name w:val="Сетка таблицы215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4">
    <w:name w:val="Нет списка3154"/>
    <w:next w:val="a2"/>
    <w:uiPriority w:val="99"/>
    <w:semiHidden/>
    <w:unhideWhenUsed/>
    <w:rsid w:val="00BB2D08"/>
  </w:style>
  <w:style w:type="table" w:customStyle="1" w:styleId="31540">
    <w:name w:val="Сетка таблицы315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4">
    <w:name w:val="Нет списка554"/>
    <w:next w:val="a2"/>
    <w:uiPriority w:val="99"/>
    <w:semiHidden/>
    <w:unhideWhenUsed/>
    <w:rsid w:val="00BB2D08"/>
  </w:style>
  <w:style w:type="table" w:customStyle="1" w:styleId="5540">
    <w:name w:val="Сетка таблицы55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4">
    <w:name w:val="Нет списка1354"/>
    <w:next w:val="a2"/>
    <w:uiPriority w:val="99"/>
    <w:semiHidden/>
    <w:unhideWhenUsed/>
    <w:rsid w:val="00BB2D08"/>
  </w:style>
  <w:style w:type="table" w:customStyle="1" w:styleId="12540">
    <w:name w:val="Сетка таблицы125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4">
    <w:name w:val="Нет списка2254"/>
    <w:next w:val="a2"/>
    <w:uiPriority w:val="99"/>
    <w:semiHidden/>
    <w:unhideWhenUsed/>
    <w:rsid w:val="00BB2D08"/>
  </w:style>
  <w:style w:type="table" w:customStyle="1" w:styleId="22540">
    <w:name w:val="Сетка таблицы225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4">
    <w:name w:val="Нет списка3254"/>
    <w:next w:val="a2"/>
    <w:uiPriority w:val="99"/>
    <w:semiHidden/>
    <w:unhideWhenUsed/>
    <w:rsid w:val="00BB2D08"/>
  </w:style>
  <w:style w:type="table" w:customStyle="1" w:styleId="32540">
    <w:name w:val="Сетка таблицы325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4">
    <w:name w:val="Нет списка644"/>
    <w:next w:val="a2"/>
    <w:uiPriority w:val="99"/>
    <w:semiHidden/>
    <w:unhideWhenUsed/>
    <w:rsid w:val="00BB2D08"/>
  </w:style>
  <w:style w:type="table" w:customStyle="1" w:styleId="6340">
    <w:name w:val="Сетка таблицы6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4">
    <w:name w:val="Нет списка1444"/>
    <w:next w:val="a2"/>
    <w:uiPriority w:val="99"/>
    <w:semiHidden/>
    <w:unhideWhenUsed/>
    <w:rsid w:val="00BB2D08"/>
  </w:style>
  <w:style w:type="table" w:customStyle="1" w:styleId="13340">
    <w:name w:val="Сетка таблицы13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4">
    <w:name w:val="Нет списка11144"/>
    <w:next w:val="a2"/>
    <w:uiPriority w:val="99"/>
    <w:semiHidden/>
    <w:unhideWhenUsed/>
    <w:rsid w:val="00BB2D08"/>
  </w:style>
  <w:style w:type="numbering" w:customStyle="1" w:styleId="2344">
    <w:name w:val="Нет списка2344"/>
    <w:next w:val="a2"/>
    <w:uiPriority w:val="99"/>
    <w:semiHidden/>
    <w:unhideWhenUsed/>
    <w:rsid w:val="00BB2D08"/>
  </w:style>
  <w:style w:type="table" w:customStyle="1" w:styleId="23340">
    <w:name w:val="Сетка таблицы23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4">
    <w:name w:val="Нет списка3344"/>
    <w:next w:val="a2"/>
    <w:uiPriority w:val="99"/>
    <w:semiHidden/>
    <w:unhideWhenUsed/>
    <w:rsid w:val="00BB2D08"/>
  </w:style>
  <w:style w:type="table" w:customStyle="1" w:styleId="33340">
    <w:name w:val="Сетка таблицы33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4">
    <w:name w:val="Нет списка4144"/>
    <w:next w:val="a2"/>
    <w:uiPriority w:val="99"/>
    <w:semiHidden/>
    <w:unhideWhenUsed/>
    <w:rsid w:val="00BB2D08"/>
  </w:style>
  <w:style w:type="table" w:customStyle="1" w:styleId="41340">
    <w:name w:val="Сетка таблицы41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4">
    <w:name w:val="Нет списка12144"/>
    <w:next w:val="a2"/>
    <w:uiPriority w:val="99"/>
    <w:semiHidden/>
    <w:unhideWhenUsed/>
    <w:rsid w:val="00BB2D08"/>
  </w:style>
  <w:style w:type="table" w:customStyle="1" w:styleId="111340">
    <w:name w:val="Сетка таблицы111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4">
    <w:name w:val="Нет списка21144"/>
    <w:next w:val="a2"/>
    <w:uiPriority w:val="99"/>
    <w:semiHidden/>
    <w:unhideWhenUsed/>
    <w:rsid w:val="00BB2D08"/>
  </w:style>
  <w:style w:type="table" w:customStyle="1" w:styleId="211340">
    <w:name w:val="Сетка таблицы211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4">
    <w:name w:val="Нет списка31144"/>
    <w:next w:val="a2"/>
    <w:uiPriority w:val="99"/>
    <w:semiHidden/>
    <w:unhideWhenUsed/>
    <w:rsid w:val="00BB2D08"/>
  </w:style>
  <w:style w:type="table" w:customStyle="1" w:styleId="311340">
    <w:name w:val="Сетка таблицы311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4">
    <w:name w:val="Нет списка5144"/>
    <w:next w:val="a2"/>
    <w:uiPriority w:val="99"/>
    <w:semiHidden/>
    <w:unhideWhenUsed/>
    <w:rsid w:val="00BB2D08"/>
  </w:style>
  <w:style w:type="table" w:customStyle="1" w:styleId="51340">
    <w:name w:val="Сетка таблицы51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4">
    <w:name w:val="Нет списка13144"/>
    <w:next w:val="a2"/>
    <w:uiPriority w:val="99"/>
    <w:semiHidden/>
    <w:unhideWhenUsed/>
    <w:rsid w:val="00BB2D08"/>
  </w:style>
  <w:style w:type="table" w:customStyle="1" w:styleId="121340">
    <w:name w:val="Сетка таблицы121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4">
    <w:name w:val="Нет списка22144"/>
    <w:next w:val="a2"/>
    <w:uiPriority w:val="99"/>
    <w:semiHidden/>
    <w:unhideWhenUsed/>
    <w:rsid w:val="00BB2D08"/>
  </w:style>
  <w:style w:type="table" w:customStyle="1" w:styleId="221340">
    <w:name w:val="Сетка таблицы221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4">
    <w:name w:val="Нет списка32144"/>
    <w:next w:val="a2"/>
    <w:uiPriority w:val="99"/>
    <w:semiHidden/>
    <w:unhideWhenUsed/>
    <w:rsid w:val="00BB2D08"/>
  </w:style>
  <w:style w:type="table" w:customStyle="1" w:styleId="321340">
    <w:name w:val="Сетка таблицы321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4"/>
    <w:next w:val="a2"/>
    <w:uiPriority w:val="99"/>
    <w:semiHidden/>
    <w:unhideWhenUsed/>
    <w:rsid w:val="00BB2D08"/>
  </w:style>
  <w:style w:type="numbering" w:customStyle="1" w:styleId="14124">
    <w:name w:val="Нет списка14124"/>
    <w:next w:val="a2"/>
    <w:uiPriority w:val="99"/>
    <w:semiHidden/>
    <w:unhideWhenUsed/>
    <w:rsid w:val="00BB2D08"/>
  </w:style>
  <w:style w:type="numbering" w:customStyle="1" w:styleId="111124">
    <w:name w:val="Нет списка111124"/>
    <w:next w:val="a2"/>
    <w:uiPriority w:val="99"/>
    <w:semiHidden/>
    <w:unhideWhenUsed/>
    <w:rsid w:val="00BB2D08"/>
  </w:style>
  <w:style w:type="numbering" w:customStyle="1" w:styleId="23124">
    <w:name w:val="Нет списка23124"/>
    <w:next w:val="a2"/>
    <w:uiPriority w:val="99"/>
    <w:semiHidden/>
    <w:unhideWhenUsed/>
    <w:rsid w:val="00BB2D08"/>
  </w:style>
  <w:style w:type="numbering" w:customStyle="1" w:styleId="33124">
    <w:name w:val="Нет списка33124"/>
    <w:next w:val="a2"/>
    <w:uiPriority w:val="99"/>
    <w:semiHidden/>
    <w:unhideWhenUsed/>
    <w:rsid w:val="00BB2D08"/>
  </w:style>
  <w:style w:type="numbering" w:customStyle="1" w:styleId="41124">
    <w:name w:val="Нет списка41124"/>
    <w:next w:val="a2"/>
    <w:uiPriority w:val="99"/>
    <w:semiHidden/>
    <w:unhideWhenUsed/>
    <w:rsid w:val="00BB2D08"/>
  </w:style>
  <w:style w:type="numbering" w:customStyle="1" w:styleId="121124">
    <w:name w:val="Нет списка121124"/>
    <w:next w:val="a2"/>
    <w:uiPriority w:val="99"/>
    <w:semiHidden/>
    <w:unhideWhenUsed/>
    <w:rsid w:val="00BB2D08"/>
  </w:style>
  <w:style w:type="numbering" w:customStyle="1" w:styleId="211124">
    <w:name w:val="Нет списка211124"/>
    <w:next w:val="a2"/>
    <w:uiPriority w:val="99"/>
    <w:semiHidden/>
    <w:unhideWhenUsed/>
    <w:rsid w:val="00BB2D08"/>
  </w:style>
  <w:style w:type="numbering" w:customStyle="1" w:styleId="311124">
    <w:name w:val="Нет списка311124"/>
    <w:next w:val="a2"/>
    <w:uiPriority w:val="99"/>
    <w:semiHidden/>
    <w:unhideWhenUsed/>
    <w:rsid w:val="00BB2D08"/>
  </w:style>
  <w:style w:type="numbering" w:customStyle="1" w:styleId="51124">
    <w:name w:val="Нет списка51124"/>
    <w:next w:val="a2"/>
    <w:uiPriority w:val="99"/>
    <w:semiHidden/>
    <w:unhideWhenUsed/>
    <w:rsid w:val="00BB2D08"/>
  </w:style>
  <w:style w:type="numbering" w:customStyle="1" w:styleId="131124">
    <w:name w:val="Нет списка131124"/>
    <w:next w:val="a2"/>
    <w:uiPriority w:val="99"/>
    <w:semiHidden/>
    <w:unhideWhenUsed/>
    <w:rsid w:val="00BB2D08"/>
  </w:style>
  <w:style w:type="numbering" w:customStyle="1" w:styleId="221124">
    <w:name w:val="Нет списка221124"/>
    <w:next w:val="a2"/>
    <w:uiPriority w:val="99"/>
    <w:semiHidden/>
    <w:unhideWhenUsed/>
    <w:rsid w:val="00BB2D08"/>
  </w:style>
  <w:style w:type="numbering" w:customStyle="1" w:styleId="321124">
    <w:name w:val="Нет списка321124"/>
    <w:next w:val="a2"/>
    <w:uiPriority w:val="99"/>
    <w:semiHidden/>
    <w:unhideWhenUsed/>
    <w:rsid w:val="00BB2D08"/>
  </w:style>
  <w:style w:type="numbering" w:customStyle="1" w:styleId="734">
    <w:name w:val="Нет списка734"/>
    <w:next w:val="a2"/>
    <w:uiPriority w:val="99"/>
    <w:semiHidden/>
    <w:unhideWhenUsed/>
    <w:rsid w:val="00BB2D08"/>
  </w:style>
  <w:style w:type="table" w:customStyle="1" w:styleId="7340">
    <w:name w:val="Сетка таблицы7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4">
    <w:name w:val="Нет списка1534"/>
    <w:next w:val="a2"/>
    <w:uiPriority w:val="99"/>
    <w:semiHidden/>
    <w:unhideWhenUsed/>
    <w:rsid w:val="00BB2D08"/>
  </w:style>
  <w:style w:type="table" w:customStyle="1" w:styleId="14340">
    <w:name w:val="Сетка таблицы14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4">
    <w:name w:val="Нет списка11234"/>
    <w:next w:val="a2"/>
    <w:uiPriority w:val="99"/>
    <w:semiHidden/>
    <w:unhideWhenUsed/>
    <w:rsid w:val="00BB2D08"/>
  </w:style>
  <w:style w:type="numbering" w:customStyle="1" w:styleId="2434">
    <w:name w:val="Нет списка2434"/>
    <w:next w:val="a2"/>
    <w:uiPriority w:val="99"/>
    <w:semiHidden/>
    <w:unhideWhenUsed/>
    <w:rsid w:val="00BB2D08"/>
  </w:style>
  <w:style w:type="table" w:customStyle="1" w:styleId="24340">
    <w:name w:val="Сетка таблицы24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4">
    <w:name w:val="Нет списка3434"/>
    <w:next w:val="a2"/>
    <w:uiPriority w:val="99"/>
    <w:semiHidden/>
    <w:unhideWhenUsed/>
    <w:rsid w:val="00BB2D08"/>
  </w:style>
  <w:style w:type="table" w:customStyle="1" w:styleId="34340">
    <w:name w:val="Сетка таблицы34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4">
    <w:name w:val="Нет списка4234"/>
    <w:next w:val="a2"/>
    <w:uiPriority w:val="99"/>
    <w:semiHidden/>
    <w:unhideWhenUsed/>
    <w:rsid w:val="00BB2D08"/>
  </w:style>
  <w:style w:type="table" w:customStyle="1" w:styleId="42340">
    <w:name w:val="Сетка таблицы42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4">
    <w:name w:val="Нет списка12234"/>
    <w:next w:val="a2"/>
    <w:uiPriority w:val="99"/>
    <w:semiHidden/>
    <w:unhideWhenUsed/>
    <w:rsid w:val="00BB2D08"/>
  </w:style>
  <w:style w:type="table" w:customStyle="1" w:styleId="112340">
    <w:name w:val="Сетка таблицы112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4">
    <w:name w:val="Нет списка21234"/>
    <w:next w:val="a2"/>
    <w:uiPriority w:val="99"/>
    <w:semiHidden/>
    <w:unhideWhenUsed/>
    <w:rsid w:val="00BB2D08"/>
  </w:style>
  <w:style w:type="table" w:customStyle="1" w:styleId="212340">
    <w:name w:val="Сетка таблицы212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4">
    <w:name w:val="Нет списка31234"/>
    <w:next w:val="a2"/>
    <w:uiPriority w:val="99"/>
    <w:semiHidden/>
    <w:unhideWhenUsed/>
    <w:rsid w:val="00BB2D08"/>
  </w:style>
  <w:style w:type="table" w:customStyle="1" w:styleId="312340">
    <w:name w:val="Сетка таблицы312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4">
    <w:name w:val="Нет списка5234"/>
    <w:next w:val="a2"/>
    <w:uiPriority w:val="99"/>
    <w:semiHidden/>
    <w:unhideWhenUsed/>
    <w:rsid w:val="00BB2D08"/>
  </w:style>
  <w:style w:type="table" w:customStyle="1" w:styleId="52340">
    <w:name w:val="Сетка таблицы52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4">
    <w:name w:val="Нет списка13234"/>
    <w:next w:val="a2"/>
    <w:uiPriority w:val="99"/>
    <w:semiHidden/>
    <w:unhideWhenUsed/>
    <w:rsid w:val="00BB2D08"/>
  </w:style>
  <w:style w:type="table" w:customStyle="1" w:styleId="122340">
    <w:name w:val="Сетка таблицы122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4">
    <w:name w:val="Нет списка22234"/>
    <w:next w:val="a2"/>
    <w:uiPriority w:val="99"/>
    <w:semiHidden/>
    <w:unhideWhenUsed/>
    <w:rsid w:val="00BB2D08"/>
  </w:style>
  <w:style w:type="table" w:customStyle="1" w:styleId="222340">
    <w:name w:val="Сетка таблицы222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4">
    <w:name w:val="Нет списка32234"/>
    <w:next w:val="a2"/>
    <w:uiPriority w:val="99"/>
    <w:semiHidden/>
    <w:unhideWhenUsed/>
    <w:rsid w:val="00BB2D08"/>
  </w:style>
  <w:style w:type="table" w:customStyle="1" w:styleId="322340">
    <w:name w:val="Сетка таблицы322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4">
    <w:name w:val="Нет списка824"/>
    <w:next w:val="a2"/>
    <w:uiPriority w:val="99"/>
    <w:semiHidden/>
    <w:unhideWhenUsed/>
    <w:rsid w:val="00BB2D08"/>
  </w:style>
  <w:style w:type="table" w:customStyle="1" w:styleId="8140">
    <w:name w:val="Сетка таблицы8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4">
    <w:name w:val="Нет списка1624"/>
    <w:next w:val="a2"/>
    <w:uiPriority w:val="99"/>
    <w:semiHidden/>
    <w:unhideWhenUsed/>
    <w:rsid w:val="00BB2D08"/>
  </w:style>
  <w:style w:type="table" w:customStyle="1" w:styleId="15140">
    <w:name w:val="Сетка таблицы15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4">
    <w:name w:val="Нет списка11324"/>
    <w:next w:val="a2"/>
    <w:uiPriority w:val="99"/>
    <w:semiHidden/>
    <w:unhideWhenUsed/>
    <w:rsid w:val="00BB2D08"/>
  </w:style>
  <w:style w:type="numbering" w:customStyle="1" w:styleId="2524">
    <w:name w:val="Нет списка2524"/>
    <w:next w:val="a2"/>
    <w:uiPriority w:val="99"/>
    <w:semiHidden/>
    <w:unhideWhenUsed/>
    <w:rsid w:val="00BB2D08"/>
  </w:style>
  <w:style w:type="table" w:customStyle="1" w:styleId="25140">
    <w:name w:val="Сетка таблицы25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4">
    <w:name w:val="Нет списка3524"/>
    <w:next w:val="a2"/>
    <w:uiPriority w:val="99"/>
    <w:semiHidden/>
    <w:unhideWhenUsed/>
    <w:rsid w:val="00BB2D08"/>
  </w:style>
  <w:style w:type="table" w:customStyle="1" w:styleId="35140">
    <w:name w:val="Сетка таблицы35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4">
    <w:name w:val="Нет списка4324"/>
    <w:next w:val="a2"/>
    <w:uiPriority w:val="99"/>
    <w:semiHidden/>
    <w:unhideWhenUsed/>
    <w:rsid w:val="00BB2D08"/>
  </w:style>
  <w:style w:type="table" w:customStyle="1" w:styleId="43140">
    <w:name w:val="Сетка таблицы43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4">
    <w:name w:val="Нет списка12324"/>
    <w:next w:val="a2"/>
    <w:uiPriority w:val="99"/>
    <w:semiHidden/>
    <w:unhideWhenUsed/>
    <w:rsid w:val="00BB2D08"/>
  </w:style>
  <w:style w:type="table" w:customStyle="1" w:styleId="113140">
    <w:name w:val="Сетка таблицы113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4">
    <w:name w:val="Нет списка21324"/>
    <w:next w:val="a2"/>
    <w:uiPriority w:val="99"/>
    <w:semiHidden/>
    <w:unhideWhenUsed/>
    <w:rsid w:val="00BB2D08"/>
  </w:style>
  <w:style w:type="table" w:customStyle="1" w:styleId="213140">
    <w:name w:val="Сетка таблицы213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4">
    <w:name w:val="Нет списка31324"/>
    <w:next w:val="a2"/>
    <w:uiPriority w:val="99"/>
    <w:semiHidden/>
    <w:unhideWhenUsed/>
    <w:rsid w:val="00BB2D08"/>
  </w:style>
  <w:style w:type="table" w:customStyle="1" w:styleId="313140">
    <w:name w:val="Сетка таблицы313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4">
    <w:name w:val="Нет списка5324"/>
    <w:next w:val="a2"/>
    <w:uiPriority w:val="99"/>
    <w:semiHidden/>
    <w:unhideWhenUsed/>
    <w:rsid w:val="00BB2D08"/>
  </w:style>
  <w:style w:type="table" w:customStyle="1" w:styleId="53140">
    <w:name w:val="Сетка таблицы53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4">
    <w:name w:val="Нет списка13324"/>
    <w:next w:val="a2"/>
    <w:uiPriority w:val="99"/>
    <w:semiHidden/>
    <w:unhideWhenUsed/>
    <w:rsid w:val="00BB2D08"/>
  </w:style>
  <w:style w:type="table" w:customStyle="1" w:styleId="123140">
    <w:name w:val="Сетка таблицы123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4">
    <w:name w:val="Нет списка22324"/>
    <w:next w:val="a2"/>
    <w:uiPriority w:val="99"/>
    <w:semiHidden/>
    <w:unhideWhenUsed/>
    <w:rsid w:val="00BB2D08"/>
  </w:style>
  <w:style w:type="table" w:customStyle="1" w:styleId="223140">
    <w:name w:val="Сетка таблицы223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4">
    <w:name w:val="Нет списка32324"/>
    <w:next w:val="a2"/>
    <w:uiPriority w:val="99"/>
    <w:semiHidden/>
    <w:unhideWhenUsed/>
    <w:rsid w:val="00BB2D08"/>
  </w:style>
  <w:style w:type="table" w:customStyle="1" w:styleId="323140">
    <w:name w:val="Сетка таблицы323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4">
    <w:name w:val="Нет списка6214"/>
    <w:next w:val="a2"/>
    <w:uiPriority w:val="99"/>
    <w:semiHidden/>
    <w:unhideWhenUsed/>
    <w:rsid w:val="00BB2D08"/>
  </w:style>
  <w:style w:type="table" w:customStyle="1" w:styleId="61140">
    <w:name w:val="Сетка таблицы6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4">
    <w:name w:val="Нет списка14214"/>
    <w:next w:val="a2"/>
    <w:uiPriority w:val="99"/>
    <w:semiHidden/>
    <w:unhideWhenUsed/>
    <w:rsid w:val="00BB2D08"/>
  </w:style>
  <w:style w:type="table" w:customStyle="1" w:styleId="131140">
    <w:name w:val="Сетка таблицы13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4">
    <w:name w:val="Нет списка111214"/>
    <w:next w:val="a2"/>
    <w:uiPriority w:val="99"/>
    <w:semiHidden/>
    <w:unhideWhenUsed/>
    <w:rsid w:val="00BB2D08"/>
  </w:style>
  <w:style w:type="numbering" w:customStyle="1" w:styleId="23214">
    <w:name w:val="Нет списка23214"/>
    <w:next w:val="a2"/>
    <w:uiPriority w:val="99"/>
    <w:semiHidden/>
    <w:unhideWhenUsed/>
    <w:rsid w:val="00BB2D08"/>
  </w:style>
  <w:style w:type="table" w:customStyle="1" w:styleId="231140">
    <w:name w:val="Сетка таблицы23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14">
    <w:name w:val="Нет списка33214"/>
    <w:next w:val="a2"/>
    <w:uiPriority w:val="99"/>
    <w:semiHidden/>
    <w:unhideWhenUsed/>
    <w:rsid w:val="00BB2D08"/>
  </w:style>
  <w:style w:type="table" w:customStyle="1" w:styleId="331140">
    <w:name w:val="Сетка таблицы33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4">
    <w:name w:val="Нет списка41214"/>
    <w:next w:val="a2"/>
    <w:uiPriority w:val="99"/>
    <w:semiHidden/>
    <w:unhideWhenUsed/>
    <w:rsid w:val="00BB2D08"/>
  </w:style>
  <w:style w:type="table" w:customStyle="1" w:styleId="411140">
    <w:name w:val="Сетка таблицы41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4">
    <w:name w:val="Нет списка121214"/>
    <w:next w:val="a2"/>
    <w:uiPriority w:val="99"/>
    <w:semiHidden/>
    <w:unhideWhenUsed/>
    <w:rsid w:val="00BB2D08"/>
  </w:style>
  <w:style w:type="table" w:customStyle="1" w:styleId="1111140">
    <w:name w:val="Сетка таблицы111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14">
    <w:name w:val="Нет списка211214"/>
    <w:next w:val="a2"/>
    <w:uiPriority w:val="99"/>
    <w:semiHidden/>
    <w:unhideWhenUsed/>
    <w:rsid w:val="00BB2D08"/>
  </w:style>
  <w:style w:type="table" w:customStyle="1" w:styleId="2111140">
    <w:name w:val="Сетка таблицы211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4">
    <w:name w:val="Нет списка311214"/>
    <w:next w:val="a2"/>
    <w:uiPriority w:val="99"/>
    <w:semiHidden/>
    <w:unhideWhenUsed/>
    <w:rsid w:val="00BB2D08"/>
  </w:style>
  <w:style w:type="table" w:customStyle="1" w:styleId="3111140">
    <w:name w:val="Сетка таблицы311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14">
    <w:name w:val="Нет списка51214"/>
    <w:next w:val="a2"/>
    <w:uiPriority w:val="99"/>
    <w:semiHidden/>
    <w:unhideWhenUsed/>
    <w:rsid w:val="00BB2D08"/>
  </w:style>
  <w:style w:type="table" w:customStyle="1" w:styleId="511140">
    <w:name w:val="Сетка таблицы51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4">
    <w:name w:val="Нет списка131214"/>
    <w:next w:val="a2"/>
    <w:uiPriority w:val="99"/>
    <w:semiHidden/>
    <w:unhideWhenUsed/>
    <w:rsid w:val="00BB2D08"/>
  </w:style>
  <w:style w:type="table" w:customStyle="1" w:styleId="1211140">
    <w:name w:val="Сетка таблицы121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4">
    <w:name w:val="Нет списка221214"/>
    <w:next w:val="a2"/>
    <w:uiPriority w:val="99"/>
    <w:semiHidden/>
    <w:unhideWhenUsed/>
    <w:rsid w:val="00BB2D08"/>
  </w:style>
  <w:style w:type="table" w:customStyle="1" w:styleId="2211140">
    <w:name w:val="Сетка таблицы221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14">
    <w:name w:val="Нет списка321214"/>
    <w:next w:val="a2"/>
    <w:uiPriority w:val="99"/>
    <w:semiHidden/>
    <w:unhideWhenUsed/>
    <w:rsid w:val="00BB2D08"/>
  </w:style>
  <w:style w:type="table" w:customStyle="1" w:styleId="3211140">
    <w:name w:val="Сетка таблицы321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4">
    <w:name w:val="Нет списка7124"/>
    <w:next w:val="a2"/>
    <w:uiPriority w:val="99"/>
    <w:semiHidden/>
    <w:unhideWhenUsed/>
    <w:rsid w:val="00BB2D08"/>
  </w:style>
  <w:style w:type="table" w:customStyle="1" w:styleId="71140">
    <w:name w:val="Сетка таблицы7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24">
    <w:name w:val="Нет списка15124"/>
    <w:next w:val="a2"/>
    <w:uiPriority w:val="99"/>
    <w:semiHidden/>
    <w:unhideWhenUsed/>
    <w:rsid w:val="00BB2D08"/>
  </w:style>
  <w:style w:type="table" w:customStyle="1" w:styleId="141140">
    <w:name w:val="Сетка таблицы14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4">
    <w:name w:val="Нет списка112124"/>
    <w:next w:val="a2"/>
    <w:uiPriority w:val="99"/>
    <w:semiHidden/>
    <w:unhideWhenUsed/>
    <w:rsid w:val="00BB2D08"/>
  </w:style>
  <w:style w:type="numbering" w:customStyle="1" w:styleId="24124">
    <w:name w:val="Нет списка24124"/>
    <w:next w:val="a2"/>
    <w:uiPriority w:val="99"/>
    <w:semiHidden/>
    <w:unhideWhenUsed/>
    <w:rsid w:val="00BB2D08"/>
  </w:style>
  <w:style w:type="table" w:customStyle="1" w:styleId="241140">
    <w:name w:val="Сетка таблицы24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4">
    <w:name w:val="Нет списка34124"/>
    <w:next w:val="a2"/>
    <w:uiPriority w:val="99"/>
    <w:semiHidden/>
    <w:unhideWhenUsed/>
    <w:rsid w:val="00BB2D08"/>
  </w:style>
  <w:style w:type="table" w:customStyle="1" w:styleId="341140">
    <w:name w:val="Сетка таблицы34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4">
    <w:name w:val="Нет списка42124"/>
    <w:next w:val="a2"/>
    <w:uiPriority w:val="99"/>
    <w:semiHidden/>
    <w:unhideWhenUsed/>
    <w:rsid w:val="00BB2D08"/>
  </w:style>
  <w:style w:type="table" w:customStyle="1" w:styleId="421140">
    <w:name w:val="Сетка таблицы42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4">
    <w:name w:val="Нет списка122124"/>
    <w:next w:val="a2"/>
    <w:uiPriority w:val="99"/>
    <w:semiHidden/>
    <w:unhideWhenUsed/>
    <w:rsid w:val="00BB2D08"/>
  </w:style>
  <w:style w:type="table" w:customStyle="1" w:styleId="1121140">
    <w:name w:val="Сетка таблицы112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24">
    <w:name w:val="Нет списка212124"/>
    <w:next w:val="a2"/>
    <w:uiPriority w:val="99"/>
    <w:semiHidden/>
    <w:unhideWhenUsed/>
    <w:rsid w:val="00BB2D08"/>
  </w:style>
  <w:style w:type="table" w:customStyle="1" w:styleId="2121140">
    <w:name w:val="Сетка таблицы212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24">
    <w:name w:val="Нет списка312124"/>
    <w:next w:val="a2"/>
    <w:uiPriority w:val="99"/>
    <w:semiHidden/>
    <w:unhideWhenUsed/>
    <w:rsid w:val="00BB2D08"/>
  </w:style>
  <w:style w:type="table" w:customStyle="1" w:styleId="3121140">
    <w:name w:val="Сетка таблицы312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4">
    <w:name w:val="Нет списка52124"/>
    <w:next w:val="a2"/>
    <w:uiPriority w:val="99"/>
    <w:semiHidden/>
    <w:unhideWhenUsed/>
    <w:rsid w:val="00BB2D08"/>
  </w:style>
  <w:style w:type="table" w:customStyle="1" w:styleId="521140">
    <w:name w:val="Сетка таблицы52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4">
    <w:name w:val="Нет списка132124"/>
    <w:next w:val="a2"/>
    <w:uiPriority w:val="99"/>
    <w:semiHidden/>
    <w:unhideWhenUsed/>
    <w:rsid w:val="00BB2D08"/>
  </w:style>
  <w:style w:type="table" w:customStyle="1" w:styleId="1221140">
    <w:name w:val="Сетка таблицы122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24">
    <w:name w:val="Нет списка222124"/>
    <w:next w:val="a2"/>
    <w:uiPriority w:val="99"/>
    <w:semiHidden/>
    <w:unhideWhenUsed/>
    <w:rsid w:val="00BB2D08"/>
  </w:style>
  <w:style w:type="table" w:customStyle="1" w:styleId="2221140">
    <w:name w:val="Сетка таблицы222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24">
    <w:name w:val="Нет списка322124"/>
    <w:next w:val="a2"/>
    <w:uiPriority w:val="99"/>
    <w:semiHidden/>
    <w:unhideWhenUsed/>
    <w:rsid w:val="00BB2D08"/>
  </w:style>
  <w:style w:type="table" w:customStyle="1" w:styleId="3221140">
    <w:name w:val="Сетка таблицы322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">
    <w:name w:val="Нет списка914"/>
    <w:next w:val="a2"/>
    <w:uiPriority w:val="99"/>
    <w:semiHidden/>
    <w:unhideWhenUsed/>
    <w:rsid w:val="00BB2D08"/>
  </w:style>
  <w:style w:type="table" w:customStyle="1" w:styleId="9140">
    <w:name w:val="Сетка таблицы9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4">
    <w:name w:val="Нет списка1714"/>
    <w:next w:val="a2"/>
    <w:uiPriority w:val="99"/>
    <w:semiHidden/>
    <w:unhideWhenUsed/>
    <w:rsid w:val="00BB2D08"/>
  </w:style>
  <w:style w:type="table" w:customStyle="1" w:styleId="16140">
    <w:name w:val="Сетка таблицы16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4">
    <w:name w:val="Нет списка11414"/>
    <w:next w:val="a2"/>
    <w:uiPriority w:val="99"/>
    <w:semiHidden/>
    <w:unhideWhenUsed/>
    <w:rsid w:val="00BB2D08"/>
  </w:style>
  <w:style w:type="numbering" w:customStyle="1" w:styleId="2614">
    <w:name w:val="Нет списка2614"/>
    <w:next w:val="a2"/>
    <w:uiPriority w:val="99"/>
    <w:semiHidden/>
    <w:unhideWhenUsed/>
    <w:rsid w:val="00BB2D08"/>
  </w:style>
  <w:style w:type="table" w:customStyle="1" w:styleId="26140">
    <w:name w:val="Сетка таблицы26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4">
    <w:name w:val="Нет списка3614"/>
    <w:next w:val="a2"/>
    <w:uiPriority w:val="99"/>
    <w:semiHidden/>
    <w:unhideWhenUsed/>
    <w:rsid w:val="00BB2D08"/>
  </w:style>
  <w:style w:type="table" w:customStyle="1" w:styleId="36140">
    <w:name w:val="Сетка таблицы36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4">
    <w:name w:val="Нет списка4414"/>
    <w:next w:val="a2"/>
    <w:uiPriority w:val="99"/>
    <w:semiHidden/>
    <w:unhideWhenUsed/>
    <w:rsid w:val="00BB2D08"/>
  </w:style>
  <w:style w:type="table" w:customStyle="1" w:styleId="44140">
    <w:name w:val="Сетка таблицы44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4">
    <w:name w:val="Нет списка12414"/>
    <w:next w:val="a2"/>
    <w:uiPriority w:val="99"/>
    <w:semiHidden/>
    <w:unhideWhenUsed/>
    <w:rsid w:val="00BB2D08"/>
  </w:style>
  <w:style w:type="table" w:customStyle="1" w:styleId="114140">
    <w:name w:val="Сетка таблицы114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4">
    <w:name w:val="Нет списка21414"/>
    <w:next w:val="a2"/>
    <w:uiPriority w:val="99"/>
    <w:semiHidden/>
    <w:unhideWhenUsed/>
    <w:rsid w:val="00BB2D08"/>
  </w:style>
  <w:style w:type="table" w:customStyle="1" w:styleId="214140">
    <w:name w:val="Сетка таблицы214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4">
    <w:name w:val="Нет списка31414"/>
    <w:next w:val="a2"/>
    <w:uiPriority w:val="99"/>
    <w:semiHidden/>
    <w:unhideWhenUsed/>
    <w:rsid w:val="00BB2D08"/>
  </w:style>
  <w:style w:type="table" w:customStyle="1" w:styleId="314140">
    <w:name w:val="Сетка таблицы314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4">
    <w:name w:val="Нет списка5414"/>
    <w:next w:val="a2"/>
    <w:uiPriority w:val="99"/>
    <w:semiHidden/>
    <w:unhideWhenUsed/>
    <w:rsid w:val="00BB2D08"/>
  </w:style>
  <w:style w:type="table" w:customStyle="1" w:styleId="54140">
    <w:name w:val="Сетка таблицы54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4">
    <w:name w:val="Нет списка13414"/>
    <w:next w:val="a2"/>
    <w:uiPriority w:val="99"/>
    <w:semiHidden/>
    <w:unhideWhenUsed/>
    <w:rsid w:val="00BB2D08"/>
  </w:style>
  <w:style w:type="table" w:customStyle="1" w:styleId="124140">
    <w:name w:val="Сетка таблицы124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14">
    <w:name w:val="Нет списка22414"/>
    <w:next w:val="a2"/>
    <w:uiPriority w:val="99"/>
    <w:semiHidden/>
    <w:unhideWhenUsed/>
    <w:rsid w:val="00BB2D08"/>
  </w:style>
  <w:style w:type="table" w:customStyle="1" w:styleId="224140">
    <w:name w:val="Сетка таблицы224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4">
    <w:name w:val="Нет списка32414"/>
    <w:next w:val="a2"/>
    <w:uiPriority w:val="99"/>
    <w:semiHidden/>
    <w:unhideWhenUsed/>
    <w:rsid w:val="00BB2D08"/>
  </w:style>
  <w:style w:type="table" w:customStyle="1" w:styleId="324140">
    <w:name w:val="Сетка таблицы324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4">
    <w:name w:val="Нет списка6314"/>
    <w:next w:val="a2"/>
    <w:uiPriority w:val="99"/>
    <w:semiHidden/>
    <w:unhideWhenUsed/>
    <w:rsid w:val="00BB2D08"/>
  </w:style>
  <w:style w:type="table" w:customStyle="1" w:styleId="62140">
    <w:name w:val="Сетка таблицы6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4">
    <w:name w:val="Нет списка14314"/>
    <w:next w:val="a2"/>
    <w:uiPriority w:val="99"/>
    <w:semiHidden/>
    <w:unhideWhenUsed/>
    <w:rsid w:val="00BB2D08"/>
  </w:style>
  <w:style w:type="table" w:customStyle="1" w:styleId="132140">
    <w:name w:val="Сетка таблицы13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4">
    <w:name w:val="Нет списка111314"/>
    <w:next w:val="a2"/>
    <w:uiPriority w:val="99"/>
    <w:semiHidden/>
    <w:unhideWhenUsed/>
    <w:rsid w:val="00BB2D08"/>
  </w:style>
  <w:style w:type="numbering" w:customStyle="1" w:styleId="23314">
    <w:name w:val="Нет списка23314"/>
    <w:next w:val="a2"/>
    <w:uiPriority w:val="99"/>
    <w:semiHidden/>
    <w:unhideWhenUsed/>
    <w:rsid w:val="00BB2D08"/>
  </w:style>
  <w:style w:type="table" w:customStyle="1" w:styleId="232140">
    <w:name w:val="Сетка таблицы23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14">
    <w:name w:val="Нет списка33314"/>
    <w:next w:val="a2"/>
    <w:uiPriority w:val="99"/>
    <w:semiHidden/>
    <w:unhideWhenUsed/>
    <w:rsid w:val="00BB2D08"/>
  </w:style>
  <w:style w:type="table" w:customStyle="1" w:styleId="332140">
    <w:name w:val="Сетка таблицы33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4">
    <w:name w:val="Нет списка41314"/>
    <w:next w:val="a2"/>
    <w:uiPriority w:val="99"/>
    <w:semiHidden/>
    <w:unhideWhenUsed/>
    <w:rsid w:val="00BB2D08"/>
  </w:style>
  <w:style w:type="table" w:customStyle="1" w:styleId="412140">
    <w:name w:val="Сетка таблицы41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4">
    <w:name w:val="Нет списка121314"/>
    <w:next w:val="a2"/>
    <w:uiPriority w:val="99"/>
    <w:semiHidden/>
    <w:unhideWhenUsed/>
    <w:rsid w:val="00BB2D08"/>
  </w:style>
  <w:style w:type="table" w:customStyle="1" w:styleId="1112140">
    <w:name w:val="Сетка таблицы111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14">
    <w:name w:val="Нет списка211314"/>
    <w:next w:val="a2"/>
    <w:uiPriority w:val="99"/>
    <w:semiHidden/>
    <w:unhideWhenUsed/>
    <w:rsid w:val="00BB2D08"/>
  </w:style>
  <w:style w:type="table" w:customStyle="1" w:styleId="2112140">
    <w:name w:val="Сетка таблицы211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14">
    <w:name w:val="Нет списка311314"/>
    <w:next w:val="a2"/>
    <w:uiPriority w:val="99"/>
    <w:semiHidden/>
    <w:unhideWhenUsed/>
    <w:rsid w:val="00BB2D08"/>
  </w:style>
  <w:style w:type="table" w:customStyle="1" w:styleId="3112140">
    <w:name w:val="Сетка таблицы311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14">
    <w:name w:val="Нет списка51314"/>
    <w:next w:val="a2"/>
    <w:uiPriority w:val="99"/>
    <w:semiHidden/>
    <w:unhideWhenUsed/>
    <w:rsid w:val="00BB2D08"/>
  </w:style>
  <w:style w:type="table" w:customStyle="1" w:styleId="512140">
    <w:name w:val="Сетка таблицы51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14">
    <w:name w:val="Нет списка131314"/>
    <w:next w:val="a2"/>
    <w:uiPriority w:val="99"/>
    <w:semiHidden/>
    <w:unhideWhenUsed/>
    <w:rsid w:val="00BB2D08"/>
  </w:style>
  <w:style w:type="table" w:customStyle="1" w:styleId="1212140">
    <w:name w:val="Сетка таблицы121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4">
    <w:name w:val="Нет списка221314"/>
    <w:next w:val="a2"/>
    <w:uiPriority w:val="99"/>
    <w:semiHidden/>
    <w:unhideWhenUsed/>
    <w:rsid w:val="00BB2D08"/>
  </w:style>
  <w:style w:type="table" w:customStyle="1" w:styleId="2212140">
    <w:name w:val="Сетка таблицы221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14">
    <w:name w:val="Нет списка321314"/>
    <w:next w:val="a2"/>
    <w:uiPriority w:val="99"/>
    <w:semiHidden/>
    <w:unhideWhenUsed/>
    <w:rsid w:val="00BB2D08"/>
  </w:style>
  <w:style w:type="table" w:customStyle="1" w:styleId="3212140">
    <w:name w:val="Сетка таблицы321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4">
    <w:name w:val="Нет списка7214"/>
    <w:next w:val="a2"/>
    <w:uiPriority w:val="99"/>
    <w:semiHidden/>
    <w:unhideWhenUsed/>
    <w:rsid w:val="00BB2D08"/>
  </w:style>
  <w:style w:type="table" w:customStyle="1" w:styleId="72140">
    <w:name w:val="Сетка таблицы7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14">
    <w:name w:val="Нет списка15214"/>
    <w:next w:val="a2"/>
    <w:uiPriority w:val="99"/>
    <w:semiHidden/>
    <w:unhideWhenUsed/>
    <w:rsid w:val="00BB2D08"/>
  </w:style>
  <w:style w:type="table" w:customStyle="1" w:styleId="142140">
    <w:name w:val="Сетка таблицы14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4">
    <w:name w:val="Нет списка112214"/>
    <w:next w:val="a2"/>
    <w:uiPriority w:val="99"/>
    <w:semiHidden/>
    <w:unhideWhenUsed/>
    <w:rsid w:val="00BB2D08"/>
  </w:style>
  <w:style w:type="numbering" w:customStyle="1" w:styleId="24214">
    <w:name w:val="Нет списка24214"/>
    <w:next w:val="a2"/>
    <w:uiPriority w:val="99"/>
    <w:semiHidden/>
    <w:unhideWhenUsed/>
    <w:rsid w:val="00BB2D08"/>
  </w:style>
  <w:style w:type="table" w:customStyle="1" w:styleId="242140">
    <w:name w:val="Сетка таблицы24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14">
    <w:name w:val="Нет списка34214"/>
    <w:next w:val="a2"/>
    <w:uiPriority w:val="99"/>
    <w:semiHidden/>
    <w:unhideWhenUsed/>
    <w:rsid w:val="00BB2D08"/>
  </w:style>
  <w:style w:type="table" w:customStyle="1" w:styleId="342140">
    <w:name w:val="Сетка таблицы34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4">
    <w:name w:val="Нет списка42214"/>
    <w:next w:val="a2"/>
    <w:uiPriority w:val="99"/>
    <w:semiHidden/>
    <w:unhideWhenUsed/>
    <w:rsid w:val="00BB2D08"/>
  </w:style>
  <w:style w:type="table" w:customStyle="1" w:styleId="422140">
    <w:name w:val="Сетка таблицы42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4">
    <w:name w:val="Нет списка122214"/>
    <w:next w:val="a2"/>
    <w:uiPriority w:val="99"/>
    <w:semiHidden/>
    <w:unhideWhenUsed/>
    <w:rsid w:val="00BB2D08"/>
  </w:style>
  <w:style w:type="table" w:customStyle="1" w:styleId="1122140">
    <w:name w:val="Сетка таблицы112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14">
    <w:name w:val="Нет списка212214"/>
    <w:next w:val="a2"/>
    <w:uiPriority w:val="99"/>
    <w:semiHidden/>
    <w:unhideWhenUsed/>
    <w:rsid w:val="00BB2D08"/>
  </w:style>
  <w:style w:type="table" w:customStyle="1" w:styleId="2122140">
    <w:name w:val="Сетка таблицы212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4">
    <w:name w:val="Нет списка312214"/>
    <w:next w:val="a2"/>
    <w:uiPriority w:val="99"/>
    <w:semiHidden/>
    <w:unhideWhenUsed/>
    <w:rsid w:val="00BB2D08"/>
  </w:style>
  <w:style w:type="table" w:customStyle="1" w:styleId="3122140">
    <w:name w:val="Сетка таблицы312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14">
    <w:name w:val="Нет списка52214"/>
    <w:next w:val="a2"/>
    <w:uiPriority w:val="99"/>
    <w:semiHidden/>
    <w:unhideWhenUsed/>
    <w:rsid w:val="00BB2D08"/>
  </w:style>
  <w:style w:type="table" w:customStyle="1" w:styleId="522140">
    <w:name w:val="Сетка таблицы52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14">
    <w:name w:val="Нет списка132214"/>
    <w:next w:val="a2"/>
    <w:uiPriority w:val="99"/>
    <w:semiHidden/>
    <w:unhideWhenUsed/>
    <w:rsid w:val="00BB2D08"/>
  </w:style>
  <w:style w:type="table" w:customStyle="1" w:styleId="1222140">
    <w:name w:val="Сетка таблицы122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4">
    <w:name w:val="Нет списка222214"/>
    <w:next w:val="a2"/>
    <w:uiPriority w:val="99"/>
    <w:semiHidden/>
    <w:unhideWhenUsed/>
    <w:rsid w:val="00BB2D08"/>
  </w:style>
  <w:style w:type="table" w:customStyle="1" w:styleId="2222140">
    <w:name w:val="Сетка таблицы222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14">
    <w:name w:val="Нет списка322214"/>
    <w:next w:val="a2"/>
    <w:uiPriority w:val="99"/>
    <w:semiHidden/>
    <w:unhideWhenUsed/>
    <w:rsid w:val="00BB2D08"/>
  </w:style>
  <w:style w:type="table" w:customStyle="1" w:styleId="3222140">
    <w:name w:val="Сетка таблицы322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4"/>
    <w:next w:val="a2"/>
    <w:uiPriority w:val="99"/>
    <w:semiHidden/>
    <w:unhideWhenUsed/>
    <w:rsid w:val="00BB2D08"/>
  </w:style>
  <w:style w:type="table" w:customStyle="1" w:styleId="1840">
    <w:name w:val="Сетка таблицы18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4">
    <w:name w:val="Нет списка1104"/>
    <w:next w:val="a2"/>
    <w:uiPriority w:val="99"/>
    <w:semiHidden/>
    <w:unhideWhenUsed/>
    <w:rsid w:val="00BB2D08"/>
  </w:style>
  <w:style w:type="table" w:customStyle="1" w:styleId="1940">
    <w:name w:val="Сетка таблицы19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4">
    <w:name w:val="Нет списка1164"/>
    <w:next w:val="a2"/>
    <w:uiPriority w:val="99"/>
    <w:semiHidden/>
    <w:unhideWhenUsed/>
    <w:rsid w:val="00BB2D08"/>
  </w:style>
  <w:style w:type="numbering" w:customStyle="1" w:styleId="284">
    <w:name w:val="Нет списка284"/>
    <w:next w:val="a2"/>
    <w:uiPriority w:val="99"/>
    <w:semiHidden/>
    <w:unhideWhenUsed/>
    <w:rsid w:val="00BB2D08"/>
  </w:style>
  <w:style w:type="table" w:customStyle="1" w:styleId="2840">
    <w:name w:val="Сетка таблицы28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4">
    <w:name w:val="Нет списка384"/>
    <w:next w:val="a2"/>
    <w:uiPriority w:val="99"/>
    <w:semiHidden/>
    <w:unhideWhenUsed/>
    <w:rsid w:val="00BB2D08"/>
  </w:style>
  <w:style w:type="table" w:customStyle="1" w:styleId="3840">
    <w:name w:val="Сетка таблицы38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4">
    <w:name w:val="Нет списка464"/>
    <w:next w:val="a2"/>
    <w:uiPriority w:val="99"/>
    <w:semiHidden/>
    <w:unhideWhenUsed/>
    <w:rsid w:val="00BB2D08"/>
  </w:style>
  <w:style w:type="table" w:customStyle="1" w:styleId="4640">
    <w:name w:val="Сетка таблицы46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4">
    <w:name w:val="Нет списка1264"/>
    <w:next w:val="a2"/>
    <w:uiPriority w:val="99"/>
    <w:semiHidden/>
    <w:unhideWhenUsed/>
    <w:rsid w:val="00BB2D08"/>
  </w:style>
  <w:style w:type="table" w:customStyle="1" w:styleId="11640">
    <w:name w:val="Сетка таблицы116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4">
    <w:name w:val="Нет списка2164"/>
    <w:next w:val="a2"/>
    <w:uiPriority w:val="99"/>
    <w:semiHidden/>
    <w:unhideWhenUsed/>
    <w:rsid w:val="00BB2D08"/>
  </w:style>
  <w:style w:type="table" w:customStyle="1" w:styleId="21640">
    <w:name w:val="Сетка таблицы216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4">
    <w:name w:val="Нет списка3164"/>
    <w:next w:val="a2"/>
    <w:uiPriority w:val="99"/>
    <w:semiHidden/>
    <w:unhideWhenUsed/>
    <w:rsid w:val="00BB2D08"/>
  </w:style>
  <w:style w:type="table" w:customStyle="1" w:styleId="31640">
    <w:name w:val="Сетка таблицы316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4">
    <w:name w:val="Нет списка564"/>
    <w:next w:val="a2"/>
    <w:uiPriority w:val="99"/>
    <w:semiHidden/>
    <w:unhideWhenUsed/>
    <w:rsid w:val="00BB2D08"/>
  </w:style>
  <w:style w:type="table" w:customStyle="1" w:styleId="5640">
    <w:name w:val="Сетка таблицы56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4">
    <w:name w:val="Нет списка1364"/>
    <w:next w:val="a2"/>
    <w:uiPriority w:val="99"/>
    <w:semiHidden/>
    <w:unhideWhenUsed/>
    <w:rsid w:val="00BB2D08"/>
  </w:style>
  <w:style w:type="table" w:customStyle="1" w:styleId="12640">
    <w:name w:val="Сетка таблицы126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4">
    <w:name w:val="Нет списка2264"/>
    <w:next w:val="a2"/>
    <w:uiPriority w:val="99"/>
    <w:semiHidden/>
    <w:unhideWhenUsed/>
    <w:rsid w:val="00BB2D08"/>
  </w:style>
  <w:style w:type="table" w:customStyle="1" w:styleId="22640">
    <w:name w:val="Сетка таблицы226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4">
    <w:name w:val="Нет списка3264"/>
    <w:next w:val="a2"/>
    <w:uiPriority w:val="99"/>
    <w:semiHidden/>
    <w:unhideWhenUsed/>
    <w:rsid w:val="00BB2D08"/>
  </w:style>
  <w:style w:type="table" w:customStyle="1" w:styleId="32640">
    <w:name w:val="Сетка таблицы326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4">
    <w:name w:val="Нет списка654"/>
    <w:next w:val="a2"/>
    <w:uiPriority w:val="99"/>
    <w:semiHidden/>
    <w:unhideWhenUsed/>
    <w:rsid w:val="00BB2D08"/>
  </w:style>
  <w:style w:type="table" w:customStyle="1" w:styleId="6440">
    <w:name w:val="Сетка таблицы6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4">
    <w:name w:val="Нет списка1454"/>
    <w:next w:val="a2"/>
    <w:uiPriority w:val="99"/>
    <w:semiHidden/>
    <w:unhideWhenUsed/>
    <w:rsid w:val="00BB2D08"/>
  </w:style>
  <w:style w:type="table" w:customStyle="1" w:styleId="13440">
    <w:name w:val="Сетка таблицы13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4">
    <w:name w:val="Нет списка11154"/>
    <w:next w:val="a2"/>
    <w:uiPriority w:val="99"/>
    <w:semiHidden/>
    <w:unhideWhenUsed/>
    <w:rsid w:val="00BB2D08"/>
  </w:style>
  <w:style w:type="numbering" w:customStyle="1" w:styleId="2354">
    <w:name w:val="Нет списка2354"/>
    <w:next w:val="a2"/>
    <w:uiPriority w:val="99"/>
    <w:semiHidden/>
    <w:unhideWhenUsed/>
    <w:rsid w:val="00BB2D08"/>
  </w:style>
  <w:style w:type="table" w:customStyle="1" w:styleId="23440">
    <w:name w:val="Сетка таблицы23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4">
    <w:name w:val="Нет списка3354"/>
    <w:next w:val="a2"/>
    <w:uiPriority w:val="99"/>
    <w:semiHidden/>
    <w:unhideWhenUsed/>
    <w:rsid w:val="00BB2D08"/>
  </w:style>
  <w:style w:type="table" w:customStyle="1" w:styleId="33440">
    <w:name w:val="Сетка таблицы33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4">
    <w:name w:val="Нет списка4154"/>
    <w:next w:val="a2"/>
    <w:uiPriority w:val="99"/>
    <w:semiHidden/>
    <w:unhideWhenUsed/>
    <w:rsid w:val="00BB2D08"/>
  </w:style>
  <w:style w:type="table" w:customStyle="1" w:styleId="41440">
    <w:name w:val="Сетка таблицы41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4">
    <w:name w:val="Нет списка12154"/>
    <w:next w:val="a2"/>
    <w:uiPriority w:val="99"/>
    <w:semiHidden/>
    <w:unhideWhenUsed/>
    <w:rsid w:val="00BB2D08"/>
  </w:style>
  <w:style w:type="table" w:customStyle="1" w:styleId="111440">
    <w:name w:val="Сетка таблицы111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4">
    <w:name w:val="Нет списка21154"/>
    <w:next w:val="a2"/>
    <w:uiPriority w:val="99"/>
    <w:semiHidden/>
    <w:unhideWhenUsed/>
    <w:rsid w:val="00BB2D08"/>
  </w:style>
  <w:style w:type="table" w:customStyle="1" w:styleId="211440">
    <w:name w:val="Сетка таблицы211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4">
    <w:name w:val="Нет списка31154"/>
    <w:next w:val="a2"/>
    <w:uiPriority w:val="99"/>
    <w:semiHidden/>
    <w:unhideWhenUsed/>
    <w:rsid w:val="00BB2D08"/>
  </w:style>
  <w:style w:type="table" w:customStyle="1" w:styleId="311440">
    <w:name w:val="Сетка таблицы311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4">
    <w:name w:val="Нет списка5154"/>
    <w:next w:val="a2"/>
    <w:uiPriority w:val="99"/>
    <w:semiHidden/>
    <w:unhideWhenUsed/>
    <w:rsid w:val="00BB2D08"/>
  </w:style>
  <w:style w:type="table" w:customStyle="1" w:styleId="51440">
    <w:name w:val="Сетка таблицы51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4">
    <w:name w:val="Нет списка13154"/>
    <w:next w:val="a2"/>
    <w:uiPriority w:val="99"/>
    <w:semiHidden/>
    <w:unhideWhenUsed/>
    <w:rsid w:val="00BB2D08"/>
  </w:style>
  <w:style w:type="table" w:customStyle="1" w:styleId="121440">
    <w:name w:val="Сетка таблицы121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4">
    <w:name w:val="Нет списка22154"/>
    <w:next w:val="a2"/>
    <w:uiPriority w:val="99"/>
    <w:semiHidden/>
    <w:unhideWhenUsed/>
    <w:rsid w:val="00BB2D08"/>
  </w:style>
  <w:style w:type="table" w:customStyle="1" w:styleId="221440">
    <w:name w:val="Сетка таблицы221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54">
    <w:name w:val="Нет списка32154"/>
    <w:next w:val="a2"/>
    <w:uiPriority w:val="99"/>
    <w:semiHidden/>
    <w:unhideWhenUsed/>
    <w:rsid w:val="00BB2D08"/>
  </w:style>
  <w:style w:type="table" w:customStyle="1" w:styleId="321440">
    <w:name w:val="Сетка таблицы321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4">
    <w:name w:val="Нет списка6134"/>
    <w:next w:val="a2"/>
    <w:uiPriority w:val="99"/>
    <w:semiHidden/>
    <w:unhideWhenUsed/>
    <w:rsid w:val="00BB2D08"/>
  </w:style>
  <w:style w:type="numbering" w:customStyle="1" w:styleId="14134">
    <w:name w:val="Нет списка14134"/>
    <w:next w:val="a2"/>
    <w:uiPriority w:val="99"/>
    <w:semiHidden/>
    <w:unhideWhenUsed/>
    <w:rsid w:val="00BB2D08"/>
  </w:style>
  <w:style w:type="numbering" w:customStyle="1" w:styleId="111134">
    <w:name w:val="Нет списка111134"/>
    <w:next w:val="a2"/>
    <w:uiPriority w:val="99"/>
    <w:semiHidden/>
    <w:unhideWhenUsed/>
    <w:rsid w:val="00BB2D08"/>
  </w:style>
  <w:style w:type="numbering" w:customStyle="1" w:styleId="23134">
    <w:name w:val="Нет списка23134"/>
    <w:next w:val="a2"/>
    <w:uiPriority w:val="99"/>
    <w:semiHidden/>
    <w:unhideWhenUsed/>
    <w:rsid w:val="00BB2D08"/>
  </w:style>
  <w:style w:type="numbering" w:customStyle="1" w:styleId="33134">
    <w:name w:val="Нет списка33134"/>
    <w:next w:val="a2"/>
    <w:uiPriority w:val="99"/>
    <w:semiHidden/>
    <w:unhideWhenUsed/>
    <w:rsid w:val="00BB2D08"/>
  </w:style>
  <w:style w:type="numbering" w:customStyle="1" w:styleId="41134">
    <w:name w:val="Нет списка41134"/>
    <w:next w:val="a2"/>
    <w:uiPriority w:val="99"/>
    <w:semiHidden/>
    <w:unhideWhenUsed/>
    <w:rsid w:val="00BB2D08"/>
  </w:style>
  <w:style w:type="numbering" w:customStyle="1" w:styleId="121134">
    <w:name w:val="Нет списка121134"/>
    <w:next w:val="a2"/>
    <w:uiPriority w:val="99"/>
    <w:semiHidden/>
    <w:unhideWhenUsed/>
    <w:rsid w:val="00BB2D08"/>
  </w:style>
  <w:style w:type="numbering" w:customStyle="1" w:styleId="211134">
    <w:name w:val="Нет списка211134"/>
    <w:next w:val="a2"/>
    <w:uiPriority w:val="99"/>
    <w:semiHidden/>
    <w:unhideWhenUsed/>
    <w:rsid w:val="00BB2D08"/>
  </w:style>
  <w:style w:type="numbering" w:customStyle="1" w:styleId="311134">
    <w:name w:val="Нет списка311134"/>
    <w:next w:val="a2"/>
    <w:uiPriority w:val="99"/>
    <w:semiHidden/>
    <w:unhideWhenUsed/>
    <w:rsid w:val="00BB2D08"/>
  </w:style>
  <w:style w:type="numbering" w:customStyle="1" w:styleId="51134">
    <w:name w:val="Нет списка51134"/>
    <w:next w:val="a2"/>
    <w:uiPriority w:val="99"/>
    <w:semiHidden/>
    <w:unhideWhenUsed/>
    <w:rsid w:val="00BB2D08"/>
  </w:style>
  <w:style w:type="numbering" w:customStyle="1" w:styleId="131134">
    <w:name w:val="Нет списка131134"/>
    <w:next w:val="a2"/>
    <w:uiPriority w:val="99"/>
    <w:semiHidden/>
    <w:unhideWhenUsed/>
    <w:rsid w:val="00BB2D08"/>
  </w:style>
  <w:style w:type="numbering" w:customStyle="1" w:styleId="221134">
    <w:name w:val="Нет списка221134"/>
    <w:next w:val="a2"/>
    <w:uiPriority w:val="99"/>
    <w:semiHidden/>
    <w:unhideWhenUsed/>
    <w:rsid w:val="00BB2D08"/>
  </w:style>
  <w:style w:type="numbering" w:customStyle="1" w:styleId="321134">
    <w:name w:val="Нет списка321134"/>
    <w:next w:val="a2"/>
    <w:uiPriority w:val="99"/>
    <w:semiHidden/>
    <w:unhideWhenUsed/>
    <w:rsid w:val="00BB2D08"/>
  </w:style>
  <w:style w:type="numbering" w:customStyle="1" w:styleId="744">
    <w:name w:val="Нет списка744"/>
    <w:next w:val="a2"/>
    <w:uiPriority w:val="99"/>
    <w:semiHidden/>
    <w:unhideWhenUsed/>
    <w:rsid w:val="00BB2D08"/>
  </w:style>
  <w:style w:type="table" w:customStyle="1" w:styleId="7440">
    <w:name w:val="Сетка таблицы7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4">
    <w:name w:val="Нет списка1544"/>
    <w:next w:val="a2"/>
    <w:uiPriority w:val="99"/>
    <w:semiHidden/>
    <w:unhideWhenUsed/>
    <w:rsid w:val="00BB2D08"/>
  </w:style>
  <w:style w:type="table" w:customStyle="1" w:styleId="14440">
    <w:name w:val="Сетка таблицы14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4">
    <w:name w:val="Нет списка11244"/>
    <w:next w:val="a2"/>
    <w:uiPriority w:val="99"/>
    <w:semiHidden/>
    <w:unhideWhenUsed/>
    <w:rsid w:val="00BB2D08"/>
  </w:style>
  <w:style w:type="numbering" w:customStyle="1" w:styleId="2444">
    <w:name w:val="Нет списка2444"/>
    <w:next w:val="a2"/>
    <w:uiPriority w:val="99"/>
    <w:semiHidden/>
    <w:unhideWhenUsed/>
    <w:rsid w:val="00BB2D08"/>
  </w:style>
  <w:style w:type="table" w:customStyle="1" w:styleId="24440">
    <w:name w:val="Сетка таблицы24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4">
    <w:name w:val="Нет списка3444"/>
    <w:next w:val="a2"/>
    <w:uiPriority w:val="99"/>
    <w:semiHidden/>
    <w:unhideWhenUsed/>
    <w:rsid w:val="00BB2D08"/>
  </w:style>
  <w:style w:type="table" w:customStyle="1" w:styleId="34440">
    <w:name w:val="Сетка таблицы34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4">
    <w:name w:val="Нет списка4244"/>
    <w:next w:val="a2"/>
    <w:uiPriority w:val="99"/>
    <w:semiHidden/>
    <w:unhideWhenUsed/>
    <w:rsid w:val="00BB2D08"/>
  </w:style>
  <w:style w:type="table" w:customStyle="1" w:styleId="42440">
    <w:name w:val="Сетка таблицы42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4">
    <w:name w:val="Нет списка12244"/>
    <w:next w:val="a2"/>
    <w:uiPriority w:val="99"/>
    <w:semiHidden/>
    <w:unhideWhenUsed/>
    <w:rsid w:val="00BB2D08"/>
  </w:style>
  <w:style w:type="table" w:customStyle="1" w:styleId="112440">
    <w:name w:val="Сетка таблицы112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4">
    <w:name w:val="Нет списка21244"/>
    <w:next w:val="a2"/>
    <w:uiPriority w:val="99"/>
    <w:semiHidden/>
    <w:unhideWhenUsed/>
    <w:rsid w:val="00BB2D08"/>
  </w:style>
  <w:style w:type="table" w:customStyle="1" w:styleId="212440">
    <w:name w:val="Сетка таблицы212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4">
    <w:name w:val="Нет списка31244"/>
    <w:next w:val="a2"/>
    <w:uiPriority w:val="99"/>
    <w:semiHidden/>
    <w:unhideWhenUsed/>
    <w:rsid w:val="00BB2D08"/>
  </w:style>
  <w:style w:type="table" w:customStyle="1" w:styleId="312440">
    <w:name w:val="Сетка таблицы312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4">
    <w:name w:val="Нет списка5244"/>
    <w:next w:val="a2"/>
    <w:uiPriority w:val="99"/>
    <w:semiHidden/>
    <w:unhideWhenUsed/>
    <w:rsid w:val="00BB2D08"/>
  </w:style>
  <w:style w:type="table" w:customStyle="1" w:styleId="52440">
    <w:name w:val="Сетка таблицы52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44">
    <w:name w:val="Нет списка13244"/>
    <w:next w:val="a2"/>
    <w:uiPriority w:val="99"/>
    <w:semiHidden/>
    <w:unhideWhenUsed/>
    <w:rsid w:val="00BB2D08"/>
  </w:style>
  <w:style w:type="table" w:customStyle="1" w:styleId="122440">
    <w:name w:val="Сетка таблицы122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44">
    <w:name w:val="Нет списка22244"/>
    <w:next w:val="a2"/>
    <w:uiPriority w:val="99"/>
    <w:semiHidden/>
    <w:unhideWhenUsed/>
    <w:rsid w:val="00BB2D08"/>
  </w:style>
  <w:style w:type="table" w:customStyle="1" w:styleId="222440">
    <w:name w:val="Сетка таблицы222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44">
    <w:name w:val="Нет списка32244"/>
    <w:next w:val="a2"/>
    <w:uiPriority w:val="99"/>
    <w:semiHidden/>
    <w:unhideWhenUsed/>
    <w:rsid w:val="00BB2D08"/>
  </w:style>
  <w:style w:type="table" w:customStyle="1" w:styleId="322440">
    <w:name w:val="Сетка таблицы322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4">
    <w:name w:val="Нет списка834"/>
    <w:next w:val="a2"/>
    <w:uiPriority w:val="99"/>
    <w:semiHidden/>
    <w:unhideWhenUsed/>
    <w:rsid w:val="00BB2D08"/>
  </w:style>
  <w:style w:type="table" w:customStyle="1" w:styleId="8240">
    <w:name w:val="Сетка таблицы8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4">
    <w:name w:val="Нет списка1634"/>
    <w:next w:val="a2"/>
    <w:uiPriority w:val="99"/>
    <w:semiHidden/>
    <w:unhideWhenUsed/>
    <w:rsid w:val="00BB2D08"/>
  </w:style>
  <w:style w:type="table" w:customStyle="1" w:styleId="15240">
    <w:name w:val="Сетка таблицы15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4">
    <w:name w:val="Нет списка11334"/>
    <w:next w:val="a2"/>
    <w:uiPriority w:val="99"/>
    <w:semiHidden/>
    <w:unhideWhenUsed/>
    <w:rsid w:val="00BB2D08"/>
  </w:style>
  <w:style w:type="numbering" w:customStyle="1" w:styleId="2534">
    <w:name w:val="Нет списка2534"/>
    <w:next w:val="a2"/>
    <w:uiPriority w:val="99"/>
    <w:semiHidden/>
    <w:unhideWhenUsed/>
    <w:rsid w:val="00BB2D08"/>
  </w:style>
  <w:style w:type="table" w:customStyle="1" w:styleId="25240">
    <w:name w:val="Сетка таблицы25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4">
    <w:name w:val="Нет списка3534"/>
    <w:next w:val="a2"/>
    <w:uiPriority w:val="99"/>
    <w:semiHidden/>
    <w:unhideWhenUsed/>
    <w:rsid w:val="00BB2D08"/>
  </w:style>
  <w:style w:type="table" w:customStyle="1" w:styleId="35240">
    <w:name w:val="Сетка таблицы35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4">
    <w:name w:val="Нет списка4334"/>
    <w:next w:val="a2"/>
    <w:uiPriority w:val="99"/>
    <w:semiHidden/>
    <w:unhideWhenUsed/>
    <w:rsid w:val="00BB2D08"/>
  </w:style>
  <w:style w:type="table" w:customStyle="1" w:styleId="43240">
    <w:name w:val="Сетка таблицы43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4">
    <w:name w:val="Нет списка12334"/>
    <w:next w:val="a2"/>
    <w:uiPriority w:val="99"/>
    <w:semiHidden/>
    <w:unhideWhenUsed/>
    <w:rsid w:val="00BB2D08"/>
  </w:style>
  <w:style w:type="table" w:customStyle="1" w:styleId="113240">
    <w:name w:val="Сетка таблицы113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34">
    <w:name w:val="Нет списка21334"/>
    <w:next w:val="a2"/>
    <w:uiPriority w:val="99"/>
    <w:semiHidden/>
    <w:unhideWhenUsed/>
    <w:rsid w:val="00BB2D08"/>
  </w:style>
  <w:style w:type="table" w:customStyle="1" w:styleId="213240">
    <w:name w:val="Сетка таблицы213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4">
    <w:name w:val="Нет списка31334"/>
    <w:next w:val="a2"/>
    <w:uiPriority w:val="99"/>
    <w:semiHidden/>
    <w:unhideWhenUsed/>
    <w:rsid w:val="00BB2D08"/>
  </w:style>
  <w:style w:type="table" w:customStyle="1" w:styleId="313240">
    <w:name w:val="Сетка таблицы313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4">
    <w:name w:val="Нет списка5334"/>
    <w:next w:val="a2"/>
    <w:uiPriority w:val="99"/>
    <w:semiHidden/>
    <w:unhideWhenUsed/>
    <w:rsid w:val="00BB2D08"/>
  </w:style>
  <w:style w:type="table" w:customStyle="1" w:styleId="53240">
    <w:name w:val="Сетка таблицы53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34">
    <w:name w:val="Нет списка13334"/>
    <w:next w:val="a2"/>
    <w:uiPriority w:val="99"/>
    <w:semiHidden/>
    <w:unhideWhenUsed/>
    <w:rsid w:val="00BB2D08"/>
  </w:style>
  <w:style w:type="table" w:customStyle="1" w:styleId="123240">
    <w:name w:val="Сетка таблицы123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34">
    <w:name w:val="Нет списка22334"/>
    <w:next w:val="a2"/>
    <w:uiPriority w:val="99"/>
    <w:semiHidden/>
    <w:unhideWhenUsed/>
    <w:rsid w:val="00BB2D08"/>
  </w:style>
  <w:style w:type="table" w:customStyle="1" w:styleId="223240">
    <w:name w:val="Сетка таблицы223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4">
    <w:name w:val="Нет списка32334"/>
    <w:next w:val="a2"/>
    <w:uiPriority w:val="99"/>
    <w:semiHidden/>
    <w:unhideWhenUsed/>
    <w:rsid w:val="00BB2D08"/>
  </w:style>
  <w:style w:type="table" w:customStyle="1" w:styleId="323240">
    <w:name w:val="Сетка таблицы323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4">
    <w:name w:val="Нет списка6224"/>
    <w:next w:val="a2"/>
    <w:uiPriority w:val="99"/>
    <w:semiHidden/>
    <w:unhideWhenUsed/>
    <w:rsid w:val="00BB2D08"/>
  </w:style>
  <w:style w:type="table" w:customStyle="1" w:styleId="61240">
    <w:name w:val="Сетка таблицы6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4">
    <w:name w:val="Нет списка14224"/>
    <w:next w:val="a2"/>
    <w:uiPriority w:val="99"/>
    <w:semiHidden/>
    <w:unhideWhenUsed/>
    <w:rsid w:val="00BB2D08"/>
  </w:style>
  <w:style w:type="table" w:customStyle="1" w:styleId="131240">
    <w:name w:val="Сетка таблицы13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4">
    <w:name w:val="Нет списка111224"/>
    <w:next w:val="a2"/>
    <w:uiPriority w:val="99"/>
    <w:semiHidden/>
    <w:unhideWhenUsed/>
    <w:rsid w:val="00BB2D08"/>
  </w:style>
  <w:style w:type="numbering" w:customStyle="1" w:styleId="23224">
    <w:name w:val="Нет списка23224"/>
    <w:next w:val="a2"/>
    <w:uiPriority w:val="99"/>
    <w:semiHidden/>
    <w:unhideWhenUsed/>
    <w:rsid w:val="00BB2D08"/>
  </w:style>
  <w:style w:type="table" w:customStyle="1" w:styleId="231240">
    <w:name w:val="Сетка таблицы23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24">
    <w:name w:val="Нет списка33224"/>
    <w:next w:val="a2"/>
    <w:uiPriority w:val="99"/>
    <w:semiHidden/>
    <w:unhideWhenUsed/>
    <w:rsid w:val="00BB2D08"/>
  </w:style>
  <w:style w:type="table" w:customStyle="1" w:styleId="331240">
    <w:name w:val="Сетка таблицы33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4">
    <w:name w:val="Нет списка41224"/>
    <w:next w:val="a2"/>
    <w:uiPriority w:val="99"/>
    <w:semiHidden/>
    <w:unhideWhenUsed/>
    <w:rsid w:val="00BB2D08"/>
  </w:style>
  <w:style w:type="table" w:customStyle="1" w:styleId="411240">
    <w:name w:val="Сетка таблицы41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4">
    <w:name w:val="Нет списка121224"/>
    <w:next w:val="a2"/>
    <w:uiPriority w:val="99"/>
    <w:semiHidden/>
    <w:unhideWhenUsed/>
    <w:rsid w:val="00BB2D08"/>
  </w:style>
  <w:style w:type="table" w:customStyle="1" w:styleId="1111240">
    <w:name w:val="Сетка таблицы111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4">
    <w:name w:val="Нет списка211224"/>
    <w:next w:val="a2"/>
    <w:uiPriority w:val="99"/>
    <w:semiHidden/>
    <w:unhideWhenUsed/>
    <w:rsid w:val="00BB2D08"/>
  </w:style>
  <w:style w:type="table" w:customStyle="1" w:styleId="2111240">
    <w:name w:val="Сетка таблицы211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4">
    <w:name w:val="Нет списка311224"/>
    <w:next w:val="a2"/>
    <w:uiPriority w:val="99"/>
    <w:semiHidden/>
    <w:unhideWhenUsed/>
    <w:rsid w:val="00BB2D08"/>
  </w:style>
  <w:style w:type="table" w:customStyle="1" w:styleId="3111240">
    <w:name w:val="Сетка таблицы311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24">
    <w:name w:val="Нет списка51224"/>
    <w:next w:val="a2"/>
    <w:uiPriority w:val="99"/>
    <w:semiHidden/>
    <w:unhideWhenUsed/>
    <w:rsid w:val="00BB2D08"/>
  </w:style>
  <w:style w:type="table" w:customStyle="1" w:styleId="511240">
    <w:name w:val="Сетка таблицы51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24">
    <w:name w:val="Нет списка131224"/>
    <w:next w:val="a2"/>
    <w:uiPriority w:val="99"/>
    <w:semiHidden/>
    <w:unhideWhenUsed/>
    <w:rsid w:val="00BB2D08"/>
  </w:style>
  <w:style w:type="table" w:customStyle="1" w:styleId="1211240">
    <w:name w:val="Сетка таблицы121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4">
    <w:name w:val="Нет списка221224"/>
    <w:next w:val="a2"/>
    <w:uiPriority w:val="99"/>
    <w:semiHidden/>
    <w:unhideWhenUsed/>
    <w:rsid w:val="00BB2D08"/>
  </w:style>
  <w:style w:type="table" w:customStyle="1" w:styleId="2211240">
    <w:name w:val="Сетка таблицы221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24">
    <w:name w:val="Нет списка321224"/>
    <w:next w:val="a2"/>
    <w:uiPriority w:val="99"/>
    <w:semiHidden/>
    <w:unhideWhenUsed/>
    <w:rsid w:val="00BB2D08"/>
  </w:style>
  <w:style w:type="table" w:customStyle="1" w:styleId="3211240">
    <w:name w:val="Сетка таблицы321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4">
    <w:name w:val="Нет списка7134"/>
    <w:next w:val="a2"/>
    <w:uiPriority w:val="99"/>
    <w:semiHidden/>
    <w:unhideWhenUsed/>
    <w:rsid w:val="00BB2D08"/>
  </w:style>
  <w:style w:type="table" w:customStyle="1" w:styleId="71240">
    <w:name w:val="Сетка таблицы7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34">
    <w:name w:val="Нет списка15134"/>
    <w:next w:val="a2"/>
    <w:uiPriority w:val="99"/>
    <w:semiHidden/>
    <w:unhideWhenUsed/>
    <w:rsid w:val="00BB2D08"/>
  </w:style>
  <w:style w:type="table" w:customStyle="1" w:styleId="141240">
    <w:name w:val="Сетка таблицы14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4">
    <w:name w:val="Нет списка112134"/>
    <w:next w:val="a2"/>
    <w:uiPriority w:val="99"/>
    <w:semiHidden/>
    <w:unhideWhenUsed/>
    <w:rsid w:val="00BB2D08"/>
  </w:style>
  <w:style w:type="numbering" w:customStyle="1" w:styleId="24134">
    <w:name w:val="Нет списка24134"/>
    <w:next w:val="a2"/>
    <w:uiPriority w:val="99"/>
    <w:semiHidden/>
    <w:unhideWhenUsed/>
    <w:rsid w:val="00BB2D08"/>
  </w:style>
  <w:style w:type="table" w:customStyle="1" w:styleId="241240">
    <w:name w:val="Сетка таблицы24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34">
    <w:name w:val="Нет списка34134"/>
    <w:next w:val="a2"/>
    <w:uiPriority w:val="99"/>
    <w:semiHidden/>
    <w:unhideWhenUsed/>
    <w:rsid w:val="00BB2D08"/>
  </w:style>
  <w:style w:type="table" w:customStyle="1" w:styleId="341240">
    <w:name w:val="Сетка таблицы34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4">
    <w:name w:val="Нет списка42134"/>
    <w:next w:val="a2"/>
    <w:uiPriority w:val="99"/>
    <w:semiHidden/>
    <w:unhideWhenUsed/>
    <w:rsid w:val="00BB2D08"/>
  </w:style>
  <w:style w:type="table" w:customStyle="1" w:styleId="421240">
    <w:name w:val="Сетка таблицы42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34">
    <w:name w:val="Нет списка122134"/>
    <w:next w:val="a2"/>
    <w:uiPriority w:val="99"/>
    <w:semiHidden/>
    <w:unhideWhenUsed/>
    <w:rsid w:val="00BB2D08"/>
  </w:style>
  <w:style w:type="table" w:customStyle="1" w:styleId="1121240">
    <w:name w:val="Сетка таблицы112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34">
    <w:name w:val="Нет списка212134"/>
    <w:next w:val="a2"/>
    <w:uiPriority w:val="99"/>
    <w:semiHidden/>
    <w:unhideWhenUsed/>
    <w:rsid w:val="00BB2D08"/>
  </w:style>
  <w:style w:type="table" w:customStyle="1" w:styleId="2121240">
    <w:name w:val="Сетка таблицы212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34">
    <w:name w:val="Нет списка312134"/>
    <w:next w:val="a2"/>
    <w:uiPriority w:val="99"/>
    <w:semiHidden/>
    <w:unhideWhenUsed/>
    <w:rsid w:val="00BB2D08"/>
  </w:style>
  <w:style w:type="table" w:customStyle="1" w:styleId="3121240">
    <w:name w:val="Сетка таблицы312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34">
    <w:name w:val="Нет списка52134"/>
    <w:next w:val="a2"/>
    <w:uiPriority w:val="99"/>
    <w:semiHidden/>
    <w:unhideWhenUsed/>
    <w:rsid w:val="00BB2D08"/>
  </w:style>
  <w:style w:type="table" w:customStyle="1" w:styleId="521240">
    <w:name w:val="Сетка таблицы52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34">
    <w:name w:val="Нет списка132134"/>
    <w:next w:val="a2"/>
    <w:uiPriority w:val="99"/>
    <w:semiHidden/>
    <w:unhideWhenUsed/>
    <w:rsid w:val="00BB2D08"/>
  </w:style>
  <w:style w:type="table" w:customStyle="1" w:styleId="1221240">
    <w:name w:val="Сетка таблицы122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34">
    <w:name w:val="Нет списка222134"/>
    <w:next w:val="a2"/>
    <w:uiPriority w:val="99"/>
    <w:semiHidden/>
    <w:unhideWhenUsed/>
    <w:rsid w:val="00BB2D08"/>
  </w:style>
  <w:style w:type="table" w:customStyle="1" w:styleId="2221240">
    <w:name w:val="Сетка таблицы222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34">
    <w:name w:val="Нет списка322134"/>
    <w:next w:val="a2"/>
    <w:uiPriority w:val="99"/>
    <w:semiHidden/>
    <w:unhideWhenUsed/>
    <w:rsid w:val="00BB2D08"/>
  </w:style>
  <w:style w:type="table" w:customStyle="1" w:styleId="3221240">
    <w:name w:val="Сетка таблицы322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4">
    <w:name w:val="Нет списка924"/>
    <w:next w:val="a2"/>
    <w:uiPriority w:val="99"/>
    <w:semiHidden/>
    <w:unhideWhenUsed/>
    <w:rsid w:val="00BB2D08"/>
  </w:style>
  <w:style w:type="table" w:customStyle="1" w:styleId="9240">
    <w:name w:val="Сетка таблицы9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4">
    <w:name w:val="Нет списка1724"/>
    <w:next w:val="a2"/>
    <w:uiPriority w:val="99"/>
    <w:semiHidden/>
    <w:unhideWhenUsed/>
    <w:rsid w:val="00BB2D08"/>
  </w:style>
  <w:style w:type="table" w:customStyle="1" w:styleId="16240">
    <w:name w:val="Сетка таблицы16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4">
    <w:name w:val="Нет списка11424"/>
    <w:next w:val="a2"/>
    <w:uiPriority w:val="99"/>
    <w:semiHidden/>
    <w:unhideWhenUsed/>
    <w:rsid w:val="00BB2D08"/>
  </w:style>
  <w:style w:type="numbering" w:customStyle="1" w:styleId="2624">
    <w:name w:val="Нет списка2624"/>
    <w:next w:val="a2"/>
    <w:uiPriority w:val="99"/>
    <w:semiHidden/>
    <w:unhideWhenUsed/>
    <w:rsid w:val="00BB2D08"/>
  </w:style>
  <w:style w:type="table" w:customStyle="1" w:styleId="26240">
    <w:name w:val="Сетка таблицы26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4">
    <w:name w:val="Нет списка3624"/>
    <w:next w:val="a2"/>
    <w:uiPriority w:val="99"/>
    <w:semiHidden/>
    <w:unhideWhenUsed/>
    <w:rsid w:val="00BB2D08"/>
  </w:style>
  <w:style w:type="table" w:customStyle="1" w:styleId="36240">
    <w:name w:val="Сетка таблицы36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4">
    <w:name w:val="Нет списка4424"/>
    <w:next w:val="a2"/>
    <w:uiPriority w:val="99"/>
    <w:semiHidden/>
    <w:unhideWhenUsed/>
    <w:rsid w:val="00BB2D08"/>
  </w:style>
  <w:style w:type="table" w:customStyle="1" w:styleId="44240">
    <w:name w:val="Сетка таблицы44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4">
    <w:name w:val="Нет списка12424"/>
    <w:next w:val="a2"/>
    <w:uiPriority w:val="99"/>
    <w:semiHidden/>
    <w:unhideWhenUsed/>
    <w:rsid w:val="00BB2D08"/>
  </w:style>
  <w:style w:type="table" w:customStyle="1" w:styleId="114240">
    <w:name w:val="Сетка таблицы114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24">
    <w:name w:val="Нет списка21424"/>
    <w:next w:val="a2"/>
    <w:uiPriority w:val="99"/>
    <w:semiHidden/>
    <w:unhideWhenUsed/>
    <w:rsid w:val="00BB2D08"/>
  </w:style>
  <w:style w:type="table" w:customStyle="1" w:styleId="214240">
    <w:name w:val="Сетка таблицы214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4">
    <w:name w:val="Нет списка31424"/>
    <w:next w:val="a2"/>
    <w:uiPriority w:val="99"/>
    <w:semiHidden/>
    <w:unhideWhenUsed/>
    <w:rsid w:val="00BB2D08"/>
  </w:style>
  <w:style w:type="table" w:customStyle="1" w:styleId="314240">
    <w:name w:val="Сетка таблицы314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4">
    <w:name w:val="Нет списка5424"/>
    <w:next w:val="a2"/>
    <w:uiPriority w:val="99"/>
    <w:semiHidden/>
    <w:unhideWhenUsed/>
    <w:rsid w:val="00BB2D08"/>
  </w:style>
  <w:style w:type="table" w:customStyle="1" w:styleId="54240">
    <w:name w:val="Сетка таблицы54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24">
    <w:name w:val="Нет списка13424"/>
    <w:next w:val="a2"/>
    <w:uiPriority w:val="99"/>
    <w:semiHidden/>
    <w:unhideWhenUsed/>
    <w:rsid w:val="00BB2D08"/>
  </w:style>
  <w:style w:type="table" w:customStyle="1" w:styleId="124240">
    <w:name w:val="Сетка таблицы124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24">
    <w:name w:val="Нет списка22424"/>
    <w:next w:val="a2"/>
    <w:uiPriority w:val="99"/>
    <w:semiHidden/>
    <w:unhideWhenUsed/>
    <w:rsid w:val="00BB2D08"/>
  </w:style>
  <w:style w:type="table" w:customStyle="1" w:styleId="224240">
    <w:name w:val="Сетка таблицы224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24">
    <w:name w:val="Нет списка32424"/>
    <w:next w:val="a2"/>
    <w:uiPriority w:val="99"/>
    <w:semiHidden/>
    <w:unhideWhenUsed/>
    <w:rsid w:val="00BB2D08"/>
  </w:style>
  <w:style w:type="table" w:customStyle="1" w:styleId="324240">
    <w:name w:val="Сетка таблицы324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4">
    <w:name w:val="Нет списка6324"/>
    <w:next w:val="a2"/>
    <w:uiPriority w:val="99"/>
    <w:semiHidden/>
    <w:unhideWhenUsed/>
    <w:rsid w:val="00BB2D08"/>
  </w:style>
  <w:style w:type="table" w:customStyle="1" w:styleId="62240">
    <w:name w:val="Сетка таблицы6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4">
    <w:name w:val="Нет списка14324"/>
    <w:next w:val="a2"/>
    <w:uiPriority w:val="99"/>
    <w:semiHidden/>
    <w:unhideWhenUsed/>
    <w:rsid w:val="00BB2D08"/>
  </w:style>
  <w:style w:type="table" w:customStyle="1" w:styleId="132240">
    <w:name w:val="Сетка таблицы13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4">
    <w:name w:val="Нет списка111324"/>
    <w:next w:val="a2"/>
    <w:uiPriority w:val="99"/>
    <w:semiHidden/>
    <w:unhideWhenUsed/>
    <w:rsid w:val="00BB2D08"/>
  </w:style>
  <w:style w:type="numbering" w:customStyle="1" w:styleId="23324">
    <w:name w:val="Нет списка23324"/>
    <w:next w:val="a2"/>
    <w:uiPriority w:val="99"/>
    <w:semiHidden/>
    <w:unhideWhenUsed/>
    <w:rsid w:val="00BB2D08"/>
  </w:style>
  <w:style w:type="table" w:customStyle="1" w:styleId="232240">
    <w:name w:val="Сетка таблицы23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24">
    <w:name w:val="Нет списка33324"/>
    <w:next w:val="a2"/>
    <w:uiPriority w:val="99"/>
    <w:semiHidden/>
    <w:unhideWhenUsed/>
    <w:rsid w:val="00BB2D08"/>
  </w:style>
  <w:style w:type="table" w:customStyle="1" w:styleId="332240">
    <w:name w:val="Сетка таблицы33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24">
    <w:name w:val="Нет списка41324"/>
    <w:next w:val="a2"/>
    <w:uiPriority w:val="99"/>
    <w:semiHidden/>
    <w:unhideWhenUsed/>
    <w:rsid w:val="00BB2D08"/>
  </w:style>
  <w:style w:type="table" w:customStyle="1" w:styleId="412240">
    <w:name w:val="Сетка таблицы41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4">
    <w:name w:val="Нет списка121324"/>
    <w:next w:val="a2"/>
    <w:uiPriority w:val="99"/>
    <w:semiHidden/>
    <w:unhideWhenUsed/>
    <w:rsid w:val="00BB2D08"/>
  </w:style>
  <w:style w:type="table" w:customStyle="1" w:styleId="1112240">
    <w:name w:val="Сетка таблицы111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24">
    <w:name w:val="Нет списка211324"/>
    <w:next w:val="a2"/>
    <w:uiPriority w:val="99"/>
    <w:semiHidden/>
    <w:unhideWhenUsed/>
    <w:rsid w:val="00BB2D08"/>
  </w:style>
  <w:style w:type="table" w:customStyle="1" w:styleId="2112240">
    <w:name w:val="Сетка таблицы211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24">
    <w:name w:val="Нет списка311324"/>
    <w:next w:val="a2"/>
    <w:uiPriority w:val="99"/>
    <w:semiHidden/>
    <w:unhideWhenUsed/>
    <w:rsid w:val="00BB2D08"/>
  </w:style>
  <w:style w:type="table" w:customStyle="1" w:styleId="3112240">
    <w:name w:val="Сетка таблицы311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24">
    <w:name w:val="Нет списка51324"/>
    <w:next w:val="a2"/>
    <w:uiPriority w:val="99"/>
    <w:semiHidden/>
    <w:unhideWhenUsed/>
    <w:rsid w:val="00BB2D08"/>
  </w:style>
  <w:style w:type="table" w:customStyle="1" w:styleId="512240">
    <w:name w:val="Сетка таблицы51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24">
    <w:name w:val="Нет списка131324"/>
    <w:next w:val="a2"/>
    <w:uiPriority w:val="99"/>
    <w:semiHidden/>
    <w:unhideWhenUsed/>
    <w:rsid w:val="00BB2D08"/>
  </w:style>
  <w:style w:type="table" w:customStyle="1" w:styleId="1212240">
    <w:name w:val="Сетка таблицы121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4">
    <w:name w:val="Нет списка221324"/>
    <w:next w:val="a2"/>
    <w:uiPriority w:val="99"/>
    <w:semiHidden/>
    <w:unhideWhenUsed/>
    <w:rsid w:val="00BB2D08"/>
  </w:style>
  <w:style w:type="table" w:customStyle="1" w:styleId="2212240">
    <w:name w:val="Сетка таблицы221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24">
    <w:name w:val="Нет списка321324"/>
    <w:next w:val="a2"/>
    <w:uiPriority w:val="99"/>
    <w:semiHidden/>
    <w:unhideWhenUsed/>
    <w:rsid w:val="00BB2D08"/>
  </w:style>
  <w:style w:type="table" w:customStyle="1" w:styleId="3212240">
    <w:name w:val="Сетка таблицы321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4">
    <w:name w:val="Нет списка7224"/>
    <w:next w:val="a2"/>
    <w:uiPriority w:val="99"/>
    <w:semiHidden/>
    <w:unhideWhenUsed/>
    <w:rsid w:val="00BB2D08"/>
  </w:style>
  <w:style w:type="table" w:customStyle="1" w:styleId="72240">
    <w:name w:val="Сетка таблицы7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24">
    <w:name w:val="Нет списка15224"/>
    <w:next w:val="a2"/>
    <w:uiPriority w:val="99"/>
    <w:semiHidden/>
    <w:unhideWhenUsed/>
    <w:rsid w:val="00BB2D08"/>
  </w:style>
  <w:style w:type="table" w:customStyle="1" w:styleId="142240">
    <w:name w:val="Сетка таблицы14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4">
    <w:name w:val="Нет списка112224"/>
    <w:next w:val="a2"/>
    <w:uiPriority w:val="99"/>
    <w:semiHidden/>
    <w:unhideWhenUsed/>
    <w:rsid w:val="00BB2D08"/>
  </w:style>
  <w:style w:type="numbering" w:customStyle="1" w:styleId="24224">
    <w:name w:val="Нет списка24224"/>
    <w:next w:val="a2"/>
    <w:uiPriority w:val="99"/>
    <w:semiHidden/>
    <w:unhideWhenUsed/>
    <w:rsid w:val="00BB2D08"/>
  </w:style>
  <w:style w:type="table" w:customStyle="1" w:styleId="242240">
    <w:name w:val="Сетка таблицы24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24">
    <w:name w:val="Нет списка34224"/>
    <w:next w:val="a2"/>
    <w:uiPriority w:val="99"/>
    <w:semiHidden/>
    <w:unhideWhenUsed/>
    <w:rsid w:val="00BB2D08"/>
  </w:style>
  <w:style w:type="table" w:customStyle="1" w:styleId="342240">
    <w:name w:val="Сетка таблицы34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24">
    <w:name w:val="Нет списка42224"/>
    <w:next w:val="a2"/>
    <w:uiPriority w:val="99"/>
    <w:semiHidden/>
    <w:unhideWhenUsed/>
    <w:rsid w:val="00BB2D08"/>
  </w:style>
  <w:style w:type="table" w:customStyle="1" w:styleId="422240">
    <w:name w:val="Сетка таблицы42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24">
    <w:name w:val="Нет списка122224"/>
    <w:next w:val="a2"/>
    <w:uiPriority w:val="99"/>
    <w:semiHidden/>
    <w:unhideWhenUsed/>
    <w:rsid w:val="00BB2D08"/>
  </w:style>
  <w:style w:type="table" w:customStyle="1" w:styleId="1122240">
    <w:name w:val="Сетка таблицы112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4">
    <w:name w:val="Нет списка212224"/>
    <w:next w:val="a2"/>
    <w:uiPriority w:val="99"/>
    <w:semiHidden/>
    <w:unhideWhenUsed/>
    <w:rsid w:val="00BB2D08"/>
  </w:style>
  <w:style w:type="table" w:customStyle="1" w:styleId="2122240">
    <w:name w:val="Сетка таблицы212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4">
    <w:name w:val="Нет списка312224"/>
    <w:next w:val="a2"/>
    <w:uiPriority w:val="99"/>
    <w:semiHidden/>
    <w:unhideWhenUsed/>
    <w:rsid w:val="00BB2D08"/>
  </w:style>
  <w:style w:type="table" w:customStyle="1" w:styleId="3122240">
    <w:name w:val="Сетка таблицы312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24">
    <w:name w:val="Нет списка52224"/>
    <w:next w:val="a2"/>
    <w:uiPriority w:val="99"/>
    <w:semiHidden/>
    <w:unhideWhenUsed/>
    <w:rsid w:val="00BB2D08"/>
  </w:style>
  <w:style w:type="table" w:customStyle="1" w:styleId="522240">
    <w:name w:val="Сетка таблицы52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24">
    <w:name w:val="Нет списка132224"/>
    <w:next w:val="a2"/>
    <w:uiPriority w:val="99"/>
    <w:semiHidden/>
    <w:unhideWhenUsed/>
    <w:rsid w:val="00BB2D08"/>
  </w:style>
  <w:style w:type="table" w:customStyle="1" w:styleId="1222240">
    <w:name w:val="Сетка таблицы122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24">
    <w:name w:val="Нет списка222224"/>
    <w:next w:val="a2"/>
    <w:uiPriority w:val="99"/>
    <w:semiHidden/>
    <w:unhideWhenUsed/>
    <w:rsid w:val="00BB2D08"/>
  </w:style>
  <w:style w:type="table" w:customStyle="1" w:styleId="2222240">
    <w:name w:val="Сетка таблицы222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24">
    <w:name w:val="Нет списка322224"/>
    <w:next w:val="a2"/>
    <w:uiPriority w:val="99"/>
    <w:semiHidden/>
    <w:unhideWhenUsed/>
    <w:rsid w:val="00BB2D08"/>
  </w:style>
  <w:style w:type="table" w:customStyle="1" w:styleId="3222240">
    <w:name w:val="Сетка таблицы322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1"/>
    <w:next w:val="ab"/>
    <w:rsid w:val="004E527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1"/>
    <w:next w:val="ab"/>
    <w:rsid w:val="004E527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b"/>
    <w:rsid w:val="000B77D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b"/>
    <w:rsid w:val="000B77D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1"/>
    <w:next w:val="ab"/>
    <w:rsid w:val="004577E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0">
    <w:name w:val="Сетка таблицы87"/>
    <w:basedOn w:val="a1"/>
    <w:next w:val="ab"/>
    <w:rsid w:val="004577E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b"/>
    <w:rsid w:val="005C6BE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next w:val="ab"/>
    <w:rsid w:val="005C6BE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">
    <w:name w:val="Нет списка60"/>
    <w:next w:val="a2"/>
    <w:uiPriority w:val="99"/>
    <w:semiHidden/>
    <w:unhideWhenUsed/>
    <w:rsid w:val="00353275"/>
  </w:style>
  <w:style w:type="table" w:customStyle="1" w:styleId="900">
    <w:name w:val="Сетка таблицы9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0">
    <w:name w:val="Нет списка140"/>
    <w:next w:val="a2"/>
    <w:uiPriority w:val="99"/>
    <w:semiHidden/>
    <w:unhideWhenUsed/>
    <w:rsid w:val="00353275"/>
  </w:style>
  <w:style w:type="table" w:customStyle="1" w:styleId="1390">
    <w:name w:val="Сетка таблицы13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9">
    <w:name w:val="Нет списка1129"/>
    <w:next w:val="a2"/>
    <w:uiPriority w:val="99"/>
    <w:semiHidden/>
    <w:unhideWhenUsed/>
    <w:rsid w:val="00353275"/>
  </w:style>
  <w:style w:type="numbering" w:customStyle="1" w:styleId="2300">
    <w:name w:val="Нет списка230"/>
    <w:next w:val="a2"/>
    <w:uiPriority w:val="99"/>
    <w:semiHidden/>
    <w:unhideWhenUsed/>
    <w:rsid w:val="00353275"/>
  </w:style>
  <w:style w:type="table" w:customStyle="1" w:styleId="2301">
    <w:name w:val="Сетка таблицы23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Нет списка330"/>
    <w:next w:val="a2"/>
    <w:uiPriority w:val="99"/>
    <w:semiHidden/>
    <w:unhideWhenUsed/>
    <w:rsid w:val="00353275"/>
  </w:style>
  <w:style w:type="table" w:customStyle="1" w:styleId="3301">
    <w:name w:val="Сетка таблицы33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uiPriority w:val="99"/>
    <w:semiHidden/>
    <w:unhideWhenUsed/>
    <w:rsid w:val="00353275"/>
  </w:style>
  <w:style w:type="table" w:customStyle="1" w:styleId="4190">
    <w:name w:val="Сетка таблицы41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2"/>
    <w:uiPriority w:val="99"/>
    <w:semiHidden/>
    <w:unhideWhenUsed/>
    <w:rsid w:val="00353275"/>
  </w:style>
  <w:style w:type="table" w:customStyle="1" w:styleId="11201">
    <w:name w:val="Сетка таблицы112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0">
    <w:name w:val="Нет списка2120"/>
    <w:next w:val="a2"/>
    <w:uiPriority w:val="99"/>
    <w:semiHidden/>
    <w:unhideWhenUsed/>
    <w:rsid w:val="00353275"/>
  </w:style>
  <w:style w:type="table" w:customStyle="1" w:styleId="21201">
    <w:name w:val="Сетка таблицы212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0">
    <w:name w:val="Нет списка3120"/>
    <w:next w:val="a2"/>
    <w:uiPriority w:val="99"/>
    <w:semiHidden/>
    <w:unhideWhenUsed/>
    <w:rsid w:val="00353275"/>
  </w:style>
  <w:style w:type="table" w:customStyle="1" w:styleId="31201">
    <w:name w:val="Сетка таблицы312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2"/>
    <w:uiPriority w:val="99"/>
    <w:semiHidden/>
    <w:unhideWhenUsed/>
    <w:rsid w:val="00353275"/>
  </w:style>
  <w:style w:type="table" w:customStyle="1" w:styleId="5190">
    <w:name w:val="Сетка таблицы51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0">
    <w:name w:val="Нет списка1320"/>
    <w:next w:val="a2"/>
    <w:uiPriority w:val="99"/>
    <w:semiHidden/>
    <w:unhideWhenUsed/>
    <w:rsid w:val="00353275"/>
  </w:style>
  <w:style w:type="table" w:customStyle="1" w:styleId="12190">
    <w:name w:val="Сетка таблицы121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0">
    <w:name w:val="Нет списка2220"/>
    <w:next w:val="a2"/>
    <w:uiPriority w:val="99"/>
    <w:semiHidden/>
    <w:unhideWhenUsed/>
    <w:rsid w:val="00353275"/>
  </w:style>
  <w:style w:type="table" w:customStyle="1" w:styleId="22190">
    <w:name w:val="Сетка таблицы221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00">
    <w:name w:val="Нет списка3220"/>
    <w:next w:val="a2"/>
    <w:uiPriority w:val="99"/>
    <w:semiHidden/>
    <w:unhideWhenUsed/>
    <w:rsid w:val="00353275"/>
  </w:style>
  <w:style w:type="table" w:customStyle="1" w:styleId="32190">
    <w:name w:val="Сетка таблицы321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0">
    <w:name w:val="Нет списка610"/>
    <w:next w:val="a2"/>
    <w:uiPriority w:val="99"/>
    <w:semiHidden/>
    <w:unhideWhenUsed/>
    <w:rsid w:val="00353275"/>
  </w:style>
  <w:style w:type="table" w:customStyle="1" w:styleId="6101">
    <w:name w:val="Сетка таблицы6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0">
    <w:name w:val="Нет списка1410"/>
    <w:next w:val="a2"/>
    <w:uiPriority w:val="99"/>
    <w:semiHidden/>
    <w:unhideWhenUsed/>
    <w:rsid w:val="00353275"/>
  </w:style>
  <w:style w:type="table" w:customStyle="1" w:styleId="13101">
    <w:name w:val="Сетка таблицы13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8">
    <w:name w:val="Нет списка11118"/>
    <w:next w:val="a2"/>
    <w:uiPriority w:val="99"/>
    <w:semiHidden/>
    <w:unhideWhenUsed/>
    <w:rsid w:val="00353275"/>
  </w:style>
  <w:style w:type="numbering" w:customStyle="1" w:styleId="23100">
    <w:name w:val="Нет списка2310"/>
    <w:next w:val="a2"/>
    <w:uiPriority w:val="99"/>
    <w:semiHidden/>
    <w:unhideWhenUsed/>
    <w:rsid w:val="00353275"/>
  </w:style>
  <w:style w:type="table" w:customStyle="1" w:styleId="2390">
    <w:name w:val="Сетка таблицы23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0">
    <w:name w:val="Нет списка3310"/>
    <w:next w:val="a2"/>
    <w:uiPriority w:val="99"/>
    <w:semiHidden/>
    <w:unhideWhenUsed/>
    <w:rsid w:val="00353275"/>
  </w:style>
  <w:style w:type="table" w:customStyle="1" w:styleId="3390">
    <w:name w:val="Сетка таблицы33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0">
    <w:name w:val="Нет списка4110"/>
    <w:next w:val="a2"/>
    <w:uiPriority w:val="99"/>
    <w:semiHidden/>
    <w:unhideWhenUsed/>
    <w:rsid w:val="00353275"/>
  </w:style>
  <w:style w:type="table" w:customStyle="1" w:styleId="41101">
    <w:name w:val="Сетка таблицы41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0">
    <w:name w:val="Нет списка12110"/>
    <w:next w:val="a2"/>
    <w:uiPriority w:val="99"/>
    <w:semiHidden/>
    <w:unhideWhenUsed/>
    <w:rsid w:val="00353275"/>
  </w:style>
  <w:style w:type="table" w:customStyle="1" w:styleId="111101">
    <w:name w:val="Сетка таблицы111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8">
    <w:name w:val="Нет списка21118"/>
    <w:next w:val="a2"/>
    <w:uiPriority w:val="99"/>
    <w:semiHidden/>
    <w:unhideWhenUsed/>
    <w:rsid w:val="00353275"/>
  </w:style>
  <w:style w:type="table" w:customStyle="1" w:styleId="211101">
    <w:name w:val="Сетка таблицы211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8">
    <w:name w:val="Нет списка31118"/>
    <w:next w:val="a2"/>
    <w:uiPriority w:val="99"/>
    <w:semiHidden/>
    <w:unhideWhenUsed/>
    <w:rsid w:val="00353275"/>
  </w:style>
  <w:style w:type="table" w:customStyle="1" w:styleId="311101">
    <w:name w:val="Сетка таблицы311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0">
    <w:name w:val="Нет списка5110"/>
    <w:next w:val="a2"/>
    <w:uiPriority w:val="99"/>
    <w:semiHidden/>
    <w:unhideWhenUsed/>
    <w:rsid w:val="00353275"/>
  </w:style>
  <w:style w:type="table" w:customStyle="1" w:styleId="51101">
    <w:name w:val="Сетка таблицы51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0">
    <w:name w:val="Нет списка13110"/>
    <w:next w:val="a2"/>
    <w:uiPriority w:val="99"/>
    <w:semiHidden/>
    <w:unhideWhenUsed/>
    <w:rsid w:val="00353275"/>
  </w:style>
  <w:style w:type="table" w:customStyle="1" w:styleId="121101">
    <w:name w:val="Сетка таблицы121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0">
    <w:name w:val="Нет списка22110"/>
    <w:next w:val="a2"/>
    <w:uiPriority w:val="99"/>
    <w:semiHidden/>
    <w:unhideWhenUsed/>
    <w:rsid w:val="00353275"/>
  </w:style>
  <w:style w:type="table" w:customStyle="1" w:styleId="221101">
    <w:name w:val="Сетка таблицы221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00">
    <w:name w:val="Нет списка32110"/>
    <w:next w:val="a2"/>
    <w:uiPriority w:val="99"/>
    <w:semiHidden/>
    <w:unhideWhenUsed/>
    <w:rsid w:val="00353275"/>
  </w:style>
  <w:style w:type="table" w:customStyle="1" w:styleId="321101">
    <w:name w:val="Сетка таблицы321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">
    <w:name w:val="Нет списка618"/>
    <w:next w:val="a2"/>
    <w:uiPriority w:val="99"/>
    <w:semiHidden/>
    <w:unhideWhenUsed/>
    <w:rsid w:val="00353275"/>
  </w:style>
  <w:style w:type="numbering" w:customStyle="1" w:styleId="1418">
    <w:name w:val="Нет списка1418"/>
    <w:next w:val="a2"/>
    <w:uiPriority w:val="99"/>
    <w:semiHidden/>
    <w:unhideWhenUsed/>
    <w:rsid w:val="00353275"/>
  </w:style>
  <w:style w:type="numbering" w:customStyle="1" w:styleId="11119">
    <w:name w:val="Нет списка11119"/>
    <w:next w:val="a2"/>
    <w:uiPriority w:val="99"/>
    <w:semiHidden/>
    <w:unhideWhenUsed/>
    <w:rsid w:val="00353275"/>
  </w:style>
  <w:style w:type="numbering" w:customStyle="1" w:styleId="2318">
    <w:name w:val="Нет списка2318"/>
    <w:next w:val="a2"/>
    <w:uiPriority w:val="99"/>
    <w:semiHidden/>
    <w:unhideWhenUsed/>
    <w:rsid w:val="00353275"/>
  </w:style>
  <w:style w:type="numbering" w:customStyle="1" w:styleId="3318">
    <w:name w:val="Нет списка3318"/>
    <w:next w:val="a2"/>
    <w:uiPriority w:val="99"/>
    <w:semiHidden/>
    <w:unhideWhenUsed/>
    <w:rsid w:val="00353275"/>
  </w:style>
  <w:style w:type="numbering" w:customStyle="1" w:styleId="4118">
    <w:name w:val="Нет списка4118"/>
    <w:next w:val="a2"/>
    <w:uiPriority w:val="99"/>
    <w:semiHidden/>
    <w:unhideWhenUsed/>
    <w:rsid w:val="00353275"/>
  </w:style>
  <w:style w:type="numbering" w:customStyle="1" w:styleId="12118">
    <w:name w:val="Нет списка12118"/>
    <w:next w:val="a2"/>
    <w:uiPriority w:val="99"/>
    <w:semiHidden/>
    <w:unhideWhenUsed/>
    <w:rsid w:val="00353275"/>
  </w:style>
  <w:style w:type="numbering" w:customStyle="1" w:styleId="21119">
    <w:name w:val="Нет списка21119"/>
    <w:next w:val="a2"/>
    <w:uiPriority w:val="99"/>
    <w:semiHidden/>
    <w:unhideWhenUsed/>
    <w:rsid w:val="00353275"/>
  </w:style>
  <w:style w:type="numbering" w:customStyle="1" w:styleId="31119">
    <w:name w:val="Нет списка31119"/>
    <w:next w:val="a2"/>
    <w:uiPriority w:val="99"/>
    <w:semiHidden/>
    <w:unhideWhenUsed/>
    <w:rsid w:val="00353275"/>
  </w:style>
  <w:style w:type="numbering" w:customStyle="1" w:styleId="5118">
    <w:name w:val="Нет списка5118"/>
    <w:next w:val="a2"/>
    <w:uiPriority w:val="99"/>
    <w:semiHidden/>
    <w:unhideWhenUsed/>
    <w:rsid w:val="00353275"/>
  </w:style>
  <w:style w:type="numbering" w:customStyle="1" w:styleId="13118">
    <w:name w:val="Нет списка13118"/>
    <w:next w:val="a2"/>
    <w:uiPriority w:val="99"/>
    <w:semiHidden/>
    <w:unhideWhenUsed/>
    <w:rsid w:val="00353275"/>
  </w:style>
  <w:style w:type="numbering" w:customStyle="1" w:styleId="22118">
    <w:name w:val="Нет списка22118"/>
    <w:next w:val="a2"/>
    <w:uiPriority w:val="99"/>
    <w:semiHidden/>
    <w:unhideWhenUsed/>
    <w:rsid w:val="00353275"/>
  </w:style>
  <w:style w:type="numbering" w:customStyle="1" w:styleId="32118">
    <w:name w:val="Нет списка32118"/>
    <w:next w:val="a2"/>
    <w:uiPriority w:val="99"/>
    <w:semiHidden/>
    <w:unhideWhenUsed/>
    <w:rsid w:val="00353275"/>
  </w:style>
  <w:style w:type="numbering" w:customStyle="1" w:styleId="790">
    <w:name w:val="Нет списка79"/>
    <w:next w:val="a2"/>
    <w:uiPriority w:val="99"/>
    <w:semiHidden/>
    <w:unhideWhenUsed/>
    <w:rsid w:val="00353275"/>
  </w:style>
  <w:style w:type="table" w:customStyle="1" w:styleId="7100">
    <w:name w:val="Сетка таблицы7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9">
    <w:name w:val="Нет списка159"/>
    <w:next w:val="a2"/>
    <w:uiPriority w:val="99"/>
    <w:semiHidden/>
    <w:unhideWhenUsed/>
    <w:rsid w:val="00353275"/>
  </w:style>
  <w:style w:type="table" w:customStyle="1" w:styleId="1490">
    <w:name w:val="Сетка таблицы14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0">
    <w:name w:val="Нет списка11210"/>
    <w:next w:val="a2"/>
    <w:uiPriority w:val="99"/>
    <w:semiHidden/>
    <w:unhideWhenUsed/>
    <w:rsid w:val="00353275"/>
  </w:style>
  <w:style w:type="numbering" w:customStyle="1" w:styleId="249">
    <w:name w:val="Нет списка249"/>
    <w:next w:val="a2"/>
    <w:uiPriority w:val="99"/>
    <w:semiHidden/>
    <w:unhideWhenUsed/>
    <w:rsid w:val="00353275"/>
  </w:style>
  <w:style w:type="table" w:customStyle="1" w:styleId="2490">
    <w:name w:val="Сетка таблицы24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9">
    <w:name w:val="Нет списка349"/>
    <w:next w:val="a2"/>
    <w:uiPriority w:val="99"/>
    <w:semiHidden/>
    <w:unhideWhenUsed/>
    <w:rsid w:val="00353275"/>
  </w:style>
  <w:style w:type="table" w:customStyle="1" w:styleId="3490">
    <w:name w:val="Сетка таблицы34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2"/>
    <w:uiPriority w:val="99"/>
    <w:semiHidden/>
    <w:unhideWhenUsed/>
    <w:rsid w:val="00353275"/>
  </w:style>
  <w:style w:type="table" w:customStyle="1" w:styleId="4290">
    <w:name w:val="Сетка таблицы42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2"/>
    <w:uiPriority w:val="99"/>
    <w:semiHidden/>
    <w:unhideWhenUsed/>
    <w:rsid w:val="00353275"/>
  </w:style>
  <w:style w:type="table" w:customStyle="1" w:styleId="11290">
    <w:name w:val="Сетка таблицы112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9">
    <w:name w:val="Нет списка2129"/>
    <w:next w:val="a2"/>
    <w:uiPriority w:val="99"/>
    <w:semiHidden/>
    <w:unhideWhenUsed/>
    <w:rsid w:val="00353275"/>
  </w:style>
  <w:style w:type="table" w:customStyle="1" w:styleId="21290">
    <w:name w:val="Сетка таблицы212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9">
    <w:name w:val="Нет списка3129"/>
    <w:next w:val="a2"/>
    <w:uiPriority w:val="99"/>
    <w:semiHidden/>
    <w:unhideWhenUsed/>
    <w:rsid w:val="00353275"/>
  </w:style>
  <w:style w:type="table" w:customStyle="1" w:styleId="31290">
    <w:name w:val="Сетка таблицы312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Нет списка529"/>
    <w:next w:val="a2"/>
    <w:uiPriority w:val="99"/>
    <w:semiHidden/>
    <w:unhideWhenUsed/>
    <w:rsid w:val="00353275"/>
  </w:style>
  <w:style w:type="table" w:customStyle="1" w:styleId="5290">
    <w:name w:val="Сетка таблицы52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9">
    <w:name w:val="Нет списка1329"/>
    <w:next w:val="a2"/>
    <w:uiPriority w:val="99"/>
    <w:semiHidden/>
    <w:unhideWhenUsed/>
    <w:rsid w:val="00353275"/>
  </w:style>
  <w:style w:type="table" w:customStyle="1" w:styleId="12290">
    <w:name w:val="Сетка таблицы122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9">
    <w:name w:val="Нет списка2229"/>
    <w:next w:val="a2"/>
    <w:uiPriority w:val="99"/>
    <w:semiHidden/>
    <w:unhideWhenUsed/>
    <w:rsid w:val="00353275"/>
  </w:style>
  <w:style w:type="table" w:customStyle="1" w:styleId="22290">
    <w:name w:val="Сетка таблицы222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9">
    <w:name w:val="Нет списка3229"/>
    <w:next w:val="a2"/>
    <w:uiPriority w:val="99"/>
    <w:semiHidden/>
    <w:unhideWhenUsed/>
    <w:rsid w:val="00353275"/>
  </w:style>
  <w:style w:type="table" w:customStyle="1" w:styleId="32290">
    <w:name w:val="Сетка таблицы322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Нет списка88"/>
    <w:next w:val="a2"/>
    <w:uiPriority w:val="99"/>
    <w:semiHidden/>
    <w:unhideWhenUsed/>
    <w:rsid w:val="00353275"/>
  </w:style>
  <w:style w:type="table" w:customStyle="1" w:styleId="8100">
    <w:name w:val="Сетка таблицы8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unhideWhenUsed/>
    <w:rsid w:val="00353275"/>
  </w:style>
  <w:style w:type="table" w:customStyle="1" w:styleId="1570">
    <w:name w:val="Сетка таблицы15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8">
    <w:name w:val="Нет списка1138"/>
    <w:next w:val="a2"/>
    <w:uiPriority w:val="99"/>
    <w:semiHidden/>
    <w:unhideWhenUsed/>
    <w:rsid w:val="00353275"/>
  </w:style>
  <w:style w:type="numbering" w:customStyle="1" w:styleId="258">
    <w:name w:val="Нет списка258"/>
    <w:next w:val="a2"/>
    <w:uiPriority w:val="99"/>
    <w:semiHidden/>
    <w:unhideWhenUsed/>
    <w:rsid w:val="00353275"/>
  </w:style>
  <w:style w:type="table" w:customStyle="1" w:styleId="2570">
    <w:name w:val="Сетка таблицы25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8">
    <w:name w:val="Нет списка358"/>
    <w:next w:val="a2"/>
    <w:uiPriority w:val="99"/>
    <w:semiHidden/>
    <w:unhideWhenUsed/>
    <w:rsid w:val="00353275"/>
  </w:style>
  <w:style w:type="table" w:customStyle="1" w:styleId="3570">
    <w:name w:val="Сетка таблицы35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8">
    <w:name w:val="Нет списка438"/>
    <w:next w:val="a2"/>
    <w:uiPriority w:val="99"/>
    <w:semiHidden/>
    <w:unhideWhenUsed/>
    <w:rsid w:val="00353275"/>
  </w:style>
  <w:style w:type="table" w:customStyle="1" w:styleId="4370">
    <w:name w:val="Сетка таблицы43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2"/>
    <w:uiPriority w:val="99"/>
    <w:semiHidden/>
    <w:unhideWhenUsed/>
    <w:rsid w:val="00353275"/>
  </w:style>
  <w:style w:type="table" w:customStyle="1" w:styleId="11370">
    <w:name w:val="Сетка таблицы113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8">
    <w:name w:val="Нет списка2138"/>
    <w:next w:val="a2"/>
    <w:uiPriority w:val="99"/>
    <w:semiHidden/>
    <w:unhideWhenUsed/>
    <w:rsid w:val="00353275"/>
  </w:style>
  <w:style w:type="table" w:customStyle="1" w:styleId="21370">
    <w:name w:val="Сетка таблицы213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8">
    <w:name w:val="Нет списка3138"/>
    <w:next w:val="a2"/>
    <w:uiPriority w:val="99"/>
    <w:semiHidden/>
    <w:unhideWhenUsed/>
    <w:rsid w:val="00353275"/>
  </w:style>
  <w:style w:type="table" w:customStyle="1" w:styleId="31370">
    <w:name w:val="Сетка таблицы313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8">
    <w:name w:val="Нет списка538"/>
    <w:next w:val="a2"/>
    <w:uiPriority w:val="99"/>
    <w:semiHidden/>
    <w:unhideWhenUsed/>
    <w:rsid w:val="00353275"/>
  </w:style>
  <w:style w:type="table" w:customStyle="1" w:styleId="5370">
    <w:name w:val="Сетка таблицы53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8">
    <w:name w:val="Нет списка1338"/>
    <w:next w:val="a2"/>
    <w:uiPriority w:val="99"/>
    <w:semiHidden/>
    <w:unhideWhenUsed/>
    <w:rsid w:val="00353275"/>
  </w:style>
  <w:style w:type="table" w:customStyle="1" w:styleId="12370">
    <w:name w:val="Сетка таблицы123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8">
    <w:name w:val="Нет списка2238"/>
    <w:next w:val="a2"/>
    <w:uiPriority w:val="99"/>
    <w:semiHidden/>
    <w:unhideWhenUsed/>
    <w:rsid w:val="00353275"/>
  </w:style>
  <w:style w:type="table" w:customStyle="1" w:styleId="22370">
    <w:name w:val="Сетка таблицы223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8">
    <w:name w:val="Нет списка3238"/>
    <w:next w:val="a2"/>
    <w:uiPriority w:val="99"/>
    <w:semiHidden/>
    <w:unhideWhenUsed/>
    <w:rsid w:val="00353275"/>
  </w:style>
  <w:style w:type="table" w:customStyle="1" w:styleId="32370">
    <w:name w:val="Сетка таблицы323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">
    <w:name w:val="Нет списка627"/>
    <w:next w:val="a2"/>
    <w:uiPriority w:val="99"/>
    <w:semiHidden/>
    <w:unhideWhenUsed/>
    <w:rsid w:val="00353275"/>
  </w:style>
  <w:style w:type="table" w:customStyle="1" w:styleId="6170">
    <w:name w:val="Сетка таблицы6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7">
    <w:name w:val="Нет списка1427"/>
    <w:next w:val="a2"/>
    <w:uiPriority w:val="99"/>
    <w:semiHidden/>
    <w:unhideWhenUsed/>
    <w:rsid w:val="00353275"/>
  </w:style>
  <w:style w:type="table" w:customStyle="1" w:styleId="13170">
    <w:name w:val="Сетка таблицы13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7">
    <w:name w:val="Нет списка11127"/>
    <w:next w:val="a2"/>
    <w:uiPriority w:val="99"/>
    <w:semiHidden/>
    <w:unhideWhenUsed/>
    <w:rsid w:val="00353275"/>
  </w:style>
  <w:style w:type="numbering" w:customStyle="1" w:styleId="2327">
    <w:name w:val="Нет списка2327"/>
    <w:next w:val="a2"/>
    <w:uiPriority w:val="99"/>
    <w:semiHidden/>
    <w:unhideWhenUsed/>
    <w:rsid w:val="00353275"/>
  </w:style>
  <w:style w:type="table" w:customStyle="1" w:styleId="23170">
    <w:name w:val="Сетка таблицы23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7">
    <w:name w:val="Нет списка3327"/>
    <w:next w:val="a2"/>
    <w:uiPriority w:val="99"/>
    <w:semiHidden/>
    <w:unhideWhenUsed/>
    <w:rsid w:val="00353275"/>
  </w:style>
  <w:style w:type="table" w:customStyle="1" w:styleId="33170">
    <w:name w:val="Сетка таблицы33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7">
    <w:name w:val="Нет списка4127"/>
    <w:next w:val="a2"/>
    <w:uiPriority w:val="99"/>
    <w:semiHidden/>
    <w:unhideWhenUsed/>
    <w:rsid w:val="00353275"/>
  </w:style>
  <w:style w:type="table" w:customStyle="1" w:styleId="41170">
    <w:name w:val="Сетка таблицы41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7">
    <w:name w:val="Нет списка12127"/>
    <w:next w:val="a2"/>
    <w:uiPriority w:val="99"/>
    <w:semiHidden/>
    <w:unhideWhenUsed/>
    <w:rsid w:val="00353275"/>
  </w:style>
  <w:style w:type="table" w:customStyle="1" w:styleId="111170">
    <w:name w:val="Сетка таблицы111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7">
    <w:name w:val="Нет списка21127"/>
    <w:next w:val="a2"/>
    <w:uiPriority w:val="99"/>
    <w:semiHidden/>
    <w:unhideWhenUsed/>
    <w:rsid w:val="00353275"/>
  </w:style>
  <w:style w:type="table" w:customStyle="1" w:styleId="211170">
    <w:name w:val="Сетка таблицы211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7">
    <w:name w:val="Нет списка31127"/>
    <w:next w:val="a2"/>
    <w:uiPriority w:val="99"/>
    <w:semiHidden/>
    <w:unhideWhenUsed/>
    <w:rsid w:val="00353275"/>
  </w:style>
  <w:style w:type="table" w:customStyle="1" w:styleId="311170">
    <w:name w:val="Сетка таблицы311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7">
    <w:name w:val="Нет списка5127"/>
    <w:next w:val="a2"/>
    <w:uiPriority w:val="99"/>
    <w:semiHidden/>
    <w:unhideWhenUsed/>
    <w:rsid w:val="00353275"/>
  </w:style>
  <w:style w:type="table" w:customStyle="1" w:styleId="51170">
    <w:name w:val="Сетка таблицы51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7">
    <w:name w:val="Нет списка13127"/>
    <w:next w:val="a2"/>
    <w:uiPriority w:val="99"/>
    <w:semiHidden/>
    <w:unhideWhenUsed/>
    <w:rsid w:val="00353275"/>
  </w:style>
  <w:style w:type="table" w:customStyle="1" w:styleId="121170">
    <w:name w:val="Сетка таблицы121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7">
    <w:name w:val="Нет списка22127"/>
    <w:next w:val="a2"/>
    <w:uiPriority w:val="99"/>
    <w:semiHidden/>
    <w:unhideWhenUsed/>
    <w:rsid w:val="00353275"/>
  </w:style>
  <w:style w:type="table" w:customStyle="1" w:styleId="221170">
    <w:name w:val="Сетка таблицы221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7">
    <w:name w:val="Нет списка32127"/>
    <w:next w:val="a2"/>
    <w:uiPriority w:val="99"/>
    <w:semiHidden/>
    <w:unhideWhenUsed/>
    <w:rsid w:val="00353275"/>
  </w:style>
  <w:style w:type="table" w:customStyle="1" w:styleId="321170">
    <w:name w:val="Сетка таблицы321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">
    <w:name w:val="Нет списка718"/>
    <w:next w:val="a2"/>
    <w:uiPriority w:val="99"/>
    <w:semiHidden/>
    <w:unhideWhenUsed/>
    <w:rsid w:val="00353275"/>
  </w:style>
  <w:style w:type="table" w:customStyle="1" w:styleId="7170">
    <w:name w:val="Сетка таблицы7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8">
    <w:name w:val="Нет списка1518"/>
    <w:next w:val="a2"/>
    <w:uiPriority w:val="99"/>
    <w:semiHidden/>
    <w:unhideWhenUsed/>
    <w:rsid w:val="00353275"/>
  </w:style>
  <w:style w:type="table" w:customStyle="1" w:styleId="14170">
    <w:name w:val="Сетка таблицы14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8">
    <w:name w:val="Нет списка11218"/>
    <w:next w:val="a2"/>
    <w:uiPriority w:val="99"/>
    <w:semiHidden/>
    <w:unhideWhenUsed/>
    <w:rsid w:val="00353275"/>
  </w:style>
  <w:style w:type="numbering" w:customStyle="1" w:styleId="2418">
    <w:name w:val="Нет списка2418"/>
    <w:next w:val="a2"/>
    <w:uiPriority w:val="99"/>
    <w:semiHidden/>
    <w:unhideWhenUsed/>
    <w:rsid w:val="00353275"/>
  </w:style>
  <w:style w:type="table" w:customStyle="1" w:styleId="24170">
    <w:name w:val="Сетка таблицы24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8">
    <w:name w:val="Нет списка3418"/>
    <w:next w:val="a2"/>
    <w:uiPriority w:val="99"/>
    <w:semiHidden/>
    <w:unhideWhenUsed/>
    <w:rsid w:val="00353275"/>
  </w:style>
  <w:style w:type="table" w:customStyle="1" w:styleId="34170">
    <w:name w:val="Сетка таблицы34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8">
    <w:name w:val="Нет списка4218"/>
    <w:next w:val="a2"/>
    <w:uiPriority w:val="99"/>
    <w:semiHidden/>
    <w:unhideWhenUsed/>
    <w:rsid w:val="00353275"/>
  </w:style>
  <w:style w:type="table" w:customStyle="1" w:styleId="42170">
    <w:name w:val="Сетка таблицы42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2"/>
    <w:uiPriority w:val="99"/>
    <w:semiHidden/>
    <w:unhideWhenUsed/>
    <w:rsid w:val="00353275"/>
  </w:style>
  <w:style w:type="table" w:customStyle="1" w:styleId="112170">
    <w:name w:val="Сетка таблицы112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8">
    <w:name w:val="Нет списка21218"/>
    <w:next w:val="a2"/>
    <w:uiPriority w:val="99"/>
    <w:semiHidden/>
    <w:unhideWhenUsed/>
    <w:rsid w:val="00353275"/>
  </w:style>
  <w:style w:type="table" w:customStyle="1" w:styleId="212170">
    <w:name w:val="Сетка таблицы212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8">
    <w:name w:val="Нет списка31218"/>
    <w:next w:val="a2"/>
    <w:uiPriority w:val="99"/>
    <w:semiHidden/>
    <w:unhideWhenUsed/>
    <w:rsid w:val="00353275"/>
  </w:style>
  <w:style w:type="table" w:customStyle="1" w:styleId="312170">
    <w:name w:val="Сетка таблицы312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8">
    <w:name w:val="Нет списка5218"/>
    <w:next w:val="a2"/>
    <w:uiPriority w:val="99"/>
    <w:semiHidden/>
    <w:unhideWhenUsed/>
    <w:rsid w:val="00353275"/>
  </w:style>
  <w:style w:type="table" w:customStyle="1" w:styleId="52170">
    <w:name w:val="Сетка таблицы52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8">
    <w:name w:val="Нет списка13218"/>
    <w:next w:val="a2"/>
    <w:uiPriority w:val="99"/>
    <w:semiHidden/>
    <w:unhideWhenUsed/>
    <w:rsid w:val="00353275"/>
  </w:style>
  <w:style w:type="table" w:customStyle="1" w:styleId="122170">
    <w:name w:val="Сетка таблицы122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8">
    <w:name w:val="Нет списка22218"/>
    <w:next w:val="a2"/>
    <w:uiPriority w:val="99"/>
    <w:semiHidden/>
    <w:unhideWhenUsed/>
    <w:rsid w:val="00353275"/>
  </w:style>
  <w:style w:type="table" w:customStyle="1" w:styleId="222170">
    <w:name w:val="Сетка таблицы222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8">
    <w:name w:val="Нет списка32218"/>
    <w:next w:val="a2"/>
    <w:uiPriority w:val="99"/>
    <w:semiHidden/>
    <w:unhideWhenUsed/>
    <w:rsid w:val="00353275"/>
  </w:style>
  <w:style w:type="table" w:customStyle="1" w:styleId="322170">
    <w:name w:val="Сетка таблицы322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353275"/>
  </w:style>
  <w:style w:type="table" w:customStyle="1" w:styleId="970">
    <w:name w:val="Сетка таблицы9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7">
    <w:name w:val="Нет списка177"/>
    <w:next w:val="a2"/>
    <w:uiPriority w:val="99"/>
    <w:semiHidden/>
    <w:unhideWhenUsed/>
    <w:rsid w:val="00353275"/>
  </w:style>
  <w:style w:type="table" w:customStyle="1" w:styleId="1670">
    <w:name w:val="Сетка таблицы16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7">
    <w:name w:val="Нет списка1147"/>
    <w:next w:val="a2"/>
    <w:uiPriority w:val="99"/>
    <w:semiHidden/>
    <w:unhideWhenUsed/>
    <w:rsid w:val="00353275"/>
  </w:style>
  <w:style w:type="numbering" w:customStyle="1" w:styleId="267">
    <w:name w:val="Нет списка267"/>
    <w:next w:val="a2"/>
    <w:uiPriority w:val="99"/>
    <w:semiHidden/>
    <w:unhideWhenUsed/>
    <w:rsid w:val="00353275"/>
  </w:style>
  <w:style w:type="table" w:customStyle="1" w:styleId="2670">
    <w:name w:val="Сетка таблицы26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7">
    <w:name w:val="Нет списка367"/>
    <w:next w:val="a2"/>
    <w:uiPriority w:val="99"/>
    <w:semiHidden/>
    <w:unhideWhenUsed/>
    <w:rsid w:val="00353275"/>
  </w:style>
  <w:style w:type="table" w:customStyle="1" w:styleId="3670">
    <w:name w:val="Сетка таблицы36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7">
    <w:name w:val="Нет списка447"/>
    <w:next w:val="a2"/>
    <w:uiPriority w:val="99"/>
    <w:semiHidden/>
    <w:unhideWhenUsed/>
    <w:rsid w:val="00353275"/>
  </w:style>
  <w:style w:type="table" w:customStyle="1" w:styleId="4470">
    <w:name w:val="Сетка таблицы44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7">
    <w:name w:val="Нет списка1247"/>
    <w:next w:val="a2"/>
    <w:uiPriority w:val="99"/>
    <w:semiHidden/>
    <w:unhideWhenUsed/>
    <w:rsid w:val="00353275"/>
  </w:style>
  <w:style w:type="table" w:customStyle="1" w:styleId="11470">
    <w:name w:val="Сетка таблицы114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7">
    <w:name w:val="Нет списка2147"/>
    <w:next w:val="a2"/>
    <w:uiPriority w:val="99"/>
    <w:semiHidden/>
    <w:unhideWhenUsed/>
    <w:rsid w:val="00353275"/>
  </w:style>
  <w:style w:type="table" w:customStyle="1" w:styleId="21470">
    <w:name w:val="Сетка таблицы214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7">
    <w:name w:val="Нет списка3147"/>
    <w:next w:val="a2"/>
    <w:uiPriority w:val="99"/>
    <w:semiHidden/>
    <w:unhideWhenUsed/>
    <w:rsid w:val="00353275"/>
  </w:style>
  <w:style w:type="table" w:customStyle="1" w:styleId="31470">
    <w:name w:val="Сетка таблицы314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7">
    <w:name w:val="Нет списка547"/>
    <w:next w:val="a2"/>
    <w:uiPriority w:val="99"/>
    <w:semiHidden/>
    <w:unhideWhenUsed/>
    <w:rsid w:val="00353275"/>
  </w:style>
  <w:style w:type="table" w:customStyle="1" w:styleId="5470">
    <w:name w:val="Сетка таблицы54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7">
    <w:name w:val="Нет списка1347"/>
    <w:next w:val="a2"/>
    <w:uiPriority w:val="99"/>
    <w:semiHidden/>
    <w:unhideWhenUsed/>
    <w:rsid w:val="00353275"/>
  </w:style>
  <w:style w:type="table" w:customStyle="1" w:styleId="12470">
    <w:name w:val="Сетка таблицы124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7">
    <w:name w:val="Нет списка2247"/>
    <w:next w:val="a2"/>
    <w:uiPriority w:val="99"/>
    <w:semiHidden/>
    <w:unhideWhenUsed/>
    <w:rsid w:val="00353275"/>
  </w:style>
  <w:style w:type="table" w:customStyle="1" w:styleId="22470">
    <w:name w:val="Сетка таблицы224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7">
    <w:name w:val="Нет списка3247"/>
    <w:next w:val="a2"/>
    <w:uiPriority w:val="99"/>
    <w:semiHidden/>
    <w:unhideWhenUsed/>
    <w:rsid w:val="00353275"/>
  </w:style>
  <w:style w:type="table" w:customStyle="1" w:styleId="32470">
    <w:name w:val="Сетка таблицы324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7">
    <w:name w:val="Нет списка637"/>
    <w:next w:val="a2"/>
    <w:uiPriority w:val="99"/>
    <w:semiHidden/>
    <w:unhideWhenUsed/>
    <w:rsid w:val="00353275"/>
  </w:style>
  <w:style w:type="table" w:customStyle="1" w:styleId="6270">
    <w:name w:val="Сетка таблицы6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7">
    <w:name w:val="Нет списка1437"/>
    <w:next w:val="a2"/>
    <w:uiPriority w:val="99"/>
    <w:semiHidden/>
    <w:unhideWhenUsed/>
    <w:rsid w:val="00353275"/>
  </w:style>
  <w:style w:type="table" w:customStyle="1" w:styleId="13270">
    <w:name w:val="Сетка таблицы13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7">
    <w:name w:val="Нет списка11137"/>
    <w:next w:val="a2"/>
    <w:uiPriority w:val="99"/>
    <w:semiHidden/>
    <w:unhideWhenUsed/>
    <w:rsid w:val="00353275"/>
  </w:style>
  <w:style w:type="numbering" w:customStyle="1" w:styleId="2337">
    <w:name w:val="Нет списка2337"/>
    <w:next w:val="a2"/>
    <w:uiPriority w:val="99"/>
    <w:semiHidden/>
    <w:unhideWhenUsed/>
    <w:rsid w:val="00353275"/>
  </w:style>
  <w:style w:type="table" w:customStyle="1" w:styleId="23270">
    <w:name w:val="Сетка таблицы23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7">
    <w:name w:val="Нет списка3337"/>
    <w:next w:val="a2"/>
    <w:uiPriority w:val="99"/>
    <w:semiHidden/>
    <w:unhideWhenUsed/>
    <w:rsid w:val="00353275"/>
  </w:style>
  <w:style w:type="table" w:customStyle="1" w:styleId="33270">
    <w:name w:val="Сетка таблицы33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7">
    <w:name w:val="Нет списка4137"/>
    <w:next w:val="a2"/>
    <w:uiPriority w:val="99"/>
    <w:semiHidden/>
    <w:unhideWhenUsed/>
    <w:rsid w:val="00353275"/>
  </w:style>
  <w:style w:type="table" w:customStyle="1" w:styleId="41270">
    <w:name w:val="Сетка таблицы41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7">
    <w:name w:val="Нет списка12137"/>
    <w:next w:val="a2"/>
    <w:uiPriority w:val="99"/>
    <w:semiHidden/>
    <w:unhideWhenUsed/>
    <w:rsid w:val="00353275"/>
  </w:style>
  <w:style w:type="table" w:customStyle="1" w:styleId="111270">
    <w:name w:val="Сетка таблицы111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7">
    <w:name w:val="Нет списка21137"/>
    <w:next w:val="a2"/>
    <w:uiPriority w:val="99"/>
    <w:semiHidden/>
    <w:unhideWhenUsed/>
    <w:rsid w:val="00353275"/>
  </w:style>
  <w:style w:type="table" w:customStyle="1" w:styleId="211270">
    <w:name w:val="Сетка таблицы211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7">
    <w:name w:val="Нет списка31137"/>
    <w:next w:val="a2"/>
    <w:uiPriority w:val="99"/>
    <w:semiHidden/>
    <w:unhideWhenUsed/>
    <w:rsid w:val="00353275"/>
  </w:style>
  <w:style w:type="table" w:customStyle="1" w:styleId="311270">
    <w:name w:val="Сетка таблицы311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7">
    <w:name w:val="Нет списка5137"/>
    <w:next w:val="a2"/>
    <w:uiPriority w:val="99"/>
    <w:semiHidden/>
    <w:unhideWhenUsed/>
    <w:rsid w:val="00353275"/>
  </w:style>
  <w:style w:type="table" w:customStyle="1" w:styleId="51270">
    <w:name w:val="Сетка таблицы51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7">
    <w:name w:val="Нет списка13137"/>
    <w:next w:val="a2"/>
    <w:uiPriority w:val="99"/>
    <w:semiHidden/>
    <w:unhideWhenUsed/>
    <w:rsid w:val="00353275"/>
  </w:style>
  <w:style w:type="table" w:customStyle="1" w:styleId="121270">
    <w:name w:val="Сетка таблицы121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7">
    <w:name w:val="Нет списка22137"/>
    <w:next w:val="a2"/>
    <w:uiPriority w:val="99"/>
    <w:semiHidden/>
    <w:unhideWhenUsed/>
    <w:rsid w:val="00353275"/>
  </w:style>
  <w:style w:type="table" w:customStyle="1" w:styleId="221270">
    <w:name w:val="Сетка таблицы221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7">
    <w:name w:val="Нет списка32137"/>
    <w:next w:val="a2"/>
    <w:uiPriority w:val="99"/>
    <w:semiHidden/>
    <w:unhideWhenUsed/>
    <w:rsid w:val="00353275"/>
  </w:style>
  <w:style w:type="table" w:customStyle="1" w:styleId="321270">
    <w:name w:val="Сетка таблицы321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7">
    <w:name w:val="Нет списка727"/>
    <w:next w:val="a2"/>
    <w:uiPriority w:val="99"/>
    <w:semiHidden/>
    <w:unhideWhenUsed/>
    <w:rsid w:val="00353275"/>
  </w:style>
  <w:style w:type="table" w:customStyle="1" w:styleId="7270">
    <w:name w:val="Сетка таблицы7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7">
    <w:name w:val="Нет списка1527"/>
    <w:next w:val="a2"/>
    <w:uiPriority w:val="99"/>
    <w:semiHidden/>
    <w:unhideWhenUsed/>
    <w:rsid w:val="00353275"/>
  </w:style>
  <w:style w:type="table" w:customStyle="1" w:styleId="14270">
    <w:name w:val="Сетка таблицы14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7">
    <w:name w:val="Нет списка11227"/>
    <w:next w:val="a2"/>
    <w:uiPriority w:val="99"/>
    <w:semiHidden/>
    <w:unhideWhenUsed/>
    <w:rsid w:val="00353275"/>
  </w:style>
  <w:style w:type="numbering" w:customStyle="1" w:styleId="2427">
    <w:name w:val="Нет списка2427"/>
    <w:next w:val="a2"/>
    <w:uiPriority w:val="99"/>
    <w:semiHidden/>
    <w:unhideWhenUsed/>
    <w:rsid w:val="00353275"/>
  </w:style>
  <w:style w:type="table" w:customStyle="1" w:styleId="24270">
    <w:name w:val="Сетка таблицы24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7">
    <w:name w:val="Нет списка3427"/>
    <w:next w:val="a2"/>
    <w:uiPriority w:val="99"/>
    <w:semiHidden/>
    <w:unhideWhenUsed/>
    <w:rsid w:val="00353275"/>
  </w:style>
  <w:style w:type="table" w:customStyle="1" w:styleId="34270">
    <w:name w:val="Сетка таблицы34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7">
    <w:name w:val="Нет списка4227"/>
    <w:next w:val="a2"/>
    <w:uiPriority w:val="99"/>
    <w:semiHidden/>
    <w:unhideWhenUsed/>
    <w:rsid w:val="00353275"/>
  </w:style>
  <w:style w:type="table" w:customStyle="1" w:styleId="42270">
    <w:name w:val="Сетка таблицы42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7">
    <w:name w:val="Нет списка12227"/>
    <w:next w:val="a2"/>
    <w:uiPriority w:val="99"/>
    <w:semiHidden/>
    <w:unhideWhenUsed/>
    <w:rsid w:val="00353275"/>
  </w:style>
  <w:style w:type="table" w:customStyle="1" w:styleId="112270">
    <w:name w:val="Сетка таблицы112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7">
    <w:name w:val="Нет списка21227"/>
    <w:next w:val="a2"/>
    <w:uiPriority w:val="99"/>
    <w:semiHidden/>
    <w:unhideWhenUsed/>
    <w:rsid w:val="00353275"/>
  </w:style>
  <w:style w:type="table" w:customStyle="1" w:styleId="212270">
    <w:name w:val="Сетка таблицы212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7">
    <w:name w:val="Нет списка31227"/>
    <w:next w:val="a2"/>
    <w:uiPriority w:val="99"/>
    <w:semiHidden/>
    <w:unhideWhenUsed/>
    <w:rsid w:val="00353275"/>
  </w:style>
  <w:style w:type="table" w:customStyle="1" w:styleId="312270">
    <w:name w:val="Сетка таблицы312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7">
    <w:name w:val="Нет списка5227"/>
    <w:next w:val="a2"/>
    <w:uiPriority w:val="99"/>
    <w:semiHidden/>
    <w:unhideWhenUsed/>
    <w:rsid w:val="00353275"/>
  </w:style>
  <w:style w:type="table" w:customStyle="1" w:styleId="52270">
    <w:name w:val="Сетка таблицы52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7">
    <w:name w:val="Нет списка13227"/>
    <w:next w:val="a2"/>
    <w:uiPriority w:val="99"/>
    <w:semiHidden/>
    <w:unhideWhenUsed/>
    <w:rsid w:val="00353275"/>
  </w:style>
  <w:style w:type="table" w:customStyle="1" w:styleId="122270">
    <w:name w:val="Сетка таблицы122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7">
    <w:name w:val="Нет списка22227"/>
    <w:next w:val="a2"/>
    <w:uiPriority w:val="99"/>
    <w:semiHidden/>
    <w:unhideWhenUsed/>
    <w:rsid w:val="00353275"/>
  </w:style>
  <w:style w:type="table" w:customStyle="1" w:styleId="222270">
    <w:name w:val="Сетка таблицы222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7">
    <w:name w:val="Нет списка32227"/>
    <w:next w:val="a2"/>
    <w:uiPriority w:val="99"/>
    <w:semiHidden/>
    <w:unhideWhenUsed/>
    <w:rsid w:val="00353275"/>
  </w:style>
  <w:style w:type="table" w:customStyle="1" w:styleId="322270">
    <w:name w:val="Сетка таблицы322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5">
    <w:name w:val="Нет списка6115"/>
    <w:next w:val="a2"/>
    <w:uiPriority w:val="99"/>
    <w:semiHidden/>
    <w:unhideWhenUsed/>
    <w:rsid w:val="00353275"/>
  </w:style>
  <w:style w:type="numbering" w:customStyle="1" w:styleId="14115">
    <w:name w:val="Нет списка14115"/>
    <w:next w:val="a2"/>
    <w:uiPriority w:val="99"/>
    <w:semiHidden/>
    <w:unhideWhenUsed/>
    <w:rsid w:val="00353275"/>
  </w:style>
  <w:style w:type="numbering" w:customStyle="1" w:styleId="111115">
    <w:name w:val="Нет списка111115"/>
    <w:next w:val="a2"/>
    <w:uiPriority w:val="99"/>
    <w:semiHidden/>
    <w:unhideWhenUsed/>
    <w:rsid w:val="00353275"/>
  </w:style>
  <w:style w:type="numbering" w:customStyle="1" w:styleId="23115">
    <w:name w:val="Нет списка23115"/>
    <w:next w:val="a2"/>
    <w:uiPriority w:val="99"/>
    <w:semiHidden/>
    <w:unhideWhenUsed/>
    <w:rsid w:val="00353275"/>
  </w:style>
  <w:style w:type="numbering" w:customStyle="1" w:styleId="33115">
    <w:name w:val="Нет списка33115"/>
    <w:next w:val="a2"/>
    <w:uiPriority w:val="99"/>
    <w:semiHidden/>
    <w:unhideWhenUsed/>
    <w:rsid w:val="00353275"/>
  </w:style>
  <w:style w:type="numbering" w:customStyle="1" w:styleId="41115">
    <w:name w:val="Нет списка41115"/>
    <w:next w:val="a2"/>
    <w:uiPriority w:val="99"/>
    <w:semiHidden/>
    <w:unhideWhenUsed/>
    <w:rsid w:val="00353275"/>
  </w:style>
  <w:style w:type="numbering" w:customStyle="1" w:styleId="121115">
    <w:name w:val="Нет списка121115"/>
    <w:next w:val="a2"/>
    <w:uiPriority w:val="99"/>
    <w:semiHidden/>
    <w:unhideWhenUsed/>
    <w:rsid w:val="00353275"/>
  </w:style>
  <w:style w:type="numbering" w:customStyle="1" w:styleId="211115">
    <w:name w:val="Нет списка211115"/>
    <w:next w:val="a2"/>
    <w:uiPriority w:val="99"/>
    <w:semiHidden/>
    <w:unhideWhenUsed/>
    <w:rsid w:val="00353275"/>
  </w:style>
  <w:style w:type="numbering" w:customStyle="1" w:styleId="311115">
    <w:name w:val="Нет списка311115"/>
    <w:next w:val="a2"/>
    <w:uiPriority w:val="99"/>
    <w:semiHidden/>
    <w:unhideWhenUsed/>
    <w:rsid w:val="00353275"/>
  </w:style>
  <w:style w:type="numbering" w:customStyle="1" w:styleId="51115">
    <w:name w:val="Нет списка51115"/>
    <w:next w:val="a2"/>
    <w:uiPriority w:val="99"/>
    <w:semiHidden/>
    <w:unhideWhenUsed/>
    <w:rsid w:val="00353275"/>
  </w:style>
  <w:style w:type="numbering" w:customStyle="1" w:styleId="131115">
    <w:name w:val="Нет списка131115"/>
    <w:next w:val="a2"/>
    <w:uiPriority w:val="99"/>
    <w:semiHidden/>
    <w:unhideWhenUsed/>
    <w:rsid w:val="00353275"/>
  </w:style>
  <w:style w:type="numbering" w:customStyle="1" w:styleId="221115">
    <w:name w:val="Нет списка221115"/>
    <w:next w:val="a2"/>
    <w:uiPriority w:val="99"/>
    <w:semiHidden/>
    <w:unhideWhenUsed/>
    <w:rsid w:val="00353275"/>
  </w:style>
  <w:style w:type="numbering" w:customStyle="1" w:styleId="321115">
    <w:name w:val="Нет списка321115"/>
    <w:next w:val="a2"/>
    <w:uiPriority w:val="99"/>
    <w:semiHidden/>
    <w:unhideWhenUsed/>
    <w:rsid w:val="00353275"/>
  </w:style>
  <w:style w:type="numbering" w:customStyle="1" w:styleId="815">
    <w:name w:val="Нет списка815"/>
    <w:next w:val="a2"/>
    <w:uiPriority w:val="99"/>
    <w:semiHidden/>
    <w:unhideWhenUsed/>
    <w:rsid w:val="00353275"/>
  </w:style>
  <w:style w:type="numbering" w:customStyle="1" w:styleId="1615">
    <w:name w:val="Нет списка1615"/>
    <w:next w:val="a2"/>
    <w:uiPriority w:val="99"/>
    <w:semiHidden/>
    <w:unhideWhenUsed/>
    <w:rsid w:val="00353275"/>
  </w:style>
  <w:style w:type="numbering" w:customStyle="1" w:styleId="11315">
    <w:name w:val="Нет списка11315"/>
    <w:next w:val="a2"/>
    <w:uiPriority w:val="99"/>
    <w:semiHidden/>
    <w:unhideWhenUsed/>
    <w:rsid w:val="00353275"/>
  </w:style>
  <w:style w:type="numbering" w:customStyle="1" w:styleId="2515">
    <w:name w:val="Нет списка2515"/>
    <w:next w:val="a2"/>
    <w:uiPriority w:val="99"/>
    <w:semiHidden/>
    <w:unhideWhenUsed/>
    <w:rsid w:val="00353275"/>
  </w:style>
  <w:style w:type="numbering" w:customStyle="1" w:styleId="3515">
    <w:name w:val="Нет списка3515"/>
    <w:next w:val="a2"/>
    <w:uiPriority w:val="99"/>
    <w:semiHidden/>
    <w:unhideWhenUsed/>
    <w:rsid w:val="00353275"/>
  </w:style>
  <w:style w:type="numbering" w:customStyle="1" w:styleId="4315">
    <w:name w:val="Нет списка4315"/>
    <w:next w:val="a2"/>
    <w:uiPriority w:val="99"/>
    <w:semiHidden/>
    <w:unhideWhenUsed/>
    <w:rsid w:val="00353275"/>
  </w:style>
  <w:style w:type="numbering" w:customStyle="1" w:styleId="12315">
    <w:name w:val="Нет списка12315"/>
    <w:next w:val="a2"/>
    <w:uiPriority w:val="99"/>
    <w:semiHidden/>
    <w:unhideWhenUsed/>
    <w:rsid w:val="00353275"/>
  </w:style>
  <w:style w:type="numbering" w:customStyle="1" w:styleId="21315">
    <w:name w:val="Нет списка21315"/>
    <w:next w:val="a2"/>
    <w:uiPriority w:val="99"/>
    <w:semiHidden/>
    <w:unhideWhenUsed/>
    <w:rsid w:val="00353275"/>
  </w:style>
  <w:style w:type="numbering" w:customStyle="1" w:styleId="31315">
    <w:name w:val="Нет списка31315"/>
    <w:next w:val="a2"/>
    <w:uiPriority w:val="99"/>
    <w:semiHidden/>
    <w:unhideWhenUsed/>
    <w:rsid w:val="00353275"/>
  </w:style>
  <w:style w:type="numbering" w:customStyle="1" w:styleId="5315">
    <w:name w:val="Нет списка5315"/>
    <w:next w:val="a2"/>
    <w:uiPriority w:val="99"/>
    <w:semiHidden/>
    <w:unhideWhenUsed/>
    <w:rsid w:val="00353275"/>
  </w:style>
  <w:style w:type="numbering" w:customStyle="1" w:styleId="13315">
    <w:name w:val="Нет списка13315"/>
    <w:next w:val="a2"/>
    <w:uiPriority w:val="99"/>
    <w:semiHidden/>
    <w:unhideWhenUsed/>
    <w:rsid w:val="00353275"/>
  </w:style>
  <w:style w:type="numbering" w:customStyle="1" w:styleId="22315">
    <w:name w:val="Нет списка22315"/>
    <w:next w:val="a2"/>
    <w:uiPriority w:val="99"/>
    <w:semiHidden/>
    <w:unhideWhenUsed/>
    <w:rsid w:val="00353275"/>
  </w:style>
  <w:style w:type="numbering" w:customStyle="1" w:styleId="32315">
    <w:name w:val="Нет списка32315"/>
    <w:next w:val="a2"/>
    <w:uiPriority w:val="99"/>
    <w:semiHidden/>
    <w:unhideWhenUsed/>
    <w:rsid w:val="00353275"/>
  </w:style>
  <w:style w:type="numbering" w:customStyle="1" w:styleId="7115">
    <w:name w:val="Нет списка7115"/>
    <w:next w:val="a2"/>
    <w:uiPriority w:val="99"/>
    <w:semiHidden/>
    <w:unhideWhenUsed/>
    <w:rsid w:val="00353275"/>
  </w:style>
  <w:style w:type="numbering" w:customStyle="1" w:styleId="15115">
    <w:name w:val="Нет списка15115"/>
    <w:next w:val="a2"/>
    <w:uiPriority w:val="99"/>
    <w:semiHidden/>
    <w:unhideWhenUsed/>
    <w:rsid w:val="00353275"/>
  </w:style>
  <w:style w:type="numbering" w:customStyle="1" w:styleId="112115">
    <w:name w:val="Нет списка112115"/>
    <w:next w:val="a2"/>
    <w:uiPriority w:val="99"/>
    <w:semiHidden/>
    <w:unhideWhenUsed/>
    <w:rsid w:val="00353275"/>
  </w:style>
  <w:style w:type="numbering" w:customStyle="1" w:styleId="24115">
    <w:name w:val="Нет списка24115"/>
    <w:next w:val="a2"/>
    <w:uiPriority w:val="99"/>
    <w:semiHidden/>
    <w:unhideWhenUsed/>
    <w:rsid w:val="00353275"/>
  </w:style>
  <w:style w:type="numbering" w:customStyle="1" w:styleId="34115">
    <w:name w:val="Нет списка34115"/>
    <w:next w:val="a2"/>
    <w:uiPriority w:val="99"/>
    <w:semiHidden/>
    <w:unhideWhenUsed/>
    <w:rsid w:val="00353275"/>
  </w:style>
  <w:style w:type="numbering" w:customStyle="1" w:styleId="42115">
    <w:name w:val="Нет списка42115"/>
    <w:next w:val="a2"/>
    <w:uiPriority w:val="99"/>
    <w:semiHidden/>
    <w:unhideWhenUsed/>
    <w:rsid w:val="00353275"/>
  </w:style>
  <w:style w:type="numbering" w:customStyle="1" w:styleId="122115">
    <w:name w:val="Нет списка122115"/>
    <w:next w:val="a2"/>
    <w:uiPriority w:val="99"/>
    <w:semiHidden/>
    <w:unhideWhenUsed/>
    <w:rsid w:val="00353275"/>
  </w:style>
  <w:style w:type="numbering" w:customStyle="1" w:styleId="212115">
    <w:name w:val="Нет списка212115"/>
    <w:next w:val="a2"/>
    <w:uiPriority w:val="99"/>
    <w:semiHidden/>
    <w:unhideWhenUsed/>
    <w:rsid w:val="00353275"/>
  </w:style>
  <w:style w:type="numbering" w:customStyle="1" w:styleId="312115">
    <w:name w:val="Нет списка312115"/>
    <w:next w:val="a2"/>
    <w:uiPriority w:val="99"/>
    <w:semiHidden/>
    <w:unhideWhenUsed/>
    <w:rsid w:val="00353275"/>
  </w:style>
  <w:style w:type="numbering" w:customStyle="1" w:styleId="52115">
    <w:name w:val="Нет списка52115"/>
    <w:next w:val="a2"/>
    <w:uiPriority w:val="99"/>
    <w:semiHidden/>
    <w:unhideWhenUsed/>
    <w:rsid w:val="00353275"/>
  </w:style>
  <w:style w:type="numbering" w:customStyle="1" w:styleId="132115">
    <w:name w:val="Нет списка132115"/>
    <w:next w:val="a2"/>
    <w:uiPriority w:val="99"/>
    <w:semiHidden/>
    <w:unhideWhenUsed/>
    <w:rsid w:val="00353275"/>
  </w:style>
  <w:style w:type="numbering" w:customStyle="1" w:styleId="222115">
    <w:name w:val="Нет списка222115"/>
    <w:next w:val="a2"/>
    <w:uiPriority w:val="99"/>
    <w:semiHidden/>
    <w:unhideWhenUsed/>
    <w:rsid w:val="00353275"/>
  </w:style>
  <w:style w:type="numbering" w:customStyle="1" w:styleId="322115">
    <w:name w:val="Нет списка322115"/>
    <w:next w:val="a2"/>
    <w:uiPriority w:val="99"/>
    <w:semiHidden/>
    <w:unhideWhenUsed/>
    <w:rsid w:val="00353275"/>
  </w:style>
  <w:style w:type="numbering" w:customStyle="1" w:styleId="105">
    <w:name w:val="Нет списка105"/>
    <w:next w:val="a2"/>
    <w:uiPriority w:val="99"/>
    <w:semiHidden/>
    <w:unhideWhenUsed/>
    <w:rsid w:val="00353275"/>
  </w:style>
  <w:style w:type="table" w:customStyle="1" w:styleId="1050">
    <w:name w:val="Сетка таблицы105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5"/>
    <w:next w:val="a2"/>
    <w:uiPriority w:val="99"/>
    <w:semiHidden/>
    <w:unhideWhenUsed/>
    <w:rsid w:val="00353275"/>
  </w:style>
  <w:style w:type="table" w:customStyle="1" w:styleId="1750">
    <w:name w:val="Сетка таблицы175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5">
    <w:name w:val="Нет списка1155"/>
    <w:next w:val="a2"/>
    <w:uiPriority w:val="99"/>
    <w:semiHidden/>
    <w:unhideWhenUsed/>
    <w:rsid w:val="00353275"/>
  </w:style>
  <w:style w:type="numbering" w:customStyle="1" w:styleId="275">
    <w:name w:val="Нет списка275"/>
    <w:next w:val="a2"/>
    <w:uiPriority w:val="99"/>
    <w:semiHidden/>
    <w:unhideWhenUsed/>
    <w:rsid w:val="00353275"/>
  </w:style>
  <w:style w:type="table" w:customStyle="1" w:styleId="2750">
    <w:name w:val="Сетка таблицы275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6B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3B31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3B3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qFormat/>
    <w:rsid w:val="002465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246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465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List Paragraph"/>
    <w:aliases w:val="Маркер"/>
    <w:basedOn w:val="a"/>
    <w:uiPriority w:val="34"/>
    <w:qFormat/>
    <w:rsid w:val="00BB25B9"/>
    <w:pPr>
      <w:ind w:left="720"/>
      <w:contextualSpacing/>
    </w:pPr>
  </w:style>
  <w:style w:type="paragraph" w:styleId="a4">
    <w:name w:val="header"/>
    <w:basedOn w:val="a"/>
    <w:link w:val="a5"/>
    <w:unhideWhenUsed/>
    <w:rsid w:val="00B9425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locked/>
    <w:rsid w:val="00B94250"/>
    <w:rPr>
      <w:rFonts w:eastAsia="Times New Roman" w:cs="Times New Roman"/>
      <w:sz w:val="24"/>
      <w:lang w:val="x-none" w:eastAsia="en-US"/>
    </w:rPr>
  </w:style>
  <w:style w:type="paragraph" w:styleId="a6">
    <w:name w:val="footer"/>
    <w:basedOn w:val="a"/>
    <w:link w:val="a7"/>
    <w:unhideWhenUsed/>
    <w:rsid w:val="00B9425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locked/>
    <w:rsid w:val="00B94250"/>
    <w:rPr>
      <w:rFonts w:eastAsia="Times New Roman" w:cs="Times New Roman"/>
      <w:sz w:val="24"/>
      <w:lang w:val="x-none" w:eastAsia="en-US"/>
    </w:rPr>
  </w:style>
  <w:style w:type="paragraph" w:customStyle="1" w:styleId="s16">
    <w:name w:val="s_16"/>
    <w:basedOn w:val="a"/>
    <w:rsid w:val="003C34C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WW8Num6z0">
    <w:name w:val="WW8Num6z0"/>
    <w:rsid w:val="00F91CD1"/>
    <w:rPr>
      <w:rFonts w:ascii="Arial" w:hAnsi="Arial"/>
    </w:rPr>
  </w:style>
  <w:style w:type="paragraph" w:customStyle="1" w:styleId="s1">
    <w:name w:val="s_1"/>
    <w:basedOn w:val="a"/>
    <w:rsid w:val="000952F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8">
    <w:name w:val="Hyperlink"/>
    <w:semiHidden/>
    <w:unhideWhenUsed/>
    <w:rsid w:val="000952F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semiHidden/>
    <w:rsid w:val="009B33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110D50"/>
    <w:rPr>
      <w:rFonts w:ascii="Tahoma" w:hAnsi="Tahoma" w:cs="Tahoma"/>
      <w:sz w:val="16"/>
      <w:szCs w:val="16"/>
      <w:lang w:val="x-none" w:eastAsia="en-US"/>
    </w:rPr>
  </w:style>
  <w:style w:type="paragraph" w:customStyle="1" w:styleId="11">
    <w:name w:val="Абзац списка1"/>
    <w:basedOn w:val="a"/>
    <w:rsid w:val="00893EA9"/>
    <w:pPr>
      <w:ind w:left="720"/>
      <w:contextualSpacing/>
    </w:pPr>
    <w:rPr>
      <w:rFonts w:cs="Times New Roman"/>
      <w:szCs w:val="22"/>
    </w:rPr>
  </w:style>
  <w:style w:type="table" w:styleId="ab">
    <w:name w:val="Table Grid"/>
    <w:basedOn w:val="a1"/>
    <w:rsid w:val="004B790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51"/>
    <w:locked/>
    <w:rsid w:val="00F37377"/>
    <w:rPr>
      <w:sz w:val="22"/>
      <w:shd w:val="clear" w:color="auto" w:fill="FFFFFF"/>
    </w:rPr>
  </w:style>
  <w:style w:type="paragraph" w:customStyle="1" w:styleId="51">
    <w:name w:val="Основной текст51"/>
    <w:basedOn w:val="a"/>
    <w:link w:val="ac"/>
    <w:rsid w:val="00F37377"/>
    <w:pPr>
      <w:shd w:val="clear" w:color="auto" w:fill="FFFFFF"/>
      <w:spacing w:before="180" w:line="269" w:lineRule="exact"/>
      <w:jc w:val="both"/>
    </w:pPr>
    <w:rPr>
      <w:sz w:val="22"/>
      <w:szCs w:val="22"/>
      <w:lang w:eastAsia="ru-RU"/>
    </w:rPr>
  </w:style>
  <w:style w:type="paragraph" w:customStyle="1" w:styleId="12">
    <w:name w:val="Цветной список — акцент 1"/>
    <w:basedOn w:val="a"/>
    <w:rsid w:val="00334F30"/>
    <w:pPr>
      <w:ind w:left="720"/>
      <w:contextualSpacing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B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EB5C82"/>
  </w:style>
  <w:style w:type="table" w:customStyle="1" w:styleId="14">
    <w:name w:val="Сетка таблицы1"/>
    <w:basedOn w:val="a1"/>
    <w:next w:val="ab"/>
    <w:uiPriority w:val="59"/>
    <w:rsid w:val="00EB5C8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B5C82"/>
  </w:style>
  <w:style w:type="numbering" w:customStyle="1" w:styleId="2">
    <w:name w:val="Нет списка2"/>
    <w:next w:val="a2"/>
    <w:uiPriority w:val="99"/>
    <w:semiHidden/>
    <w:unhideWhenUsed/>
    <w:rsid w:val="00EB5C82"/>
  </w:style>
  <w:style w:type="table" w:customStyle="1" w:styleId="20">
    <w:name w:val="Сетка таблицы2"/>
    <w:basedOn w:val="a1"/>
    <w:next w:val="ab"/>
    <w:uiPriority w:val="59"/>
    <w:rsid w:val="00EB5C8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EB5C82"/>
  </w:style>
  <w:style w:type="table" w:customStyle="1" w:styleId="30">
    <w:name w:val="Сетка таблицы3"/>
    <w:basedOn w:val="a1"/>
    <w:next w:val="ab"/>
    <w:uiPriority w:val="59"/>
    <w:rsid w:val="00EB5C8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43088B"/>
  </w:style>
  <w:style w:type="table" w:customStyle="1" w:styleId="40">
    <w:name w:val="Сетка таблицы4"/>
    <w:basedOn w:val="a1"/>
    <w:next w:val="ab"/>
    <w:uiPriority w:val="59"/>
    <w:rsid w:val="0043088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088B"/>
  </w:style>
  <w:style w:type="table" w:customStyle="1" w:styleId="111">
    <w:name w:val="Сетка таблицы11"/>
    <w:basedOn w:val="a1"/>
    <w:next w:val="ab"/>
    <w:uiPriority w:val="59"/>
    <w:rsid w:val="0043088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43088B"/>
  </w:style>
  <w:style w:type="table" w:customStyle="1" w:styleId="210">
    <w:name w:val="Сетка таблицы21"/>
    <w:basedOn w:val="a1"/>
    <w:next w:val="ab"/>
    <w:uiPriority w:val="59"/>
    <w:rsid w:val="0043088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43088B"/>
  </w:style>
  <w:style w:type="table" w:customStyle="1" w:styleId="310">
    <w:name w:val="Сетка таблицы31"/>
    <w:basedOn w:val="a1"/>
    <w:next w:val="ab"/>
    <w:uiPriority w:val="59"/>
    <w:rsid w:val="0043088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2040F0"/>
  </w:style>
  <w:style w:type="table" w:customStyle="1" w:styleId="50">
    <w:name w:val="Сетка таблицы5"/>
    <w:basedOn w:val="a1"/>
    <w:next w:val="ab"/>
    <w:uiPriority w:val="59"/>
    <w:rsid w:val="002040F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40F0"/>
  </w:style>
  <w:style w:type="table" w:customStyle="1" w:styleId="121">
    <w:name w:val="Сетка таблицы12"/>
    <w:basedOn w:val="a1"/>
    <w:next w:val="ab"/>
    <w:uiPriority w:val="59"/>
    <w:rsid w:val="002040F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2040F0"/>
  </w:style>
  <w:style w:type="table" w:customStyle="1" w:styleId="220">
    <w:name w:val="Сетка таблицы22"/>
    <w:basedOn w:val="a1"/>
    <w:next w:val="ab"/>
    <w:uiPriority w:val="59"/>
    <w:rsid w:val="002040F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2040F0"/>
  </w:style>
  <w:style w:type="table" w:customStyle="1" w:styleId="320">
    <w:name w:val="Сетка таблицы32"/>
    <w:basedOn w:val="a1"/>
    <w:next w:val="ab"/>
    <w:uiPriority w:val="59"/>
    <w:rsid w:val="002040F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1">
    <w:name w:val="Основной текст (31)_"/>
    <w:rsid w:val="008C2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2">
    <w:name w:val="Основной текст (31)"/>
    <w:rsid w:val="008C2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6">
    <w:name w:val="Нет списка6"/>
    <w:next w:val="a2"/>
    <w:uiPriority w:val="99"/>
    <w:semiHidden/>
    <w:unhideWhenUsed/>
    <w:rsid w:val="007808B6"/>
  </w:style>
  <w:style w:type="table" w:customStyle="1" w:styleId="60">
    <w:name w:val="Сетка таблицы6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808B6"/>
  </w:style>
  <w:style w:type="table" w:customStyle="1" w:styleId="131">
    <w:name w:val="Сетка таблицы13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808B6"/>
  </w:style>
  <w:style w:type="numbering" w:customStyle="1" w:styleId="23">
    <w:name w:val="Нет списка23"/>
    <w:next w:val="a2"/>
    <w:uiPriority w:val="99"/>
    <w:semiHidden/>
    <w:unhideWhenUsed/>
    <w:rsid w:val="007808B6"/>
  </w:style>
  <w:style w:type="table" w:customStyle="1" w:styleId="230">
    <w:name w:val="Сетка таблицы23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7808B6"/>
  </w:style>
  <w:style w:type="table" w:customStyle="1" w:styleId="330">
    <w:name w:val="Сетка таблицы33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7808B6"/>
  </w:style>
  <w:style w:type="table" w:customStyle="1" w:styleId="410">
    <w:name w:val="Сетка таблицы41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7808B6"/>
  </w:style>
  <w:style w:type="table" w:customStyle="1" w:styleId="1111">
    <w:name w:val="Сетка таблицы111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7808B6"/>
  </w:style>
  <w:style w:type="table" w:customStyle="1" w:styleId="2110">
    <w:name w:val="Сетка таблицы211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7808B6"/>
  </w:style>
  <w:style w:type="table" w:customStyle="1" w:styleId="3111">
    <w:name w:val="Сетка таблицы311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7808B6"/>
  </w:style>
  <w:style w:type="table" w:customStyle="1" w:styleId="511">
    <w:name w:val="Сетка таблицы51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7808B6"/>
  </w:style>
  <w:style w:type="table" w:customStyle="1" w:styleId="1211">
    <w:name w:val="Сетка таблицы121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7808B6"/>
  </w:style>
  <w:style w:type="table" w:customStyle="1" w:styleId="2210">
    <w:name w:val="Сетка таблицы221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1"/>
    <w:next w:val="a2"/>
    <w:uiPriority w:val="99"/>
    <w:semiHidden/>
    <w:unhideWhenUsed/>
    <w:rsid w:val="007808B6"/>
  </w:style>
  <w:style w:type="table" w:customStyle="1" w:styleId="3210">
    <w:name w:val="Сетка таблицы321"/>
    <w:basedOn w:val="a1"/>
    <w:next w:val="ab"/>
    <w:uiPriority w:val="59"/>
    <w:rsid w:val="007808B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5C1D9B"/>
  </w:style>
  <w:style w:type="table" w:customStyle="1" w:styleId="70">
    <w:name w:val="Сетка таблицы7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5C1D9B"/>
  </w:style>
  <w:style w:type="table" w:customStyle="1" w:styleId="141">
    <w:name w:val="Сетка таблицы14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5C1D9B"/>
  </w:style>
  <w:style w:type="numbering" w:customStyle="1" w:styleId="24">
    <w:name w:val="Нет списка24"/>
    <w:next w:val="a2"/>
    <w:uiPriority w:val="99"/>
    <w:semiHidden/>
    <w:unhideWhenUsed/>
    <w:rsid w:val="005C1D9B"/>
  </w:style>
  <w:style w:type="table" w:customStyle="1" w:styleId="240">
    <w:name w:val="Сетка таблицы24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5C1D9B"/>
  </w:style>
  <w:style w:type="table" w:customStyle="1" w:styleId="340">
    <w:name w:val="Сетка таблицы34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5C1D9B"/>
  </w:style>
  <w:style w:type="table" w:customStyle="1" w:styleId="420">
    <w:name w:val="Сетка таблицы42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5C1D9B"/>
  </w:style>
  <w:style w:type="table" w:customStyle="1" w:styleId="1120">
    <w:name w:val="Сетка таблицы112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5C1D9B"/>
  </w:style>
  <w:style w:type="table" w:customStyle="1" w:styleId="2120">
    <w:name w:val="Сетка таблицы212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5C1D9B"/>
  </w:style>
  <w:style w:type="table" w:customStyle="1" w:styleId="3121">
    <w:name w:val="Сетка таблицы312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5C1D9B"/>
  </w:style>
  <w:style w:type="table" w:customStyle="1" w:styleId="520">
    <w:name w:val="Сетка таблицы52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uiPriority w:val="99"/>
    <w:semiHidden/>
    <w:unhideWhenUsed/>
    <w:rsid w:val="005C1D9B"/>
  </w:style>
  <w:style w:type="table" w:customStyle="1" w:styleId="1220">
    <w:name w:val="Сетка таблицы122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5C1D9B"/>
  </w:style>
  <w:style w:type="table" w:customStyle="1" w:styleId="2220">
    <w:name w:val="Сетка таблицы222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2"/>
    <w:uiPriority w:val="99"/>
    <w:semiHidden/>
    <w:unhideWhenUsed/>
    <w:rsid w:val="005C1D9B"/>
  </w:style>
  <w:style w:type="table" w:customStyle="1" w:styleId="3220">
    <w:name w:val="Сетка таблицы322"/>
    <w:basedOn w:val="a1"/>
    <w:next w:val="ab"/>
    <w:uiPriority w:val="59"/>
    <w:rsid w:val="005C1D9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C673A"/>
  </w:style>
  <w:style w:type="table" w:customStyle="1" w:styleId="80">
    <w:name w:val="Сетка таблицы8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9C673A"/>
  </w:style>
  <w:style w:type="table" w:customStyle="1" w:styleId="150">
    <w:name w:val="Сетка таблицы1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9C673A"/>
  </w:style>
  <w:style w:type="numbering" w:customStyle="1" w:styleId="25">
    <w:name w:val="Нет списка25"/>
    <w:next w:val="a2"/>
    <w:uiPriority w:val="99"/>
    <w:semiHidden/>
    <w:unhideWhenUsed/>
    <w:rsid w:val="009C673A"/>
  </w:style>
  <w:style w:type="table" w:customStyle="1" w:styleId="250">
    <w:name w:val="Сетка таблицы2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9C673A"/>
  </w:style>
  <w:style w:type="table" w:customStyle="1" w:styleId="350">
    <w:name w:val="Сетка таблицы3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9C673A"/>
  </w:style>
  <w:style w:type="table" w:customStyle="1" w:styleId="430">
    <w:name w:val="Сетка таблицы4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9C673A"/>
  </w:style>
  <w:style w:type="table" w:customStyle="1" w:styleId="1130">
    <w:name w:val="Сетка таблицы1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9C673A"/>
  </w:style>
  <w:style w:type="table" w:customStyle="1" w:styleId="2130">
    <w:name w:val="Сетка таблицы2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2"/>
    <w:uiPriority w:val="99"/>
    <w:semiHidden/>
    <w:unhideWhenUsed/>
    <w:rsid w:val="009C673A"/>
  </w:style>
  <w:style w:type="table" w:customStyle="1" w:styleId="3130">
    <w:name w:val="Сетка таблицы3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9C673A"/>
  </w:style>
  <w:style w:type="table" w:customStyle="1" w:styleId="530">
    <w:name w:val="Сетка таблицы5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3"/>
    <w:next w:val="a2"/>
    <w:uiPriority w:val="99"/>
    <w:semiHidden/>
    <w:unhideWhenUsed/>
    <w:rsid w:val="009C673A"/>
  </w:style>
  <w:style w:type="table" w:customStyle="1" w:styleId="1230">
    <w:name w:val="Сетка таблицы1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uiPriority w:val="99"/>
    <w:semiHidden/>
    <w:unhideWhenUsed/>
    <w:rsid w:val="009C673A"/>
  </w:style>
  <w:style w:type="table" w:customStyle="1" w:styleId="2230">
    <w:name w:val="Сетка таблицы2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3"/>
    <w:next w:val="a2"/>
    <w:uiPriority w:val="99"/>
    <w:semiHidden/>
    <w:unhideWhenUsed/>
    <w:rsid w:val="009C673A"/>
  </w:style>
  <w:style w:type="table" w:customStyle="1" w:styleId="3230">
    <w:name w:val="Сетка таблицы3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9C673A"/>
  </w:style>
  <w:style w:type="table" w:customStyle="1" w:styleId="610">
    <w:name w:val="Сетка таблицы6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9C673A"/>
  </w:style>
  <w:style w:type="table" w:customStyle="1" w:styleId="1311">
    <w:name w:val="Сетка таблицы1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9C673A"/>
  </w:style>
  <w:style w:type="numbering" w:customStyle="1" w:styleId="231">
    <w:name w:val="Нет списка231"/>
    <w:next w:val="a2"/>
    <w:uiPriority w:val="99"/>
    <w:semiHidden/>
    <w:unhideWhenUsed/>
    <w:rsid w:val="009C673A"/>
  </w:style>
  <w:style w:type="table" w:customStyle="1" w:styleId="2310">
    <w:name w:val="Сетка таблицы2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2"/>
    <w:uiPriority w:val="99"/>
    <w:semiHidden/>
    <w:unhideWhenUsed/>
    <w:rsid w:val="009C673A"/>
  </w:style>
  <w:style w:type="table" w:customStyle="1" w:styleId="3310">
    <w:name w:val="Сетка таблицы3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9C673A"/>
  </w:style>
  <w:style w:type="table" w:customStyle="1" w:styleId="4110">
    <w:name w:val="Сетка таблицы4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9C673A"/>
  </w:style>
  <w:style w:type="table" w:customStyle="1" w:styleId="11111">
    <w:name w:val="Сетка таблицы1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1"/>
    <w:next w:val="a2"/>
    <w:uiPriority w:val="99"/>
    <w:semiHidden/>
    <w:unhideWhenUsed/>
    <w:rsid w:val="009C673A"/>
  </w:style>
  <w:style w:type="table" w:customStyle="1" w:styleId="21110">
    <w:name w:val="Сетка таблицы2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">
    <w:name w:val="Нет списка3111"/>
    <w:next w:val="a2"/>
    <w:uiPriority w:val="99"/>
    <w:semiHidden/>
    <w:unhideWhenUsed/>
    <w:rsid w:val="009C673A"/>
  </w:style>
  <w:style w:type="table" w:customStyle="1" w:styleId="31111">
    <w:name w:val="Сетка таблицы3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9C673A"/>
  </w:style>
  <w:style w:type="table" w:customStyle="1" w:styleId="5111">
    <w:name w:val="Сетка таблицы5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2"/>
    <w:uiPriority w:val="99"/>
    <w:semiHidden/>
    <w:unhideWhenUsed/>
    <w:rsid w:val="009C673A"/>
  </w:style>
  <w:style w:type="table" w:customStyle="1" w:styleId="12111">
    <w:name w:val="Сетка таблицы1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1"/>
    <w:next w:val="a2"/>
    <w:uiPriority w:val="99"/>
    <w:semiHidden/>
    <w:unhideWhenUsed/>
    <w:rsid w:val="009C673A"/>
  </w:style>
  <w:style w:type="table" w:customStyle="1" w:styleId="22110">
    <w:name w:val="Сетка таблицы2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1"/>
    <w:next w:val="a2"/>
    <w:uiPriority w:val="99"/>
    <w:semiHidden/>
    <w:unhideWhenUsed/>
    <w:rsid w:val="009C673A"/>
  </w:style>
  <w:style w:type="table" w:customStyle="1" w:styleId="32110">
    <w:name w:val="Сетка таблицы3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9C673A"/>
  </w:style>
  <w:style w:type="numbering" w:customStyle="1" w:styleId="1411">
    <w:name w:val="Нет списка1411"/>
    <w:next w:val="a2"/>
    <w:uiPriority w:val="99"/>
    <w:semiHidden/>
    <w:unhideWhenUsed/>
    <w:rsid w:val="009C673A"/>
  </w:style>
  <w:style w:type="numbering" w:customStyle="1" w:styleId="111110">
    <w:name w:val="Нет списка11111"/>
    <w:next w:val="a2"/>
    <w:uiPriority w:val="99"/>
    <w:semiHidden/>
    <w:unhideWhenUsed/>
    <w:rsid w:val="009C673A"/>
  </w:style>
  <w:style w:type="numbering" w:customStyle="1" w:styleId="2311">
    <w:name w:val="Нет списка2311"/>
    <w:next w:val="a2"/>
    <w:uiPriority w:val="99"/>
    <w:semiHidden/>
    <w:unhideWhenUsed/>
    <w:rsid w:val="009C673A"/>
  </w:style>
  <w:style w:type="numbering" w:customStyle="1" w:styleId="3311">
    <w:name w:val="Нет списка3311"/>
    <w:next w:val="a2"/>
    <w:uiPriority w:val="99"/>
    <w:semiHidden/>
    <w:unhideWhenUsed/>
    <w:rsid w:val="009C673A"/>
  </w:style>
  <w:style w:type="numbering" w:customStyle="1" w:styleId="4111">
    <w:name w:val="Нет списка4111"/>
    <w:next w:val="a2"/>
    <w:uiPriority w:val="99"/>
    <w:semiHidden/>
    <w:unhideWhenUsed/>
    <w:rsid w:val="009C673A"/>
  </w:style>
  <w:style w:type="numbering" w:customStyle="1" w:styleId="121110">
    <w:name w:val="Нет списка12111"/>
    <w:next w:val="a2"/>
    <w:uiPriority w:val="99"/>
    <w:semiHidden/>
    <w:unhideWhenUsed/>
    <w:rsid w:val="009C673A"/>
  </w:style>
  <w:style w:type="numbering" w:customStyle="1" w:styleId="21111">
    <w:name w:val="Нет списка21111"/>
    <w:next w:val="a2"/>
    <w:uiPriority w:val="99"/>
    <w:semiHidden/>
    <w:unhideWhenUsed/>
    <w:rsid w:val="009C673A"/>
  </w:style>
  <w:style w:type="numbering" w:customStyle="1" w:styleId="311110">
    <w:name w:val="Нет списка31111"/>
    <w:next w:val="a2"/>
    <w:uiPriority w:val="99"/>
    <w:semiHidden/>
    <w:unhideWhenUsed/>
    <w:rsid w:val="009C673A"/>
  </w:style>
  <w:style w:type="numbering" w:customStyle="1" w:styleId="51110">
    <w:name w:val="Нет списка5111"/>
    <w:next w:val="a2"/>
    <w:uiPriority w:val="99"/>
    <w:semiHidden/>
    <w:unhideWhenUsed/>
    <w:rsid w:val="009C673A"/>
  </w:style>
  <w:style w:type="numbering" w:customStyle="1" w:styleId="13111">
    <w:name w:val="Нет списка13111"/>
    <w:next w:val="a2"/>
    <w:uiPriority w:val="99"/>
    <w:semiHidden/>
    <w:unhideWhenUsed/>
    <w:rsid w:val="009C673A"/>
  </w:style>
  <w:style w:type="numbering" w:customStyle="1" w:styleId="22111">
    <w:name w:val="Нет списка22111"/>
    <w:next w:val="a2"/>
    <w:uiPriority w:val="99"/>
    <w:semiHidden/>
    <w:unhideWhenUsed/>
    <w:rsid w:val="009C673A"/>
  </w:style>
  <w:style w:type="numbering" w:customStyle="1" w:styleId="32111">
    <w:name w:val="Нет списка32111"/>
    <w:next w:val="a2"/>
    <w:uiPriority w:val="99"/>
    <w:semiHidden/>
    <w:unhideWhenUsed/>
    <w:rsid w:val="009C673A"/>
  </w:style>
  <w:style w:type="numbering" w:customStyle="1" w:styleId="71">
    <w:name w:val="Нет списка71"/>
    <w:next w:val="a2"/>
    <w:uiPriority w:val="99"/>
    <w:semiHidden/>
    <w:unhideWhenUsed/>
    <w:rsid w:val="009C673A"/>
  </w:style>
  <w:style w:type="table" w:customStyle="1" w:styleId="710">
    <w:name w:val="Сетка таблицы7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uiPriority w:val="99"/>
    <w:semiHidden/>
    <w:unhideWhenUsed/>
    <w:rsid w:val="009C673A"/>
  </w:style>
  <w:style w:type="table" w:customStyle="1" w:styleId="1412">
    <w:name w:val="Сетка таблицы1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9C673A"/>
  </w:style>
  <w:style w:type="numbering" w:customStyle="1" w:styleId="241">
    <w:name w:val="Нет списка241"/>
    <w:next w:val="a2"/>
    <w:uiPriority w:val="99"/>
    <w:semiHidden/>
    <w:unhideWhenUsed/>
    <w:rsid w:val="009C673A"/>
  </w:style>
  <w:style w:type="table" w:customStyle="1" w:styleId="2410">
    <w:name w:val="Сетка таблицы2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1"/>
    <w:next w:val="a2"/>
    <w:uiPriority w:val="99"/>
    <w:semiHidden/>
    <w:unhideWhenUsed/>
    <w:rsid w:val="009C673A"/>
  </w:style>
  <w:style w:type="table" w:customStyle="1" w:styleId="3410">
    <w:name w:val="Сетка таблицы3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1"/>
    <w:next w:val="a2"/>
    <w:uiPriority w:val="99"/>
    <w:semiHidden/>
    <w:unhideWhenUsed/>
    <w:rsid w:val="009C673A"/>
  </w:style>
  <w:style w:type="table" w:customStyle="1" w:styleId="4210">
    <w:name w:val="Сетка таблицы4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uiPriority w:val="99"/>
    <w:semiHidden/>
    <w:unhideWhenUsed/>
    <w:rsid w:val="009C673A"/>
  </w:style>
  <w:style w:type="table" w:customStyle="1" w:styleId="11210">
    <w:name w:val="Сетка таблицы1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1"/>
    <w:next w:val="a2"/>
    <w:uiPriority w:val="99"/>
    <w:semiHidden/>
    <w:unhideWhenUsed/>
    <w:rsid w:val="009C673A"/>
  </w:style>
  <w:style w:type="table" w:customStyle="1" w:styleId="21210">
    <w:name w:val="Сетка таблицы2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0">
    <w:name w:val="Нет списка3121"/>
    <w:next w:val="a2"/>
    <w:uiPriority w:val="99"/>
    <w:semiHidden/>
    <w:unhideWhenUsed/>
    <w:rsid w:val="009C673A"/>
  </w:style>
  <w:style w:type="table" w:customStyle="1" w:styleId="31211">
    <w:name w:val="Сетка таблицы3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1"/>
    <w:next w:val="a2"/>
    <w:uiPriority w:val="99"/>
    <w:semiHidden/>
    <w:unhideWhenUsed/>
    <w:rsid w:val="009C673A"/>
  </w:style>
  <w:style w:type="table" w:customStyle="1" w:styleId="5210">
    <w:name w:val="Сетка таблицы5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uiPriority w:val="99"/>
    <w:semiHidden/>
    <w:unhideWhenUsed/>
    <w:rsid w:val="009C673A"/>
  </w:style>
  <w:style w:type="table" w:customStyle="1" w:styleId="12210">
    <w:name w:val="Сетка таблицы1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2"/>
    <w:uiPriority w:val="99"/>
    <w:semiHidden/>
    <w:unhideWhenUsed/>
    <w:rsid w:val="009C673A"/>
  </w:style>
  <w:style w:type="table" w:customStyle="1" w:styleId="22210">
    <w:name w:val="Сетка таблицы2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">
    <w:name w:val="Нет списка3221"/>
    <w:next w:val="a2"/>
    <w:uiPriority w:val="99"/>
    <w:semiHidden/>
    <w:unhideWhenUsed/>
    <w:rsid w:val="009C673A"/>
  </w:style>
  <w:style w:type="table" w:customStyle="1" w:styleId="32210">
    <w:name w:val="Сетка таблицы3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1"/>
    <w:next w:val="a2"/>
    <w:uiPriority w:val="99"/>
    <w:semiHidden/>
    <w:unhideWhenUsed/>
    <w:rsid w:val="009C673A"/>
  </w:style>
  <w:style w:type="numbering" w:customStyle="1" w:styleId="161">
    <w:name w:val="Нет списка161"/>
    <w:next w:val="a2"/>
    <w:uiPriority w:val="99"/>
    <w:semiHidden/>
    <w:unhideWhenUsed/>
    <w:rsid w:val="009C673A"/>
  </w:style>
  <w:style w:type="numbering" w:customStyle="1" w:styleId="1131">
    <w:name w:val="Нет списка1131"/>
    <w:next w:val="a2"/>
    <w:uiPriority w:val="99"/>
    <w:semiHidden/>
    <w:unhideWhenUsed/>
    <w:rsid w:val="009C673A"/>
  </w:style>
  <w:style w:type="numbering" w:customStyle="1" w:styleId="251">
    <w:name w:val="Нет списка251"/>
    <w:next w:val="a2"/>
    <w:uiPriority w:val="99"/>
    <w:semiHidden/>
    <w:unhideWhenUsed/>
    <w:rsid w:val="009C673A"/>
  </w:style>
  <w:style w:type="numbering" w:customStyle="1" w:styleId="351">
    <w:name w:val="Нет списка351"/>
    <w:next w:val="a2"/>
    <w:uiPriority w:val="99"/>
    <w:semiHidden/>
    <w:unhideWhenUsed/>
    <w:rsid w:val="009C673A"/>
  </w:style>
  <w:style w:type="numbering" w:customStyle="1" w:styleId="431">
    <w:name w:val="Нет списка431"/>
    <w:next w:val="a2"/>
    <w:uiPriority w:val="99"/>
    <w:semiHidden/>
    <w:unhideWhenUsed/>
    <w:rsid w:val="009C673A"/>
  </w:style>
  <w:style w:type="numbering" w:customStyle="1" w:styleId="1231">
    <w:name w:val="Нет списка1231"/>
    <w:next w:val="a2"/>
    <w:uiPriority w:val="99"/>
    <w:semiHidden/>
    <w:unhideWhenUsed/>
    <w:rsid w:val="009C673A"/>
  </w:style>
  <w:style w:type="numbering" w:customStyle="1" w:styleId="2131">
    <w:name w:val="Нет списка2131"/>
    <w:next w:val="a2"/>
    <w:uiPriority w:val="99"/>
    <w:semiHidden/>
    <w:unhideWhenUsed/>
    <w:rsid w:val="009C673A"/>
  </w:style>
  <w:style w:type="numbering" w:customStyle="1" w:styleId="3131">
    <w:name w:val="Нет списка3131"/>
    <w:next w:val="a2"/>
    <w:uiPriority w:val="99"/>
    <w:semiHidden/>
    <w:unhideWhenUsed/>
    <w:rsid w:val="009C673A"/>
  </w:style>
  <w:style w:type="numbering" w:customStyle="1" w:styleId="531">
    <w:name w:val="Нет списка531"/>
    <w:next w:val="a2"/>
    <w:uiPriority w:val="99"/>
    <w:semiHidden/>
    <w:unhideWhenUsed/>
    <w:rsid w:val="009C673A"/>
  </w:style>
  <w:style w:type="numbering" w:customStyle="1" w:styleId="1331">
    <w:name w:val="Нет списка1331"/>
    <w:next w:val="a2"/>
    <w:uiPriority w:val="99"/>
    <w:semiHidden/>
    <w:unhideWhenUsed/>
    <w:rsid w:val="009C673A"/>
  </w:style>
  <w:style w:type="numbering" w:customStyle="1" w:styleId="2231">
    <w:name w:val="Нет списка2231"/>
    <w:next w:val="a2"/>
    <w:uiPriority w:val="99"/>
    <w:semiHidden/>
    <w:unhideWhenUsed/>
    <w:rsid w:val="009C673A"/>
  </w:style>
  <w:style w:type="numbering" w:customStyle="1" w:styleId="3231">
    <w:name w:val="Нет списка3231"/>
    <w:next w:val="a2"/>
    <w:uiPriority w:val="99"/>
    <w:semiHidden/>
    <w:unhideWhenUsed/>
    <w:rsid w:val="009C673A"/>
  </w:style>
  <w:style w:type="numbering" w:customStyle="1" w:styleId="62">
    <w:name w:val="Нет списка62"/>
    <w:next w:val="a2"/>
    <w:uiPriority w:val="99"/>
    <w:semiHidden/>
    <w:unhideWhenUsed/>
    <w:rsid w:val="009C673A"/>
  </w:style>
  <w:style w:type="numbering" w:customStyle="1" w:styleId="142">
    <w:name w:val="Нет списка142"/>
    <w:next w:val="a2"/>
    <w:uiPriority w:val="99"/>
    <w:semiHidden/>
    <w:unhideWhenUsed/>
    <w:rsid w:val="009C673A"/>
  </w:style>
  <w:style w:type="numbering" w:customStyle="1" w:styleId="1112">
    <w:name w:val="Нет списка1112"/>
    <w:next w:val="a2"/>
    <w:uiPriority w:val="99"/>
    <w:semiHidden/>
    <w:unhideWhenUsed/>
    <w:rsid w:val="009C673A"/>
  </w:style>
  <w:style w:type="numbering" w:customStyle="1" w:styleId="232">
    <w:name w:val="Нет списка232"/>
    <w:next w:val="a2"/>
    <w:uiPriority w:val="99"/>
    <w:semiHidden/>
    <w:unhideWhenUsed/>
    <w:rsid w:val="009C673A"/>
  </w:style>
  <w:style w:type="numbering" w:customStyle="1" w:styleId="332">
    <w:name w:val="Нет списка332"/>
    <w:next w:val="a2"/>
    <w:uiPriority w:val="99"/>
    <w:semiHidden/>
    <w:unhideWhenUsed/>
    <w:rsid w:val="009C673A"/>
  </w:style>
  <w:style w:type="numbering" w:customStyle="1" w:styleId="412">
    <w:name w:val="Нет списка412"/>
    <w:next w:val="a2"/>
    <w:uiPriority w:val="99"/>
    <w:semiHidden/>
    <w:unhideWhenUsed/>
    <w:rsid w:val="009C673A"/>
  </w:style>
  <w:style w:type="numbering" w:customStyle="1" w:styleId="1212">
    <w:name w:val="Нет списка1212"/>
    <w:next w:val="a2"/>
    <w:uiPriority w:val="99"/>
    <w:semiHidden/>
    <w:unhideWhenUsed/>
    <w:rsid w:val="009C673A"/>
  </w:style>
  <w:style w:type="numbering" w:customStyle="1" w:styleId="2112">
    <w:name w:val="Нет списка2112"/>
    <w:next w:val="a2"/>
    <w:uiPriority w:val="99"/>
    <w:semiHidden/>
    <w:unhideWhenUsed/>
    <w:rsid w:val="009C673A"/>
  </w:style>
  <w:style w:type="numbering" w:customStyle="1" w:styleId="3112">
    <w:name w:val="Нет списка3112"/>
    <w:next w:val="a2"/>
    <w:uiPriority w:val="99"/>
    <w:semiHidden/>
    <w:unhideWhenUsed/>
    <w:rsid w:val="009C673A"/>
  </w:style>
  <w:style w:type="numbering" w:customStyle="1" w:styleId="512">
    <w:name w:val="Нет списка512"/>
    <w:next w:val="a2"/>
    <w:uiPriority w:val="99"/>
    <w:semiHidden/>
    <w:unhideWhenUsed/>
    <w:rsid w:val="009C673A"/>
  </w:style>
  <w:style w:type="numbering" w:customStyle="1" w:styleId="1312">
    <w:name w:val="Нет списка1312"/>
    <w:next w:val="a2"/>
    <w:uiPriority w:val="99"/>
    <w:semiHidden/>
    <w:unhideWhenUsed/>
    <w:rsid w:val="009C673A"/>
  </w:style>
  <w:style w:type="numbering" w:customStyle="1" w:styleId="2212">
    <w:name w:val="Нет списка2212"/>
    <w:next w:val="a2"/>
    <w:uiPriority w:val="99"/>
    <w:semiHidden/>
    <w:unhideWhenUsed/>
    <w:rsid w:val="009C673A"/>
  </w:style>
  <w:style w:type="numbering" w:customStyle="1" w:styleId="3212">
    <w:name w:val="Нет списка3212"/>
    <w:next w:val="a2"/>
    <w:uiPriority w:val="99"/>
    <w:semiHidden/>
    <w:unhideWhenUsed/>
    <w:rsid w:val="009C673A"/>
  </w:style>
  <w:style w:type="numbering" w:customStyle="1" w:styleId="711">
    <w:name w:val="Нет списка711"/>
    <w:next w:val="a2"/>
    <w:uiPriority w:val="99"/>
    <w:semiHidden/>
    <w:unhideWhenUsed/>
    <w:rsid w:val="009C673A"/>
  </w:style>
  <w:style w:type="numbering" w:customStyle="1" w:styleId="1511">
    <w:name w:val="Нет списка1511"/>
    <w:next w:val="a2"/>
    <w:uiPriority w:val="99"/>
    <w:semiHidden/>
    <w:unhideWhenUsed/>
    <w:rsid w:val="009C673A"/>
  </w:style>
  <w:style w:type="numbering" w:customStyle="1" w:styleId="11211">
    <w:name w:val="Нет списка11211"/>
    <w:next w:val="a2"/>
    <w:uiPriority w:val="99"/>
    <w:semiHidden/>
    <w:unhideWhenUsed/>
    <w:rsid w:val="009C673A"/>
  </w:style>
  <w:style w:type="numbering" w:customStyle="1" w:styleId="2411">
    <w:name w:val="Нет списка2411"/>
    <w:next w:val="a2"/>
    <w:uiPriority w:val="99"/>
    <w:semiHidden/>
    <w:unhideWhenUsed/>
    <w:rsid w:val="009C673A"/>
  </w:style>
  <w:style w:type="numbering" w:customStyle="1" w:styleId="3411">
    <w:name w:val="Нет списка3411"/>
    <w:next w:val="a2"/>
    <w:uiPriority w:val="99"/>
    <w:semiHidden/>
    <w:unhideWhenUsed/>
    <w:rsid w:val="009C673A"/>
  </w:style>
  <w:style w:type="numbering" w:customStyle="1" w:styleId="4211">
    <w:name w:val="Нет списка4211"/>
    <w:next w:val="a2"/>
    <w:uiPriority w:val="99"/>
    <w:semiHidden/>
    <w:unhideWhenUsed/>
    <w:rsid w:val="009C673A"/>
  </w:style>
  <w:style w:type="numbering" w:customStyle="1" w:styleId="12211">
    <w:name w:val="Нет списка12211"/>
    <w:next w:val="a2"/>
    <w:uiPriority w:val="99"/>
    <w:semiHidden/>
    <w:unhideWhenUsed/>
    <w:rsid w:val="009C673A"/>
  </w:style>
  <w:style w:type="numbering" w:customStyle="1" w:styleId="21211">
    <w:name w:val="Нет списка21211"/>
    <w:next w:val="a2"/>
    <w:uiPriority w:val="99"/>
    <w:semiHidden/>
    <w:unhideWhenUsed/>
    <w:rsid w:val="009C673A"/>
  </w:style>
  <w:style w:type="numbering" w:customStyle="1" w:styleId="312110">
    <w:name w:val="Нет списка31211"/>
    <w:next w:val="a2"/>
    <w:uiPriority w:val="99"/>
    <w:semiHidden/>
    <w:unhideWhenUsed/>
    <w:rsid w:val="009C673A"/>
  </w:style>
  <w:style w:type="numbering" w:customStyle="1" w:styleId="5211">
    <w:name w:val="Нет списка5211"/>
    <w:next w:val="a2"/>
    <w:uiPriority w:val="99"/>
    <w:semiHidden/>
    <w:unhideWhenUsed/>
    <w:rsid w:val="009C673A"/>
  </w:style>
  <w:style w:type="numbering" w:customStyle="1" w:styleId="13211">
    <w:name w:val="Нет списка13211"/>
    <w:next w:val="a2"/>
    <w:uiPriority w:val="99"/>
    <w:semiHidden/>
    <w:unhideWhenUsed/>
    <w:rsid w:val="009C673A"/>
  </w:style>
  <w:style w:type="numbering" w:customStyle="1" w:styleId="22211">
    <w:name w:val="Нет списка22211"/>
    <w:next w:val="a2"/>
    <w:uiPriority w:val="99"/>
    <w:semiHidden/>
    <w:unhideWhenUsed/>
    <w:rsid w:val="009C673A"/>
  </w:style>
  <w:style w:type="numbering" w:customStyle="1" w:styleId="32211">
    <w:name w:val="Нет списка32211"/>
    <w:next w:val="a2"/>
    <w:uiPriority w:val="99"/>
    <w:semiHidden/>
    <w:unhideWhenUsed/>
    <w:rsid w:val="009C673A"/>
  </w:style>
  <w:style w:type="numbering" w:customStyle="1" w:styleId="9">
    <w:name w:val="Нет списка9"/>
    <w:next w:val="a2"/>
    <w:uiPriority w:val="99"/>
    <w:semiHidden/>
    <w:unhideWhenUsed/>
    <w:rsid w:val="009C673A"/>
  </w:style>
  <w:style w:type="table" w:customStyle="1" w:styleId="90">
    <w:name w:val="Сетка таблицы9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9C673A"/>
  </w:style>
  <w:style w:type="table" w:customStyle="1" w:styleId="160">
    <w:name w:val="Сетка таблицы16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9C673A"/>
  </w:style>
  <w:style w:type="numbering" w:customStyle="1" w:styleId="26">
    <w:name w:val="Нет списка26"/>
    <w:next w:val="a2"/>
    <w:uiPriority w:val="99"/>
    <w:semiHidden/>
    <w:unhideWhenUsed/>
    <w:rsid w:val="009C673A"/>
  </w:style>
  <w:style w:type="table" w:customStyle="1" w:styleId="260">
    <w:name w:val="Сетка таблицы26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9C673A"/>
  </w:style>
  <w:style w:type="table" w:customStyle="1" w:styleId="360">
    <w:name w:val="Сетка таблицы36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9C673A"/>
  </w:style>
  <w:style w:type="table" w:customStyle="1" w:styleId="440">
    <w:name w:val="Сетка таблицы44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uiPriority w:val="99"/>
    <w:semiHidden/>
    <w:unhideWhenUsed/>
    <w:rsid w:val="009C673A"/>
  </w:style>
  <w:style w:type="table" w:customStyle="1" w:styleId="1140">
    <w:name w:val="Сетка таблицы114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2"/>
    <w:uiPriority w:val="99"/>
    <w:semiHidden/>
    <w:unhideWhenUsed/>
    <w:rsid w:val="009C673A"/>
  </w:style>
  <w:style w:type="table" w:customStyle="1" w:styleId="2140">
    <w:name w:val="Сетка таблицы214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2"/>
    <w:uiPriority w:val="99"/>
    <w:semiHidden/>
    <w:unhideWhenUsed/>
    <w:rsid w:val="009C673A"/>
  </w:style>
  <w:style w:type="table" w:customStyle="1" w:styleId="3140">
    <w:name w:val="Сетка таблицы314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9C673A"/>
  </w:style>
  <w:style w:type="table" w:customStyle="1" w:styleId="540">
    <w:name w:val="Сетка таблицы54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4"/>
    <w:next w:val="a2"/>
    <w:uiPriority w:val="99"/>
    <w:semiHidden/>
    <w:unhideWhenUsed/>
    <w:rsid w:val="009C673A"/>
  </w:style>
  <w:style w:type="table" w:customStyle="1" w:styleId="1240">
    <w:name w:val="Сетка таблицы124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uiPriority w:val="99"/>
    <w:semiHidden/>
    <w:unhideWhenUsed/>
    <w:rsid w:val="009C673A"/>
  </w:style>
  <w:style w:type="table" w:customStyle="1" w:styleId="2240">
    <w:name w:val="Сетка таблицы224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Нет списка324"/>
    <w:next w:val="a2"/>
    <w:uiPriority w:val="99"/>
    <w:semiHidden/>
    <w:unhideWhenUsed/>
    <w:rsid w:val="009C673A"/>
  </w:style>
  <w:style w:type="table" w:customStyle="1" w:styleId="3240">
    <w:name w:val="Сетка таблицы324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C673A"/>
  </w:style>
  <w:style w:type="table" w:customStyle="1" w:styleId="620">
    <w:name w:val="Сетка таблицы6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9C673A"/>
  </w:style>
  <w:style w:type="table" w:customStyle="1" w:styleId="1320">
    <w:name w:val="Сетка таблицы13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9C673A"/>
  </w:style>
  <w:style w:type="numbering" w:customStyle="1" w:styleId="233">
    <w:name w:val="Нет списка233"/>
    <w:next w:val="a2"/>
    <w:uiPriority w:val="99"/>
    <w:semiHidden/>
    <w:unhideWhenUsed/>
    <w:rsid w:val="009C673A"/>
  </w:style>
  <w:style w:type="table" w:customStyle="1" w:styleId="2320">
    <w:name w:val="Сетка таблицы23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3"/>
    <w:next w:val="a2"/>
    <w:uiPriority w:val="99"/>
    <w:semiHidden/>
    <w:unhideWhenUsed/>
    <w:rsid w:val="009C673A"/>
  </w:style>
  <w:style w:type="table" w:customStyle="1" w:styleId="3320">
    <w:name w:val="Сетка таблицы33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2"/>
    <w:uiPriority w:val="99"/>
    <w:semiHidden/>
    <w:unhideWhenUsed/>
    <w:rsid w:val="009C673A"/>
  </w:style>
  <w:style w:type="table" w:customStyle="1" w:styleId="4120">
    <w:name w:val="Сетка таблицы41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2"/>
    <w:uiPriority w:val="99"/>
    <w:semiHidden/>
    <w:unhideWhenUsed/>
    <w:rsid w:val="009C673A"/>
  </w:style>
  <w:style w:type="table" w:customStyle="1" w:styleId="11120">
    <w:name w:val="Сетка таблицы111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9C673A"/>
  </w:style>
  <w:style w:type="table" w:customStyle="1" w:styleId="21120">
    <w:name w:val="Сетка таблицы211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2"/>
    <w:uiPriority w:val="99"/>
    <w:semiHidden/>
    <w:unhideWhenUsed/>
    <w:rsid w:val="009C673A"/>
  </w:style>
  <w:style w:type="table" w:customStyle="1" w:styleId="31120">
    <w:name w:val="Сетка таблицы311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3"/>
    <w:next w:val="a2"/>
    <w:uiPriority w:val="99"/>
    <w:semiHidden/>
    <w:unhideWhenUsed/>
    <w:rsid w:val="009C673A"/>
  </w:style>
  <w:style w:type="table" w:customStyle="1" w:styleId="5120">
    <w:name w:val="Сетка таблицы51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">
    <w:name w:val="Нет списка1313"/>
    <w:next w:val="a2"/>
    <w:uiPriority w:val="99"/>
    <w:semiHidden/>
    <w:unhideWhenUsed/>
    <w:rsid w:val="009C673A"/>
  </w:style>
  <w:style w:type="table" w:customStyle="1" w:styleId="12120">
    <w:name w:val="Сетка таблицы121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2"/>
    <w:uiPriority w:val="99"/>
    <w:semiHidden/>
    <w:unhideWhenUsed/>
    <w:rsid w:val="009C673A"/>
  </w:style>
  <w:style w:type="table" w:customStyle="1" w:styleId="22120">
    <w:name w:val="Сетка таблицы221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">
    <w:name w:val="Нет списка3213"/>
    <w:next w:val="a2"/>
    <w:uiPriority w:val="99"/>
    <w:semiHidden/>
    <w:unhideWhenUsed/>
    <w:rsid w:val="009C673A"/>
  </w:style>
  <w:style w:type="table" w:customStyle="1" w:styleId="32120">
    <w:name w:val="Сетка таблицы321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9C673A"/>
  </w:style>
  <w:style w:type="table" w:customStyle="1" w:styleId="720">
    <w:name w:val="Сетка таблицы7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2"/>
    <w:next w:val="a2"/>
    <w:uiPriority w:val="99"/>
    <w:semiHidden/>
    <w:unhideWhenUsed/>
    <w:rsid w:val="009C673A"/>
  </w:style>
  <w:style w:type="table" w:customStyle="1" w:styleId="1420">
    <w:name w:val="Сетка таблицы14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9C673A"/>
  </w:style>
  <w:style w:type="numbering" w:customStyle="1" w:styleId="242">
    <w:name w:val="Нет списка242"/>
    <w:next w:val="a2"/>
    <w:uiPriority w:val="99"/>
    <w:semiHidden/>
    <w:unhideWhenUsed/>
    <w:rsid w:val="009C673A"/>
  </w:style>
  <w:style w:type="table" w:customStyle="1" w:styleId="2420">
    <w:name w:val="Сетка таблицы24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2"/>
    <w:next w:val="a2"/>
    <w:uiPriority w:val="99"/>
    <w:semiHidden/>
    <w:unhideWhenUsed/>
    <w:rsid w:val="009C673A"/>
  </w:style>
  <w:style w:type="table" w:customStyle="1" w:styleId="3420">
    <w:name w:val="Сетка таблицы34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2"/>
    <w:uiPriority w:val="99"/>
    <w:semiHidden/>
    <w:unhideWhenUsed/>
    <w:rsid w:val="009C673A"/>
  </w:style>
  <w:style w:type="table" w:customStyle="1" w:styleId="4220">
    <w:name w:val="Сетка таблицы42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2"/>
    <w:uiPriority w:val="99"/>
    <w:semiHidden/>
    <w:unhideWhenUsed/>
    <w:rsid w:val="009C673A"/>
  </w:style>
  <w:style w:type="table" w:customStyle="1" w:styleId="11220">
    <w:name w:val="Сетка таблицы112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2"/>
    <w:uiPriority w:val="99"/>
    <w:semiHidden/>
    <w:unhideWhenUsed/>
    <w:rsid w:val="009C673A"/>
  </w:style>
  <w:style w:type="table" w:customStyle="1" w:styleId="21220">
    <w:name w:val="Сетка таблицы212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2"/>
    <w:next w:val="a2"/>
    <w:uiPriority w:val="99"/>
    <w:semiHidden/>
    <w:unhideWhenUsed/>
    <w:rsid w:val="009C673A"/>
  </w:style>
  <w:style w:type="table" w:customStyle="1" w:styleId="31220">
    <w:name w:val="Сетка таблицы312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2"/>
    <w:next w:val="a2"/>
    <w:uiPriority w:val="99"/>
    <w:semiHidden/>
    <w:unhideWhenUsed/>
    <w:rsid w:val="009C673A"/>
  </w:style>
  <w:style w:type="table" w:customStyle="1" w:styleId="5220">
    <w:name w:val="Сетка таблицы52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">
    <w:name w:val="Нет списка1322"/>
    <w:next w:val="a2"/>
    <w:uiPriority w:val="99"/>
    <w:semiHidden/>
    <w:unhideWhenUsed/>
    <w:rsid w:val="009C673A"/>
  </w:style>
  <w:style w:type="table" w:customStyle="1" w:styleId="12220">
    <w:name w:val="Сетка таблицы122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2"/>
    <w:uiPriority w:val="99"/>
    <w:semiHidden/>
    <w:unhideWhenUsed/>
    <w:rsid w:val="009C673A"/>
  </w:style>
  <w:style w:type="table" w:customStyle="1" w:styleId="22220">
    <w:name w:val="Сетка таблицы222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">
    <w:name w:val="Нет списка3222"/>
    <w:next w:val="a2"/>
    <w:uiPriority w:val="99"/>
    <w:semiHidden/>
    <w:unhideWhenUsed/>
    <w:rsid w:val="009C673A"/>
  </w:style>
  <w:style w:type="table" w:customStyle="1" w:styleId="32220">
    <w:name w:val="Сетка таблицы3222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9C673A"/>
  </w:style>
  <w:style w:type="table" w:customStyle="1" w:styleId="101">
    <w:name w:val="Сетка таблицы10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9C673A"/>
  </w:style>
  <w:style w:type="table" w:customStyle="1" w:styleId="170">
    <w:name w:val="Сетка таблицы17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9C673A"/>
  </w:style>
  <w:style w:type="numbering" w:customStyle="1" w:styleId="27">
    <w:name w:val="Нет списка27"/>
    <w:next w:val="a2"/>
    <w:uiPriority w:val="99"/>
    <w:semiHidden/>
    <w:unhideWhenUsed/>
    <w:rsid w:val="009C673A"/>
  </w:style>
  <w:style w:type="table" w:customStyle="1" w:styleId="270">
    <w:name w:val="Сетка таблицы27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9C673A"/>
  </w:style>
  <w:style w:type="table" w:customStyle="1" w:styleId="370">
    <w:name w:val="Сетка таблицы37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9C673A"/>
  </w:style>
  <w:style w:type="table" w:customStyle="1" w:styleId="450">
    <w:name w:val="Сетка таблицы4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2"/>
    <w:uiPriority w:val="99"/>
    <w:semiHidden/>
    <w:unhideWhenUsed/>
    <w:rsid w:val="009C673A"/>
  </w:style>
  <w:style w:type="table" w:customStyle="1" w:styleId="1150">
    <w:name w:val="Сетка таблицы11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uiPriority w:val="99"/>
    <w:semiHidden/>
    <w:unhideWhenUsed/>
    <w:rsid w:val="009C673A"/>
  </w:style>
  <w:style w:type="table" w:customStyle="1" w:styleId="2150">
    <w:name w:val="Сетка таблицы21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2"/>
    <w:uiPriority w:val="99"/>
    <w:semiHidden/>
    <w:unhideWhenUsed/>
    <w:rsid w:val="009C673A"/>
  </w:style>
  <w:style w:type="table" w:customStyle="1" w:styleId="3150">
    <w:name w:val="Сетка таблицы31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9C673A"/>
  </w:style>
  <w:style w:type="table" w:customStyle="1" w:styleId="550">
    <w:name w:val="Сетка таблицы5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Нет списка135"/>
    <w:next w:val="a2"/>
    <w:uiPriority w:val="99"/>
    <w:semiHidden/>
    <w:unhideWhenUsed/>
    <w:rsid w:val="009C673A"/>
  </w:style>
  <w:style w:type="table" w:customStyle="1" w:styleId="1250">
    <w:name w:val="Сетка таблицы12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uiPriority w:val="99"/>
    <w:semiHidden/>
    <w:unhideWhenUsed/>
    <w:rsid w:val="009C673A"/>
  </w:style>
  <w:style w:type="table" w:customStyle="1" w:styleId="2250">
    <w:name w:val="Сетка таблицы22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Нет списка325"/>
    <w:next w:val="a2"/>
    <w:uiPriority w:val="99"/>
    <w:semiHidden/>
    <w:unhideWhenUsed/>
    <w:rsid w:val="009C673A"/>
  </w:style>
  <w:style w:type="table" w:customStyle="1" w:styleId="3250">
    <w:name w:val="Сетка таблицы325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2"/>
    <w:uiPriority w:val="99"/>
    <w:semiHidden/>
    <w:unhideWhenUsed/>
    <w:rsid w:val="009C673A"/>
  </w:style>
  <w:style w:type="table" w:customStyle="1" w:styleId="630">
    <w:name w:val="Сетка таблицы6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9C673A"/>
  </w:style>
  <w:style w:type="table" w:customStyle="1" w:styleId="1330">
    <w:name w:val="Сетка таблицы13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9C673A"/>
  </w:style>
  <w:style w:type="numbering" w:customStyle="1" w:styleId="234">
    <w:name w:val="Нет списка234"/>
    <w:next w:val="a2"/>
    <w:uiPriority w:val="99"/>
    <w:semiHidden/>
    <w:unhideWhenUsed/>
    <w:rsid w:val="009C673A"/>
  </w:style>
  <w:style w:type="table" w:customStyle="1" w:styleId="2330">
    <w:name w:val="Сетка таблицы23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4"/>
    <w:next w:val="a2"/>
    <w:uiPriority w:val="99"/>
    <w:semiHidden/>
    <w:unhideWhenUsed/>
    <w:rsid w:val="009C673A"/>
  </w:style>
  <w:style w:type="table" w:customStyle="1" w:styleId="3330">
    <w:name w:val="Сетка таблицы33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2"/>
    <w:uiPriority w:val="99"/>
    <w:semiHidden/>
    <w:unhideWhenUsed/>
    <w:rsid w:val="009C673A"/>
  </w:style>
  <w:style w:type="table" w:customStyle="1" w:styleId="4130">
    <w:name w:val="Сетка таблицы4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Нет списка1214"/>
    <w:next w:val="a2"/>
    <w:uiPriority w:val="99"/>
    <w:semiHidden/>
    <w:unhideWhenUsed/>
    <w:rsid w:val="009C673A"/>
  </w:style>
  <w:style w:type="table" w:customStyle="1" w:styleId="11130">
    <w:name w:val="Сетка таблицы11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uiPriority w:val="99"/>
    <w:semiHidden/>
    <w:unhideWhenUsed/>
    <w:rsid w:val="009C673A"/>
  </w:style>
  <w:style w:type="table" w:customStyle="1" w:styleId="21130">
    <w:name w:val="Сетка таблицы21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">
    <w:name w:val="Нет списка3114"/>
    <w:next w:val="a2"/>
    <w:uiPriority w:val="99"/>
    <w:semiHidden/>
    <w:unhideWhenUsed/>
    <w:rsid w:val="009C673A"/>
  </w:style>
  <w:style w:type="table" w:customStyle="1" w:styleId="31130">
    <w:name w:val="Сетка таблицы31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4"/>
    <w:next w:val="a2"/>
    <w:uiPriority w:val="99"/>
    <w:semiHidden/>
    <w:unhideWhenUsed/>
    <w:rsid w:val="009C673A"/>
  </w:style>
  <w:style w:type="table" w:customStyle="1" w:styleId="5130">
    <w:name w:val="Сетка таблицы5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">
    <w:name w:val="Нет списка1314"/>
    <w:next w:val="a2"/>
    <w:uiPriority w:val="99"/>
    <w:semiHidden/>
    <w:unhideWhenUsed/>
    <w:rsid w:val="009C673A"/>
  </w:style>
  <w:style w:type="table" w:customStyle="1" w:styleId="12130">
    <w:name w:val="Сетка таблицы12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2"/>
    <w:uiPriority w:val="99"/>
    <w:semiHidden/>
    <w:unhideWhenUsed/>
    <w:rsid w:val="009C673A"/>
  </w:style>
  <w:style w:type="table" w:customStyle="1" w:styleId="22130">
    <w:name w:val="Сетка таблицы22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">
    <w:name w:val="Нет списка3214"/>
    <w:next w:val="a2"/>
    <w:uiPriority w:val="99"/>
    <w:semiHidden/>
    <w:unhideWhenUsed/>
    <w:rsid w:val="009C673A"/>
  </w:style>
  <w:style w:type="table" w:customStyle="1" w:styleId="32130">
    <w:name w:val="Сетка таблицы321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9C673A"/>
  </w:style>
  <w:style w:type="numbering" w:customStyle="1" w:styleId="14120">
    <w:name w:val="Нет списка1412"/>
    <w:next w:val="a2"/>
    <w:uiPriority w:val="99"/>
    <w:semiHidden/>
    <w:unhideWhenUsed/>
    <w:rsid w:val="009C673A"/>
  </w:style>
  <w:style w:type="numbering" w:customStyle="1" w:styleId="11112">
    <w:name w:val="Нет списка11112"/>
    <w:next w:val="a2"/>
    <w:uiPriority w:val="99"/>
    <w:semiHidden/>
    <w:unhideWhenUsed/>
    <w:rsid w:val="009C673A"/>
  </w:style>
  <w:style w:type="numbering" w:customStyle="1" w:styleId="2312">
    <w:name w:val="Нет списка2312"/>
    <w:next w:val="a2"/>
    <w:uiPriority w:val="99"/>
    <w:semiHidden/>
    <w:unhideWhenUsed/>
    <w:rsid w:val="009C673A"/>
  </w:style>
  <w:style w:type="numbering" w:customStyle="1" w:styleId="3312">
    <w:name w:val="Нет списка3312"/>
    <w:next w:val="a2"/>
    <w:uiPriority w:val="99"/>
    <w:semiHidden/>
    <w:unhideWhenUsed/>
    <w:rsid w:val="009C673A"/>
  </w:style>
  <w:style w:type="numbering" w:customStyle="1" w:styleId="4112">
    <w:name w:val="Нет списка4112"/>
    <w:next w:val="a2"/>
    <w:uiPriority w:val="99"/>
    <w:semiHidden/>
    <w:unhideWhenUsed/>
    <w:rsid w:val="009C673A"/>
  </w:style>
  <w:style w:type="numbering" w:customStyle="1" w:styleId="12112">
    <w:name w:val="Нет списка12112"/>
    <w:next w:val="a2"/>
    <w:uiPriority w:val="99"/>
    <w:semiHidden/>
    <w:unhideWhenUsed/>
    <w:rsid w:val="009C673A"/>
  </w:style>
  <w:style w:type="numbering" w:customStyle="1" w:styleId="21112">
    <w:name w:val="Нет списка21112"/>
    <w:next w:val="a2"/>
    <w:uiPriority w:val="99"/>
    <w:semiHidden/>
    <w:unhideWhenUsed/>
    <w:rsid w:val="009C673A"/>
  </w:style>
  <w:style w:type="numbering" w:customStyle="1" w:styleId="31112">
    <w:name w:val="Нет списка31112"/>
    <w:next w:val="a2"/>
    <w:uiPriority w:val="99"/>
    <w:semiHidden/>
    <w:unhideWhenUsed/>
    <w:rsid w:val="009C673A"/>
  </w:style>
  <w:style w:type="numbering" w:customStyle="1" w:styleId="5112">
    <w:name w:val="Нет списка5112"/>
    <w:next w:val="a2"/>
    <w:uiPriority w:val="99"/>
    <w:semiHidden/>
    <w:unhideWhenUsed/>
    <w:rsid w:val="009C673A"/>
  </w:style>
  <w:style w:type="numbering" w:customStyle="1" w:styleId="13112">
    <w:name w:val="Нет списка13112"/>
    <w:next w:val="a2"/>
    <w:uiPriority w:val="99"/>
    <w:semiHidden/>
    <w:unhideWhenUsed/>
    <w:rsid w:val="009C673A"/>
  </w:style>
  <w:style w:type="numbering" w:customStyle="1" w:styleId="22112">
    <w:name w:val="Нет списка22112"/>
    <w:next w:val="a2"/>
    <w:uiPriority w:val="99"/>
    <w:semiHidden/>
    <w:unhideWhenUsed/>
    <w:rsid w:val="009C673A"/>
  </w:style>
  <w:style w:type="numbering" w:customStyle="1" w:styleId="32112">
    <w:name w:val="Нет списка32112"/>
    <w:next w:val="a2"/>
    <w:uiPriority w:val="99"/>
    <w:semiHidden/>
    <w:unhideWhenUsed/>
    <w:rsid w:val="009C673A"/>
  </w:style>
  <w:style w:type="numbering" w:customStyle="1" w:styleId="73">
    <w:name w:val="Нет списка73"/>
    <w:next w:val="a2"/>
    <w:uiPriority w:val="99"/>
    <w:semiHidden/>
    <w:unhideWhenUsed/>
    <w:rsid w:val="009C673A"/>
  </w:style>
  <w:style w:type="table" w:customStyle="1" w:styleId="730">
    <w:name w:val="Сетка таблицы7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3"/>
    <w:next w:val="a2"/>
    <w:uiPriority w:val="99"/>
    <w:semiHidden/>
    <w:unhideWhenUsed/>
    <w:rsid w:val="009C673A"/>
  </w:style>
  <w:style w:type="table" w:customStyle="1" w:styleId="1430">
    <w:name w:val="Сетка таблицы14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">
    <w:name w:val="Нет списка1123"/>
    <w:next w:val="a2"/>
    <w:uiPriority w:val="99"/>
    <w:semiHidden/>
    <w:unhideWhenUsed/>
    <w:rsid w:val="009C673A"/>
  </w:style>
  <w:style w:type="numbering" w:customStyle="1" w:styleId="243">
    <w:name w:val="Нет списка243"/>
    <w:next w:val="a2"/>
    <w:uiPriority w:val="99"/>
    <w:semiHidden/>
    <w:unhideWhenUsed/>
    <w:rsid w:val="009C673A"/>
  </w:style>
  <w:style w:type="table" w:customStyle="1" w:styleId="2430">
    <w:name w:val="Сетка таблицы24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">
    <w:name w:val="Нет списка343"/>
    <w:next w:val="a2"/>
    <w:uiPriority w:val="99"/>
    <w:semiHidden/>
    <w:unhideWhenUsed/>
    <w:rsid w:val="009C673A"/>
  </w:style>
  <w:style w:type="table" w:customStyle="1" w:styleId="3430">
    <w:name w:val="Сетка таблицы34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3"/>
    <w:next w:val="a2"/>
    <w:uiPriority w:val="99"/>
    <w:semiHidden/>
    <w:unhideWhenUsed/>
    <w:rsid w:val="009C673A"/>
  </w:style>
  <w:style w:type="table" w:customStyle="1" w:styleId="4230">
    <w:name w:val="Сетка таблицы4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3"/>
    <w:next w:val="a2"/>
    <w:uiPriority w:val="99"/>
    <w:semiHidden/>
    <w:unhideWhenUsed/>
    <w:rsid w:val="009C673A"/>
  </w:style>
  <w:style w:type="table" w:customStyle="1" w:styleId="11230">
    <w:name w:val="Сетка таблицы11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">
    <w:name w:val="Нет списка2123"/>
    <w:next w:val="a2"/>
    <w:uiPriority w:val="99"/>
    <w:semiHidden/>
    <w:unhideWhenUsed/>
    <w:rsid w:val="009C673A"/>
  </w:style>
  <w:style w:type="table" w:customStyle="1" w:styleId="21230">
    <w:name w:val="Сетка таблицы21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">
    <w:name w:val="Нет списка3123"/>
    <w:next w:val="a2"/>
    <w:uiPriority w:val="99"/>
    <w:semiHidden/>
    <w:unhideWhenUsed/>
    <w:rsid w:val="009C673A"/>
  </w:style>
  <w:style w:type="table" w:customStyle="1" w:styleId="31230">
    <w:name w:val="Сетка таблицы31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3"/>
    <w:next w:val="a2"/>
    <w:uiPriority w:val="99"/>
    <w:semiHidden/>
    <w:unhideWhenUsed/>
    <w:rsid w:val="009C673A"/>
  </w:style>
  <w:style w:type="table" w:customStyle="1" w:styleId="5230">
    <w:name w:val="Сетка таблицы5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">
    <w:name w:val="Нет списка1323"/>
    <w:next w:val="a2"/>
    <w:uiPriority w:val="99"/>
    <w:semiHidden/>
    <w:unhideWhenUsed/>
    <w:rsid w:val="009C673A"/>
  </w:style>
  <w:style w:type="table" w:customStyle="1" w:styleId="12230">
    <w:name w:val="Сетка таблицы12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">
    <w:name w:val="Нет списка2223"/>
    <w:next w:val="a2"/>
    <w:uiPriority w:val="99"/>
    <w:semiHidden/>
    <w:unhideWhenUsed/>
    <w:rsid w:val="009C673A"/>
  </w:style>
  <w:style w:type="table" w:customStyle="1" w:styleId="22230">
    <w:name w:val="Сетка таблицы22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">
    <w:name w:val="Нет списка3223"/>
    <w:next w:val="a2"/>
    <w:uiPriority w:val="99"/>
    <w:semiHidden/>
    <w:unhideWhenUsed/>
    <w:rsid w:val="009C673A"/>
  </w:style>
  <w:style w:type="table" w:customStyle="1" w:styleId="32230">
    <w:name w:val="Сетка таблицы3223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2"/>
    <w:next w:val="a2"/>
    <w:uiPriority w:val="99"/>
    <w:semiHidden/>
    <w:unhideWhenUsed/>
    <w:rsid w:val="009C673A"/>
  </w:style>
  <w:style w:type="table" w:customStyle="1" w:styleId="810">
    <w:name w:val="Сетка таблицы8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9C673A"/>
  </w:style>
  <w:style w:type="table" w:customStyle="1" w:styleId="1510">
    <w:name w:val="Сетка таблицы15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">
    <w:name w:val="Нет списка1132"/>
    <w:next w:val="a2"/>
    <w:uiPriority w:val="99"/>
    <w:semiHidden/>
    <w:unhideWhenUsed/>
    <w:rsid w:val="009C673A"/>
  </w:style>
  <w:style w:type="numbering" w:customStyle="1" w:styleId="252">
    <w:name w:val="Нет списка252"/>
    <w:next w:val="a2"/>
    <w:uiPriority w:val="99"/>
    <w:semiHidden/>
    <w:unhideWhenUsed/>
    <w:rsid w:val="009C673A"/>
  </w:style>
  <w:style w:type="table" w:customStyle="1" w:styleId="2510">
    <w:name w:val="Сетка таблицы25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">
    <w:name w:val="Нет списка352"/>
    <w:next w:val="a2"/>
    <w:uiPriority w:val="99"/>
    <w:semiHidden/>
    <w:unhideWhenUsed/>
    <w:rsid w:val="009C673A"/>
  </w:style>
  <w:style w:type="table" w:customStyle="1" w:styleId="3510">
    <w:name w:val="Сетка таблицы35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2"/>
    <w:next w:val="a2"/>
    <w:uiPriority w:val="99"/>
    <w:semiHidden/>
    <w:unhideWhenUsed/>
    <w:rsid w:val="009C673A"/>
  </w:style>
  <w:style w:type="table" w:customStyle="1" w:styleId="4310">
    <w:name w:val="Сетка таблицы4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">
    <w:name w:val="Нет списка1232"/>
    <w:next w:val="a2"/>
    <w:uiPriority w:val="99"/>
    <w:semiHidden/>
    <w:unhideWhenUsed/>
    <w:rsid w:val="009C673A"/>
  </w:style>
  <w:style w:type="table" w:customStyle="1" w:styleId="11310">
    <w:name w:val="Сетка таблицы11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">
    <w:name w:val="Нет списка2132"/>
    <w:next w:val="a2"/>
    <w:uiPriority w:val="99"/>
    <w:semiHidden/>
    <w:unhideWhenUsed/>
    <w:rsid w:val="009C673A"/>
  </w:style>
  <w:style w:type="table" w:customStyle="1" w:styleId="21310">
    <w:name w:val="Сетка таблицы21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2"/>
    <w:next w:val="a2"/>
    <w:uiPriority w:val="99"/>
    <w:semiHidden/>
    <w:unhideWhenUsed/>
    <w:rsid w:val="009C673A"/>
  </w:style>
  <w:style w:type="table" w:customStyle="1" w:styleId="31310">
    <w:name w:val="Сетка таблицы31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Нет списка532"/>
    <w:next w:val="a2"/>
    <w:uiPriority w:val="99"/>
    <w:semiHidden/>
    <w:unhideWhenUsed/>
    <w:rsid w:val="009C673A"/>
  </w:style>
  <w:style w:type="table" w:customStyle="1" w:styleId="5310">
    <w:name w:val="Сетка таблицы5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">
    <w:name w:val="Нет списка1332"/>
    <w:next w:val="a2"/>
    <w:uiPriority w:val="99"/>
    <w:semiHidden/>
    <w:unhideWhenUsed/>
    <w:rsid w:val="009C673A"/>
  </w:style>
  <w:style w:type="table" w:customStyle="1" w:styleId="12310">
    <w:name w:val="Сетка таблицы12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2"/>
    <w:uiPriority w:val="99"/>
    <w:semiHidden/>
    <w:unhideWhenUsed/>
    <w:rsid w:val="009C673A"/>
  </w:style>
  <w:style w:type="table" w:customStyle="1" w:styleId="22310">
    <w:name w:val="Сетка таблицы22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">
    <w:name w:val="Нет списка3232"/>
    <w:next w:val="a2"/>
    <w:uiPriority w:val="99"/>
    <w:semiHidden/>
    <w:unhideWhenUsed/>
    <w:rsid w:val="009C673A"/>
  </w:style>
  <w:style w:type="table" w:customStyle="1" w:styleId="32310">
    <w:name w:val="Сетка таблицы323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9C673A"/>
  </w:style>
  <w:style w:type="table" w:customStyle="1" w:styleId="6110">
    <w:name w:val="Сетка таблицы6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9C673A"/>
  </w:style>
  <w:style w:type="table" w:customStyle="1" w:styleId="13113">
    <w:name w:val="Сетка таблицы13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9C673A"/>
  </w:style>
  <w:style w:type="numbering" w:customStyle="1" w:styleId="2321">
    <w:name w:val="Нет списка2321"/>
    <w:next w:val="a2"/>
    <w:uiPriority w:val="99"/>
    <w:semiHidden/>
    <w:unhideWhenUsed/>
    <w:rsid w:val="009C673A"/>
  </w:style>
  <w:style w:type="table" w:customStyle="1" w:styleId="23110">
    <w:name w:val="Сетка таблицы23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1">
    <w:name w:val="Нет списка3321"/>
    <w:next w:val="a2"/>
    <w:uiPriority w:val="99"/>
    <w:semiHidden/>
    <w:unhideWhenUsed/>
    <w:rsid w:val="009C673A"/>
  </w:style>
  <w:style w:type="table" w:customStyle="1" w:styleId="33110">
    <w:name w:val="Сетка таблицы33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">
    <w:name w:val="Нет списка4121"/>
    <w:next w:val="a2"/>
    <w:uiPriority w:val="99"/>
    <w:semiHidden/>
    <w:unhideWhenUsed/>
    <w:rsid w:val="009C673A"/>
  </w:style>
  <w:style w:type="table" w:customStyle="1" w:styleId="41110">
    <w:name w:val="Сетка таблицы4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">
    <w:name w:val="Нет списка12121"/>
    <w:next w:val="a2"/>
    <w:uiPriority w:val="99"/>
    <w:semiHidden/>
    <w:unhideWhenUsed/>
    <w:rsid w:val="009C673A"/>
  </w:style>
  <w:style w:type="table" w:customStyle="1" w:styleId="111111">
    <w:name w:val="Сетка таблицы11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1">
    <w:name w:val="Нет списка21121"/>
    <w:next w:val="a2"/>
    <w:uiPriority w:val="99"/>
    <w:semiHidden/>
    <w:unhideWhenUsed/>
    <w:rsid w:val="009C673A"/>
  </w:style>
  <w:style w:type="table" w:customStyle="1" w:styleId="211110">
    <w:name w:val="Сетка таблицы21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">
    <w:name w:val="Нет списка31121"/>
    <w:next w:val="a2"/>
    <w:uiPriority w:val="99"/>
    <w:semiHidden/>
    <w:unhideWhenUsed/>
    <w:rsid w:val="009C673A"/>
  </w:style>
  <w:style w:type="table" w:customStyle="1" w:styleId="311111">
    <w:name w:val="Сетка таблицы31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1">
    <w:name w:val="Нет списка5121"/>
    <w:next w:val="a2"/>
    <w:uiPriority w:val="99"/>
    <w:semiHidden/>
    <w:unhideWhenUsed/>
    <w:rsid w:val="009C673A"/>
  </w:style>
  <w:style w:type="table" w:customStyle="1" w:styleId="51111">
    <w:name w:val="Сетка таблицы5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">
    <w:name w:val="Нет списка13121"/>
    <w:next w:val="a2"/>
    <w:uiPriority w:val="99"/>
    <w:semiHidden/>
    <w:unhideWhenUsed/>
    <w:rsid w:val="009C673A"/>
  </w:style>
  <w:style w:type="table" w:customStyle="1" w:styleId="121111">
    <w:name w:val="Сетка таблицы12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">
    <w:name w:val="Нет списка22121"/>
    <w:next w:val="a2"/>
    <w:uiPriority w:val="99"/>
    <w:semiHidden/>
    <w:unhideWhenUsed/>
    <w:rsid w:val="009C673A"/>
  </w:style>
  <w:style w:type="table" w:customStyle="1" w:styleId="221110">
    <w:name w:val="Сетка таблицы22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1">
    <w:name w:val="Нет списка32121"/>
    <w:next w:val="a2"/>
    <w:uiPriority w:val="99"/>
    <w:semiHidden/>
    <w:unhideWhenUsed/>
    <w:rsid w:val="009C673A"/>
  </w:style>
  <w:style w:type="table" w:customStyle="1" w:styleId="321110">
    <w:name w:val="Сетка таблицы321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9C673A"/>
  </w:style>
  <w:style w:type="table" w:customStyle="1" w:styleId="7110">
    <w:name w:val="Сетка таблицы7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2">
    <w:name w:val="Нет списка1512"/>
    <w:next w:val="a2"/>
    <w:uiPriority w:val="99"/>
    <w:semiHidden/>
    <w:unhideWhenUsed/>
    <w:rsid w:val="009C673A"/>
  </w:style>
  <w:style w:type="table" w:customStyle="1" w:styleId="14110">
    <w:name w:val="Сетка таблицы14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">
    <w:name w:val="Нет списка11212"/>
    <w:next w:val="a2"/>
    <w:uiPriority w:val="99"/>
    <w:semiHidden/>
    <w:unhideWhenUsed/>
    <w:rsid w:val="009C673A"/>
  </w:style>
  <w:style w:type="numbering" w:customStyle="1" w:styleId="2412">
    <w:name w:val="Нет списка2412"/>
    <w:next w:val="a2"/>
    <w:uiPriority w:val="99"/>
    <w:semiHidden/>
    <w:unhideWhenUsed/>
    <w:rsid w:val="009C673A"/>
  </w:style>
  <w:style w:type="table" w:customStyle="1" w:styleId="24110">
    <w:name w:val="Сетка таблицы24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">
    <w:name w:val="Нет списка3412"/>
    <w:next w:val="a2"/>
    <w:uiPriority w:val="99"/>
    <w:semiHidden/>
    <w:unhideWhenUsed/>
    <w:rsid w:val="009C673A"/>
  </w:style>
  <w:style w:type="table" w:customStyle="1" w:styleId="34110">
    <w:name w:val="Сетка таблицы34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">
    <w:name w:val="Нет списка4212"/>
    <w:next w:val="a2"/>
    <w:uiPriority w:val="99"/>
    <w:semiHidden/>
    <w:unhideWhenUsed/>
    <w:rsid w:val="009C673A"/>
  </w:style>
  <w:style w:type="table" w:customStyle="1" w:styleId="42110">
    <w:name w:val="Сетка таблицы4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">
    <w:name w:val="Нет списка12212"/>
    <w:next w:val="a2"/>
    <w:uiPriority w:val="99"/>
    <w:semiHidden/>
    <w:unhideWhenUsed/>
    <w:rsid w:val="009C673A"/>
  </w:style>
  <w:style w:type="table" w:customStyle="1" w:styleId="112110">
    <w:name w:val="Сетка таблицы11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2">
    <w:name w:val="Нет списка21212"/>
    <w:next w:val="a2"/>
    <w:uiPriority w:val="99"/>
    <w:semiHidden/>
    <w:unhideWhenUsed/>
    <w:rsid w:val="009C673A"/>
  </w:style>
  <w:style w:type="table" w:customStyle="1" w:styleId="212110">
    <w:name w:val="Сетка таблицы21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2">
    <w:name w:val="Нет списка31212"/>
    <w:next w:val="a2"/>
    <w:uiPriority w:val="99"/>
    <w:semiHidden/>
    <w:unhideWhenUsed/>
    <w:rsid w:val="009C673A"/>
  </w:style>
  <w:style w:type="table" w:customStyle="1" w:styleId="312111">
    <w:name w:val="Сетка таблицы31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">
    <w:name w:val="Нет списка5212"/>
    <w:next w:val="a2"/>
    <w:uiPriority w:val="99"/>
    <w:semiHidden/>
    <w:unhideWhenUsed/>
    <w:rsid w:val="009C673A"/>
  </w:style>
  <w:style w:type="table" w:customStyle="1" w:styleId="52110">
    <w:name w:val="Сетка таблицы5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">
    <w:name w:val="Нет списка13212"/>
    <w:next w:val="a2"/>
    <w:uiPriority w:val="99"/>
    <w:semiHidden/>
    <w:unhideWhenUsed/>
    <w:rsid w:val="009C673A"/>
  </w:style>
  <w:style w:type="table" w:customStyle="1" w:styleId="122110">
    <w:name w:val="Сетка таблицы12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2">
    <w:name w:val="Нет списка22212"/>
    <w:next w:val="a2"/>
    <w:uiPriority w:val="99"/>
    <w:semiHidden/>
    <w:unhideWhenUsed/>
    <w:rsid w:val="009C673A"/>
  </w:style>
  <w:style w:type="table" w:customStyle="1" w:styleId="222110">
    <w:name w:val="Сетка таблицы22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2">
    <w:name w:val="Нет списка32212"/>
    <w:next w:val="a2"/>
    <w:uiPriority w:val="99"/>
    <w:semiHidden/>
    <w:unhideWhenUsed/>
    <w:rsid w:val="009C673A"/>
  </w:style>
  <w:style w:type="table" w:customStyle="1" w:styleId="322110">
    <w:name w:val="Сетка таблицы3221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9C673A"/>
  </w:style>
  <w:style w:type="table" w:customStyle="1" w:styleId="910">
    <w:name w:val="Сетка таблицы9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2"/>
    <w:uiPriority w:val="99"/>
    <w:semiHidden/>
    <w:unhideWhenUsed/>
    <w:rsid w:val="009C673A"/>
  </w:style>
  <w:style w:type="table" w:customStyle="1" w:styleId="1610">
    <w:name w:val="Сетка таблицы16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">
    <w:name w:val="Нет списка1141"/>
    <w:next w:val="a2"/>
    <w:uiPriority w:val="99"/>
    <w:semiHidden/>
    <w:unhideWhenUsed/>
    <w:rsid w:val="009C673A"/>
  </w:style>
  <w:style w:type="numbering" w:customStyle="1" w:styleId="261">
    <w:name w:val="Нет списка261"/>
    <w:next w:val="a2"/>
    <w:uiPriority w:val="99"/>
    <w:semiHidden/>
    <w:unhideWhenUsed/>
    <w:rsid w:val="009C673A"/>
  </w:style>
  <w:style w:type="table" w:customStyle="1" w:styleId="2610">
    <w:name w:val="Сетка таблицы26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1"/>
    <w:next w:val="a2"/>
    <w:uiPriority w:val="99"/>
    <w:semiHidden/>
    <w:unhideWhenUsed/>
    <w:rsid w:val="009C673A"/>
  </w:style>
  <w:style w:type="table" w:customStyle="1" w:styleId="3610">
    <w:name w:val="Сетка таблицы36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1"/>
    <w:next w:val="a2"/>
    <w:uiPriority w:val="99"/>
    <w:semiHidden/>
    <w:unhideWhenUsed/>
    <w:rsid w:val="009C673A"/>
  </w:style>
  <w:style w:type="table" w:customStyle="1" w:styleId="4410">
    <w:name w:val="Сетка таблицы4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2"/>
    <w:uiPriority w:val="99"/>
    <w:semiHidden/>
    <w:unhideWhenUsed/>
    <w:rsid w:val="009C673A"/>
  </w:style>
  <w:style w:type="table" w:customStyle="1" w:styleId="11410">
    <w:name w:val="Сетка таблицы11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Нет списка2141"/>
    <w:next w:val="a2"/>
    <w:uiPriority w:val="99"/>
    <w:semiHidden/>
    <w:unhideWhenUsed/>
    <w:rsid w:val="009C673A"/>
  </w:style>
  <w:style w:type="table" w:customStyle="1" w:styleId="21410">
    <w:name w:val="Сетка таблицы21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">
    <w:name w:val="Нет списка3141"/>
    <w:next w:val="a2"/>
    <w:uiPriority w:val="99"/>
    <w:semiHidden/>
    <w:unhideWhenUsed/>
    <w:rsid w:val="009C673A"/>
  </w:style>
  <w:style w:type="table" w:customStyle="1" w:styleId="31410">
    <w:name w:val="Сетка таблицы31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Нет списка541"/>
    <w:next w:val="a2"/>
    <w:uiPriority w:val="99"/>
    <w:semiHidden/>
    <w:unhideWhenUsed/>
    <w:rsid w:val="009C673A"/>
  </w:style>
  <w:style w:type="table" w:customStyle="1" w:styleId="5410">
    <w:name w:val="Сетка таблицы5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">
    <w:name w:val="Нет списка1341"/>
    <w:next w:val="a2"/>
    <w:uiPriority w:val="99"/>
    <w:semiHidden/>
    <w:unhideWhenUsed/>
    <w:rsid w:val="009C673A"/>
  </w:style>
  <w:style w:type="table" w:customStyle="1" w:styleId="12410">
    <w:name w:val="Сетка таблицы12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1">
    <w:name w:val="Нет списка2241"/>
    <w:next w:val="a2"/>
    <w:uiPriority w:val="99"/>
    <w:semiHidden/>
    <w:unhideWhenUsed/>
    <w:rsid w:val="009C673A"/>
  </w:style>
  <w:style w:type="table" w:customStyle="1" w:styleId="22410">
    <w:name w:val="Сетка таблицы22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">
    <w:name w:val="Нет списка3241"/>
    <w:next w:val="a2"/>
    <w:uiPriority w:val="99"/>
    <w:semiHidden/>
    <w:unhideWhenUsed/>
    <w:rsid w:val="009C673A"/>
  </w:style>
  <w:style w:type="table" w:customStyle="1" w:styleId="32410">
    <w:name w:val="Сетка таблицы324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">
    <w:name w:val="Нет списка631"/>
    <w:next w:val="a2"/>
    <w:uiPriority w:val="99"/>
    <w:semiHidden/>
    <w:unhideWhenUsed/>
    <w:rsid w:val="009C673A"/>
  </w:style>
  <w:style w:type="table" w:customStyle="1" w:styleId="6210">
    <w:name w:val="Сетка таблицы6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9C673A"/>
  </w:style>
  <w:style w:type="table" w:customStyle="1" w:styleId="13210">
    <w:name w:val="Сетка таблицы13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9C673A"/>
  </w:style>
  <w:style w:type="numbering" w:customStyle="1" w:styleId="2331">
    <w:name w:val="Нет списка2331"/>
    <w:next w:val="a2"/>
    <w:uiPriority w:val="99"/>
    <w:semiHidden/>
    <w:unhideWhenUsed/>
    <w:rsid w:val="009C673A"/>
  </w:style>
  <w:style w:type="table" w:customStyle="1" w:styleId="23210">
    <w:name w:val="Сетка таблицы23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1">
    <w:name w:val="Нет списка3331"/>
    <w:next w:val="a2"/>
    <w:uiPriority w:val="99"/>
    <w:semiHidden/>
    <w:unhideWhenUsed/>
    <w:rsid w:val="009C673A"/>
  </w:style>
  <w:style w:type="table" w:customStyle="1" w:styleId="33210">
    <w:name w:val="Сетка таблицы33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">
    <w:name w:val="Нет списка4131"/>
    <w:next w:val="a2"/>
    <w:uiPriority w:val="99"/>
    <w:semiHidden/>
    <w:unhideWhenUsed/>
    <w:rsid w:val="009C673A"/>
  </w:style>
  <w:style w:type="table" w:customStyle="1" w:styleId="41210">
    <w:name w:val="Сетка таблицы4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">
    <w:name w:val="Нет списка12131"/>
    <w:next w:val="a2"/>
    <w:uiPriority w:val="99"/>
    <w:semiHidden/>
    <w:unhideWhenUsed/>
    <w:rsid w:val="009C673A"/>
  </w:style>
  <w:style w:type="table" w:customStyle="1" w:styleId="111210">
    <w:name w:val="Сетка таблицы11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1">
    <w:name w:val="Нет списка21131"/>
    <w:next w:val="a2"/>
    <w:uiPriority w:val="99"/>
    <w:semiHidden/>
    <w:unhideWhenUsed/>
    <w:rsid w:val="009C673A"/>
  </w:style>
  <w:style w:type="table" w:customStyle="1" w:styleId="211210">
    <w:name w:val="Сетка таблицы21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1">
    <w:name w:val="Нет списка31131"/>
    <w:next w:val="a2"/>
    <w:uiPriority w:val="99"/>
    <w:semiHidden/>
    <w:unhideWhenUsed/>
    <w:rsid w:val="009C673A"/>
  </w:style>
  <w:style w:type="table" w:customStyle="1" w:styleId="311210">
    <w:name w:val="Сетка таблицы31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1">
    <w:name w:val="Нет списка5131"/>
    <w:next w:val="a2"/>
    <w:uiPriority w:val="99"/>
    <w:semiHidden/>
    <w:unhideWhenUsed/>
    <w:rsid w:val="009C673A"/>
  </w:style>
  <w:style w:type="table" w:customStyle="1" w:styleId="51210">
    <w:name w:val="Сетка таблицы5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1">
    <w:name w:val="Нет списка13131"/>
    <w:next w:val="a2"/>
    <w:uiPriority w:val="99"/>
    <w:semiHidden/>
    <w:unhideWhenUsed/>
    <w:rsid w:val="009C673A"/>
  </w:style>
  <w:style w:type="table" w:customStyle="1" w:styleId="121210">
    <w:name w:val="Сетка таблицы12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">
    <w:name w:val="Нет списка22131"/>
    <w:next w:val="a2"/>
    <w:uiPriority w:val="99"/>
    <w:semiHidden/>
    <w:unhideWhenUsed/>
    <w:rsid w:val="009C673A"/>
  </w:style>
  <w:style w:type="table" w:customStyle="1" w:styleId="221210">
    <w:name w:val="Сетка таблицы22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1">
    <w:name w:val="Нет списка32131"/>
    <w:next w:val="a2"/>
    <w:uiPriority w:val="99"/>
    <w:semiHidden/>
    <w:unhideWhenUsed/>
    <w:rsid w:val="009C673A"/>
  </w:style>
  <w:style w:type="table" w:customStyle="1" w:styleId="321210">
    <w:name w:val="Сетка таблицы321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9C673A"/>
  </w:style>
  <w:style w:type="table" w:customStyle="1" w:styleId="7210">
    <w:name w:val="Сетка таблицы7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1">
    <w:name w:val="Нет списка1521"/>
    <w:next w:val="a2"/>
    <w:uiPriority w:val="99"/>
    <w:semiHidden/>
    <w:unhideWhenUsed/>
    <w:rsid w:val="009C673A"/>
  </w:style>
  <w:style w:type="table" w:customStyle="1" w:styleId="14210">
    <w:name w:val="Сетка таблицы14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">
    <w:name w:val="Нет списка11221"/>
    <w:next w:val="a2"/>
    <w:uiPriority w:val="99"/>
    <w:semiHidden/>
    <w:unhideWhenUsed/>
    <w:rsid w:val="009C673A"/>
  </w:style>
  <w:style w:type="numbering" w:customStyle="1" w:styleId="2421">
    <w:name w:val="Нет списка2421"/>
    <w:next w:val="a2"/>
    <w:uiPriority w:val="99"/>
    <w:semiHidden/>
    <w:unhideWhenUsed/>
    <w:rsid w:val="009C673A"/>
  </w:style>
  <w:style w:type="table" w:customStyle="1" w:styleId="24210">
    <w:name w:val="Сетка таблицы24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1">
    <w:name w:val="Нет списка3421"/>
    <w:next w:val="a2"/>
    <w:uiPriority w:val="99"/>
    <w:semiHidden/>
    <w:unhideWhenUsed/>
    <w:rsid w:val="009C673A"/>
  </w:style>
  <w:style w:type="table" w:customStyle="1" w:styleId="34210">
    <w:name w:val="Сетка таблицы34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">
    <w:name w:val="Нет списка4221"/>
    <w:next w:val="a2"/>
    <w:uiPriority w:val="99"/>
    <w:semiHidden/>
    <w:unhideWhenUsed/>
    <w:rsid w:val="009C673A"/>
  </w:style>
  <w:style w:type="table" w:customStyle="1" w:styleId="42210">
    <w:name w:val="Сетка таблицы4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">
    <w:name w:val="Нет списка12221"/>
    <w:next w:val="a2"/>
    <w:uiPriority w:val="99"/>
    <w:semiHidden/>
    <w:unhideWhenUsed/>
    <w:rsid w:val="009C673A"/>
  </w:style>
  <w:style w:type="table" w:customStyle="1" w:styleId="112210">
    <w:name w:val="Сетка таблицы11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1">
    <w:name w:val="Нет списка21221"/>
    <w:next w:val="a2"/>
    <w:uiPriority w:val="99"/>
    <w:semiHidden/>
    <w:unhideWhenUsed/>
    <w:rsid w:val="009C673A"/>
  </w:style>
  <w:style w:type="table" w:customStyle="1" w:styleId="212210">
    <w:name w:val="Сетка таблицы21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">
    <w:name w:val="Нет списка31221"/>
    <w:next w:val="a2"/>
    <w:uiPriority w:val="99"/>
    <w:semiHidden/>
    <w:unhideWhenUsed/>
    <w:rsid w:val="009C673A"/>
  </w:style>
  <w:style w:type="table" w:customStyle="1" w:styleId="312210">
    <w:name w:val="Сетка таблицы31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1">
    <w:name w:val="Нет списка5221"/>
    <w:next w:val="a2"/>
    <w:uiPriority w:val="99"/>
    <w:semiHidden/>
    <w:unhideWhenUsed/>
    <w:rsid w:val="009C673A"/>
  </w:style>
  <w:style w:type="table" w:customStyle="1" w:styleId="52210">
    <w:name w:val="Сетка таблицы5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1">
    <w:name w:val="Нет списка13221"/>
    <w:next w:val="a2"/>
    <w:uiPriority w:val="99"/>
    <w:semiHidden/>
    <w:unhideWhenUsed/>
    <w:rsid w:val="009C673A"/>
  </w:style>
  <w:style w:type="table" w:customStyle="1" w:styleId="122210">
    <w:name w:val="Сетка таблицы12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">
    <w:name w:val="Нет списка22221"/>
    <w:next w:val="a2"/>
    <w:uiPriority w:val="99"/>
    <w:semiHidden/>
    <w:unhideWhenUsed/>
    <w:rsid w:val="009C673A"/>
  </w:style>
  <w:style w:type="table" w:customStyle="1" w:styleId="222210">
    <w:name w:val="Сетка таблицы22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1">
    <w:name w:val="Нет списка32221"/>
    <w:next w:val="a2"/>
    <w:uiPriority w:val="99"/>
    <w:semiHidden/>
    <w:unhideWhenUsed/>
    <w:rsid w:val="009C673A"/>
  </w:style>
  <w:style w:type="table" w:customStyle="1" w:styleId="322210">
    <w:name w:val="Сетка таблицы32221"/>
    <w:basedOn w:val="a1"/>
    <w:next w:val="ab"/>
    <w:uiPriority w:val="59"/>
    <w:rsid w:val="009C673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5044C2"/>
  </w:style>
  <w:style w:type="table" w:customStyle="1" w:styleId="180">
    <w:name w:val="Сетка таблицы18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44C2"/>
  </w:style>
  <w:style w:type="table" w:customStyle="1" w:styleId="190">
    <w:name w:val="Сетка таблицы19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5044C2"/>
  </w:style>
  <w:style w:type="numbering" w:customStyle="1" w:styleId="28">
    <w:name w:val="Нет списка28"/>
    <w:next w:val="a2"/>
    <w:uiPriority w:val="99"/>
    <w:semiHidden/>
    <w:unhideWhenUsed/>
    <w:rsid w:val="005044C2"/>
  </w:style>
  <w:style w:type="table" w:customStyle="1" w:styleId="280">
    <w:name w:val="Сетка таблицы28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044C2"/>
  </w:style>
  <w:style w:type="table" w:customStyle="1" w:styleId="380">
    <w:name w:val="Сетка таблицы38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5044C2"/>
  </w:style>
  <w:style w:type="table" w:customStyle="1" w:styleId="460">
    <w:name w:val="Сетка таблицы46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Нет списка126"/>
    <w:next w:val="a2"/>
    <w:uiPriority w:val="99"/>
    <w:semiHidden/>
    <w:unhideWhenUsed/>
    <w:rsid w:val="005044C2"/>
  </w:style>
  <w:style w:type="table" w:customStyle="1" w:styleId="1160">
    <w:name w:val="Сетка таблицы116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2"/>
    <w:uiPriority w:val="99"/>
    <w:semiHidden/>
    <w:unhideWhenUsed/>
    <w:rsid w:val="005044C2"/>
  </w:style>
  <w:style w:type="table" w:customStyle="1" w:styleId="2160">
    <w:name w:val="Сетка таблицы216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5044C2"/>
  </w:style>
  <w:style w:type="table" w:customStyle="1" w:styleId="3160">
    <w:name w:val="Сетка таблицы316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5044C2"/>
  </w:style>
  <w:style w:type="table" w:customStyle="1" w:styleId="560">
    <w:name w:val="Сетка таблицы56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">
    <w:name w:val="Нет списка136"/>
    <w:next w:val="a2"/>
    <w:uiPriority w:val="99"/>
    <w:semiHidden/>
    <w:unhideWhenUsed/>
    <w:rsid w:val="005044C2"/>
  </w:style>
  <w:style w:type="table" w:customStyle="1" w:styleId="1260">
    <w:name w:val="Сетка таблицы126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2"/>
    <w:uiPriority w:val="99"/>
    <w:semiHidden/>
    <w:unhideWhenUsed/>
    <w:rsid w:val="005044C2"/>
  </w:style>
  <w:style w:type="table" w:customStyle="1" w:styleId="2260">
    <w:name w:val="Сетка таблицы226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5044C2"/>
  </w:style>
  <w:style w:type="table" w:customStyle="1" w:styleId="3260">
    <w:name w:val="Сетка таблицы326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5044C2"/>
  </w:style>
  <w:style w:type="table" w:customStyle="1" w:styleId="640">
    <w:name w:val="Сетка таблицы6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5044C2"/>
  </w:style>
  <w:style w:type="table" w:customStyle="1" w:styleId="1340">
    <w:name w:val="Сетка таблицы13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5044C2"/>
  </w:style>
  <w:style w:type="numbering" w:customStyle="1" w:styleId="235">
    <w:name w:val="Нет списка235"/>
    <w:next w:val="a2"/>
    <w:uiPriority w:val="99"/>
    <w:semiHidden/>
    <w:unhideWhenUsed/>
    <w:rsid w:val="005044C2"/>
  </w:style>
  <w:style w:type="table" w:customStyle="1" w:styleId="2340">
    <w:name w:val="Сетка таблицы23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Нет списка335"/>
    <w:next w:val="a2"/>
    <w:uiPriority w:val="99"/>
    <w:semiHidden/>
    <w:unhideWhenUsed/>
    <w:rsid w:val="005044C2"/>
  </w:style>
  <w:style w:type="table" w:customStyle="1" w:styleId="3340">
    <w:name w:val="Сетка таблицы33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2"/>
    <w:uiPriority w:val="99"/>
    <w:semiHidden/>
    <w:unhideWhenUsed/>
    <w:rsid w:val="005044C2"/>
  </w:style>
  <w:style w:type="table" w:customStyle="1" w:styleId="4140">
    <w:name w:val="Сетка таблицы41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">
    <w:name w:val="Нет списка1215"/>
    <w:next w:val="a2"/>
    <w:uiPriority w:val="99"/>
    <w:semiHidden/>
    <w:unhideWhenUsed/>
    <w:rsid w:val="005044C2"/>
  </w:style>
  <w:style w:type="table" w:customStyle="1" w:styleId="11140">
    <w:name w:val="Сетка таблицы111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uiPriority w:val="99"/>
    <w:semiHidden/>
    <w:unhideWhenUsed/>
    <w:rsid w:val="005044C2"/>
  </w:style>
  <w:style w:type="table" w:customStyle="1" w:styleId="21140">
    <w:name w:val="Сетка таблицы211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">
    <w:name w:val="Нет списка3115"/>
    <w:next w:val="a2"/>
    <w:uiPriority w:val="99"/>
    <w:semiHidden/>
    <w:unhideWhenUsed/>
    <w:rsid w:val="005044C2"/>
  </w:style>
  <w:style w:type="table" w:customStyle="1" w:styleId="31140">
    <w:name w:val="Сетка таблицы311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Нет списка515"/>
    <w:next w:val="a2"/>
    <w:uiPriority w:val="99"/>
    <w:semiHidden/>
    <w:unhideWhenUsed/>
    <w:rsid w:val="005044C2"/>
  </w:style>
  <w:style w:type="table" w:customStyle="1" w:styleId="5140">
    <w:name w:val="Сетка таблицы51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">
    <w:name w:val="Нет списка1315"/>
    <w:next w:val="a2"/>
    <w:uiPriority w:val="99"/>
    <w:semiHidden/>
    <w:unhideWhenUsed/>
    <w:rsid w:val="005044C2"/>
  </w:style>
  <w:style w:type="table" w:customStyle="1" w:styleId="12140">
    <w:name w:val="Сетка таблицы121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">
    <w:name w:val="Нет списка2215"/>
    <w:next w:val="a2"/>
    <w:uiPriority w:val="99"/>
    <w:semiHidden/>
    <w:unhideWhenUsed/>
    <w:rsid w:val="005044C2"/>
  </w:style>
  <w:style w:type="table" w:customStyle="1" w:styleId="22140">
    <w:name w:val="Сетка таблицы221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5">
    <w:name w:val="Нет списка3215"/>
    <w:next w:val="a2"/>
    <w:uiPriority w:val="99"/>
    <w:semiHidden/>
    <w:unhideWhenUsed/>
    <w:rsid w:val="005044C2"/>
  </w:style>
  <w:style w:type="table" w:customStyle="1" w:styleId="32140">
    <w:name w:val="Сетка таблицы321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3"/>
    <w:next w:val="a2"/>
    <w:uiPriority w:val="99"/>
    <w:semiHidden/>
    <w:unhideWhenUsed/>
    <w:rsid w:val="005044C2"/>
  </w:style>
  <w:style w:type="numbering" w:customStyle="1" w:styleId="1413">
    <w:name w:val="Нет списка1413"/>
    <w:next w:val="a2"/>
    <w:uiPriority w:val="99"/>
    <w:semiHidden/>
    <w:unhideWhenUsed/>
    <w:rsid w:val="005044C2"/>
  </w:style>
  <w:style w:type="numbering" w:customStyle="1" w:styleId="11113">
    <w:name w:val="Нет списка11113"/>
    <w:next w:val="a2"/>
    <w:uiPriority w:val="99"/>
    <w:semiHidden/>
    <w:unhideWhenUsed/>
    <w:rsid w:val="005044C2"/>
  </w:style>
  <w:style w:type="numbering" w:customStyle="1" w:styleId="2313">
    <w:name w:val="Нет списка2313"/>
    <w:next w:val="a2"/>
    <w:uiPriority w:val="99"/>
    <w:semiHidden/>
    <w:unhideWhenUsed/>
    <w:rsid w:val="005044C2"/>
  </w:style>
  <w:style w:type="numbering" w:customStyle="1" w:styleId="3313">
    <w:name w:val="Нет списка3313"/>
    <w:next w:val="a2"/>
    <w:uiPriority w:val="99"/>
    <w:semiHidden/>
    <w:unhideWhenUsed/>
    <w:rsid w:val="005044C2"/>
  </w:style>
  <w:style w:type="numbering" w:customStyle="1" w:styleId="4113">
    <w:name w:val="Нет списка4113"/>
    <w:next w:val="a2"/>
    <w:uiPriority w:val="99"/>
    <w:semiHidden/>
    <w:unhideWhenUsed/>
    <w:rsid w:val="005044C2"/>
  </w:style>
  <w:style w:type="numbering" w:customStyle="1" w:styleId="12113">
    <w:name w:val="Нет списка12113"/>
    <w:next w:val="a2"/>
    <w:uiPriority w:val="99"/>
    <w:semiHidden/>
    <w:unhideWhenUsed/>
    <w:rsid w:val="005044C2"/>
  </w:style>
  <w:style w:type="numbering" w:customStyle="1" w:styleId="21113">
    <w:name w:val="Нет списка21113"/>
    <w:next w:val="a2"/>
    <w:uiPriority w:val="99"/>
    <w:semiHidden/>
    <w:unhideWhenUsed/>
    <w:rsid w:val="005044C2"/>
  </w:style>
  <w:style w:type="numbering" w:customStyle="1" w:styleId="31113">
    <w:name w:val="Нет списка31113"/>
    <w:next w:val="a2"/>
    <w:uiPriority w:val="99"/>
    <w:semiHidden/>
    <w:unhideWhenUsed/>
    <w:rsid w:val="005044C2"/>
  </w:style>
  <w:style w:type="numbering" w:customStyle="1" w:styleId="5113">
    <w:name w:val="Нет списка5113"/>
    <w:next w:val="a2"/>
    <w:uiPriority w:val="99"/>
    <w:semiHidden/>
    <w:unhideWhenUsed/>
    <w:rsid w:val="005044C2"/>
  </w:style>
  <w:style w:type="numbering" w:customStyle="1" w:styleId="131130">
    <w:name w:val="Нет списка13113"/>
    <w:next w:val="a2"/>
    <w:uiPriority w:val="99"/>
    <w:semiHidden/>
    <w:unhideWhenUsed/>
    <w:rsid w:val="005044C2"/>
  </w:style>
  <w:style w:type="numbering" w:customStyle="1" w:styleId="22113">
    <w:name w:val="Нет списка22113"/>
    <w:next w:val="a2"/>
    <w:uiPriority w:val="99"/>
    <w:semiHidden/>
    <w:unhideWhenUsed/>
    <w:rsid w:val="005044C2"/>
  </w:style>
  <w:style w:type="numbering" w:customStyle="1" w:styleId="32113">
    <w:name w:val="Нет списка32113"/>
    <w:next w:val="a2"/>
    <w:uiPriority w:val="99"/>
    <w:semiHidden/>
    <w:unhideWhenUsed/>
    <w:rsid w:val="005044C2"/>
  </w:style>
  <w:style w:type="numbering" w:customStyle="1" w:styleId="74">
    <w:name w:val="Нет списка74"/>
    <w:next w:val="a2"/>
    <w:uiPriority w:val="99"/>
    <w:semiHidden/>
    <w:unhideWhenUsed/>
    <w:rsid w:val="005044C2"/>
  </w:style>
  <w:style w:type="table" w:customStyle="1" w:styleId="740">
    <w:name w:val="Сетка таблицы7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2"/>
    <w:uiPriority w:val="99"/>
    <w:semiHidden/>
    <w:unhideWhenUsed/>
    <w:rsid w:val="005044C2"/>
  </w:style>
  <w:style w:type="table" w:customStyle="1" w:styleId="1440">
    <w:name w:val="Сетка таблицы14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2"/>
    <w:uiPriority w:val="99"/>
    <w:semiHidden/>
    <w:unhideWhenUsed/>
    <w:rsid w:val="005044C2"/>
  </w:style>
  <w:style w:type="numbering" w:customStyle="1" w:styleId="244">
    <w:name w:val="Нет списка244"/>
    <w:next w:val="a2"/>
    <w:uiPriority w:val="99"/>
    <w:semiHidden/>
    <w:unhideWhenUsed/>
    <w:rsid w:val="005044C2"/>
  </w:style>
  <w:style w:type="table" w:customStyle="1" w:styleId="2440">
    <w:name w:val="Сетка таблицы24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">
    <w:name w:val="Нет списка344"/>
    <w:next w:val="a2"/>
    <w:uiPriority w:val="99"/>
    <w:semiHidden/>
    <w:unhideWhenUsed/>
    <w:rsid w:val="005044C2"/>
  </w:style>
  <w:style w:type="table" w:customStyle="1" w:styleId="3440">
    <w:name w:val="Сетка таблицы34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Нет списка424"/>
    <w:next w:val="a2"/>
    <w:uiPriority w:val="99"/>
    <w:semiHidden/>
    <w:unhideWhenUsed/>
    <w:rsid w:val="005044C2"/>
  </w:style>
  <w:style w:type="table" w:customStyle="1" w:styleId="4240">
    <w:name w:val="Сетка таблицы42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2"/>
    <w:uiPriority w:val="99"/>
    <w:semiHidden/>
    <w:unhideWhenUsed/>
    <w:rsid w:val="005044C2"/>
  </w:style>
  <w:style w:type="table" w:customStyle="1" w:styleId="11240">
    <w:name w:val="Сетка таблицы112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Нет списка2124"/>
    <w:next w:val="a2"/>
    <w:uiPriority w:val="99"/>
    <w:semiHidden/>
    <w:unhideWhenUsed/>
    <w:rsid w:val="005044C2"/>
  </w:style>
  <w:style w:type="table" w:customStyle="1" w:styleId="21240">
    <w:name w:val="Сетка таблицы212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">
    <w:name w:val="Нет списка3124"/>
    <w:next w:val="a2"/>
    <w:uiPriority w:val="99"/>
    <w:semiHidden/>
    <w:unhideWhenUsed/>
    <w:rsid w:val="005044C2"/>
  </w:style>
  <w:style w:type="table" w:customStyle="1" w:styleId="31240">
    <w:name w:val="Сетка таблицы312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Нет списка524"/>
    <w:next w:val="a2"/>
    <w:uiPriority w:val="99"/>
    <w:semiHidden/>
    <w:unhideWhenUsed/>
    <w:rsid w:val="005044C2"/>
  </w:style>
  <w:style w:type="table" w:customStyle="1" w:styleId="5240">
    <w:name w:val="Сетка таблицы52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4">
    <w:name w:val="Нет списка1324"/>
    <w:next w:val="a2"/>
    <w:uiPriority w:val="99"/>
    <w:semiHidden/>
    <w:unhideWhenUsed/>
    <w:rsid w:val="005044C2"/>
  </w:style>
  <w:style w:type="table" w:customStyle="1" w:styleId="12240">
    <w:name w:val="Сетка таблицы122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4">
    <w:name w:val="Нет списка2224"/>
    <w:next w:val="a2"/>
    <w:uiPriority w:val="99"/>
    <w:semiHidden/>
    <w:unhideWhenUsed/>
    <w:rsid w:val="005044C2"/>
  </w:style>
  <w:style w:type="table" w:customStyle="1" w:styleId="22240">
    <w:name w:val="Сетка таблицы222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4">
    <w:name w:val="Нет списка3224"/>
    <w:next w:val="a2"/>
    <w:uiPriority w:val="99"/>
    <w:semiHidden/>
    <w:unhideWhenUsed/>
    <w:rsid w:val="005044C2"/>
  </w:style>
  <w:style w:type="table" w:customStyle="1" w:styleId="32240">
    <w:name w:val="Сетка таблицы3224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3"/>
    <w:next w:val="a2"/>
    <w:uiPriority w:val="99"/>
    <w:semiHidden/>
    <w:unhideWhenUsed/>
    <w:rsid w:val="005044C2"/>
  </w:style>
  <w:style w:type="table" w:customStyle="1" w:styleId="820">
    <w:name w:val="Сетка таблицы8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5044C2"/>
  </w:style>
  <w:style w:type="table" w:customStyle="1" w:styleId="1520">
    <w:name w:val="Сетка таблицы15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">
    <w:name w:val="Нет списка1133"/>
    <w:next w:val="a2"/>
    <w:uiPriority w:val="99"/>
    <w:semiHidden/>
    <w:unhideWhenUsed/>
    <w:rsid w:val="005044C2"/>
  </w:style>
  <w:style w:type="numbering" w:customStyle="1" w:styleId="253">
    <w:name w:val="Нет списка253"/>
    <w:next w:val="a2"/>
    <w:uiPriority w:val="99"/>
    <w:semiHidden/>
    <w:unhideWhenUsed/>
    <w:rsid w:val="005044C2"/>
  </w:style>
  <w:style w:type="table" w:customStyle="1" w:styleId="2520">
    <w:name w:val="Сетка таблицы25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3"/>
    <w:next w:val="a2"/>
    <w:uiPriority w:val="99"/>
    <w:semiHidden/>
    <w:unhideWhenUsed/>
    <w:rsid w:val="005044C2"/>
  </w:style>
  <w:style w:type="table" w:customStyle="1" w:styleId="3520">
    <w:name w:val="Сетка таблицы35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3"/>
    <w:next w:val="a2"/>
    <w:uiPriority w:val="99"/>
    <w:semiHidden/>
    <w:unhideWhenUsed/>
    <w:rsid w:val="005044C2"/>
  </w:style>
  <w:style w:type="table" w:customStyle="1" w:styleId="4320">
    <w:name w:val="Сетка таблицы43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">
    <w:name w:val="Нет списка1233"/>
    <w:next w:val="a2"/>
    <w:uiPriority w:val="99"/>
    <w:semiHidden/>
    <w:unhideWhenUsed/>
    <w:rsid w:val="005044C2"/>
  </w:style>
  <w:style w:type="table" w:customStyle="1" w:styleId="11320">
    <w:name w:val="Сетка таблицы113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3">
    <w:name w:val="Нет списка2133"/>
    <w:next w:val="a2"/>
    <w:uiPriority w:val="99"/>
    <w:semiHidden/>
    <w:unhideWhenUsed/>
    <w:rsid w:val="005044C2"/>
  </w:style>
  <w:style w:type="table" w:customStyle="1" w:styleId="21320">
    <w:name w:val="Сетка таблицы213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">
    <w:name w:val="Нет списка3133"/>
    <w:next w:val="a2"/>
    <w:uiPriority w:val="99"/>
    <w:semiHidden/>
    <w:unhideWhenUsed/>
    <w:rsid w:val="005044C2"/>
  </w:style>
  <w:style w:type="table" w:customStyle="1" w:styleId="31320">
    <w:name w:val="Сетка таблицы313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Нет списка533"/>
    <w:next w:val="a2"/>
    <w:uiPriority w:val="99"/>
    <w:semiHidden/>
    <w:unhideWhenUsed/>
    <w:rsid w:val="005044C2"/>
  </w:style>
  <w:style w:type="table" w:customStyle="1" w:styleId="5320">
    <w:name w:val="Сетка таблицы53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3">
    <w:name w:val="Нет списка1333"/>
    <w:next w:val="a2"/>
    <w:uiPriority w:val="99"/>
    <w:semiHidden/>
    <w:unhideWhenUsed/>
    <w:rsid w:val="005044C2"/>
  </w:style>
  <w:style w:type="table" w:customStyle="1" w:styleId="12320">
    <w:name w:val="Сетка таблицы123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3">
    <w:name w:val="Нет списка2233"/>
    <w:next w:val="a2"/>
    <w:uiPriority w:val="99"/>
    <w:semiHidden/>
    <w:unhideWhenUsed/>
    <w:rsid w:val="005044C2"/>
  </w:style>
  <w:style w:type="table" w:customStyle="1" w:styleId="22320">
    <w:name w:val="Сетка таблицы223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">
    <w:name w:val="Нет списка3233"/>
    <w:next w:val="a2"/>
    <w:uiPriority w:val="99"/>
    <w:semiHidden/>
    <w:unhideWhenUsed/>
    <w:rsid w:val="005044C2"/>
  </w:style>
  <w:style w:type="table" w:customStyle="1" w:styleId="32320">
    <w:name w:val="Сетка таблицы323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2"/>
    <w:next w:val="a2"/>
    <w:uiPriority w:val="99"/>
    <w:semiHidden/>
    <w:unhideWhenUsed/>
    <w:rsid w:val="005044C2"/>
  </w:style>
  <w:style w:type="table" w:customStyle="1" w:styleId="6120">
    <w:name w:val="Сетка таблицы6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5044C2"/>
  </w:style>
  <w:style w:type="table" w:customStyle="1" w:styleId="13120">
    <w:name w:val="Сетка таблицы13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5044C2"/>
  </w:style>
  <w:style w:type="numbering" w:customStyle="1" w:styleId="2322">
    <w:name w:val="Нет списка2322"/>
    <w:next w:val="a2"/>
    <w:uiPriority w:val="99"/>
    <w:semiHidden/>
    <w:unhideWhenUsed/>
    <w:rsid w:val="005044C2"/>
  </w:style>
  <w:style w:type="table" w:customStyle="1" w:styleId="23120">
    <w:name w:val="Сетка таблицы23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2">
    <w:name w:val="Нет списка3322"/>
    <w:next w:val="a2"/>
    <w:uiPriority w:val="99"/>
    <w:semiHidden/>
    <w:unhideWhenUsed/>
    <w:rsid w:val="005044C2"/>
  </w:style>
  <w:style w:type="table" w:customStyle="1" w:styleId="33120">
    <w:name w:val="Сетка таблицы33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">
    <w:name w:val="Нет списка4122"/>
    <w:next w:val="a2"/>
    <w:uiPriority w:val="99"/>
    <w:semiHidden/>
    <w:unhideWhenUsed/>
    <w:rsid w:val="005044C2"/>
  </w:style>
  <w:style w:type="table" w:customStyle="1" w:styleId="41120">
    <w:name w:val="Сетка таблицы41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">
    <w:name w:val="Нет списка12122"/>
    <w:next w:val="a2"/>
    <w:uiPriority w:val="99"/>
    <w:semiHidden/>
    <w:unhideWhenUsed/>
    <w:rsid w:val="005044C2"/>
  </w:style>
  <w:style w:type="table" w:customStyle="1" w:styleId="111120">
    <w:name w:val="Сетка таблицы111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">
    <w:name w:val="Нет списка21122"/>
    <w:next w:val="a2"/>
    <w:uiPriority w:val="99"/>
    <w:semiHidden/>
    <w:unhideWhenUsed/>
    <w:rsid w:val="005044C2"/>
  </w:style>
  <w:style w:type="table" w:customStyle="1" w:styleId="211120">
    <w:name w:val="Сетка таблицы211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">
    <w:name w:val="Нет списка31122"/>
    <w:next w:val="a2"/>
    <w:uiPriority w:val="99"/>
    <w:semiHidden/>
    <w:unhideWhenUsed/>
    <w:rsid w:val="005044C2"/>
  </w:style>
  <w:style w:type="table" w:customStyle="1" w:styleId="311120">
    <w:name w:val="Сетка таблицы311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2">
    <w:name w:val="Нет списка5122"/>
    <w:next w:val="a2"/>
    <w:uiPriority w:val="99"/>
    <w:semiHidden/>
    <w:unhideWhenUsed/>
    <w:rsid w:val="005044C2"/>
  </w:style>
  <w:style w:type="table" w:customStyle="1" w:styleId="51120">
    <w:name w:val="Сетка таблицы51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2">
    <w:name w:val="Нет списка13122"/>
    <w:next w:val="a2"/>
    <w:uiPriority w:val="99"/>
    <w:semiHidden/>
    <w:unhideWhenUsed/>
    <w:rsid w:val="005044C2"/>
  </w:style>
  <w:style w:type="table" w:customStyle="1" w:styleId="121120">
    <w:name w:val="Сетка таблицы121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">
    <w:name w:val="Нет списка22122"/>
    <w:next w:val="a2"/>
    <w:uiPriority w:val="99"/>
    <w:semiHidden/>
    <w:unhideWhenUsed/>
    <w:rsid w:val="005044C2"/>
  </w:style>
  <w:style w:type="table" w:customStyle="1" w:styleId="221120">
    <w:name w:val="Сетка таблицы221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2">
    <w:name w:val="Нет списка32122"/>
    <w:next w:val="a2"/>
    <w:uiPriority w:val="99"/>
    <w:semiHidden/>
    <w:unhideWhenUsed/>
    <w:rsid w:val="005044C2"/>
  </w:style>
  <w:style w:type="table" w:customStyle="1" w:styleId="321120">
    <w:name w:val="Сетка таблицы321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5044C2"/>
  </w:style>
  <w:style w:type="table" w:customStyle="1" w:styleId="7120">
    <w:name w:val="Сетка таблицы7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3">
    <w:name w:val="Нет списка1513"/>
    <w:next w:val="a2"/>
    <w:uiPriority w:val="99"/>
    <w:semiHidden/>
    <w:unhideWhenUsed/>
    <w:rsid w:val="005044C2"/>
  </w:style>
  <w:style w:type="table" w:customStyle="1" w:styleId="14121">
    <w:name w:val="Сетка таблицы14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">
    <w:name w:val="Нет списка11213"/>
    <w:next w:val="a2"/>
    <w:uiPriority w:val="99"/>
    <w:semiHidden/>
    <w:unhideWhenUsed/>
    <w:rsid w:val="005044C2"/>
  </w:style>
  <w:style w:type="numbering" w:customStyle="1" w:styleId="2413">
    <w:name w:val="Нет списка2413"/>
    <w:next w:val="a2"/>
    <w:uiPriority w:val="99"/>
    <w:semiHidden/>
    <w:unhideWhenUsed/>
    <w:rsid w:val="005044C2"/>
  </w:style>
  <w:style w:type="table" w:customStyle="1" w:styleId="24120">
    <w:name w:val="Сетка таблицы24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3">
    <w:name w:val="Нет списка3413"/>
    <w:next w:val="a2"/>
    <w:uiPriority w:val="99"/>
    <w:semiHidden/>
    <w:unhideWhenUsed/>
    <w:rsid w:val="005044C2"/>
  </w:style>
  <w:style w:type="table" w:customStyle="1" w:styleId="34120">
    <w:name w:val="Сетка таблицы34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">
    <w:name w:val="Нет списка4213"/>
    <w:next w:val="a2"/>
    <w:uiPriority w:val="99"/>
    <w:semiHidden/>
    <w:unhideWhenUsed/>
    <w:rsid w:val="005044C2"/>
  </w:style>
  <w:style w:type="table" w:customStyle="1" w:styleId="42120">
    <w:name w:val="Сетка таблицы42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3">
    <w:name w:val="Нет списка12213"/>
    <w:next w:val="a2"/>
    <w:uiPriority w:val="99"/>
    <w:semiHidden/>
    <w:unhideWhenUsed/>
    <w:rsid w:val="005044C2"/>
  </w:style>
  <w:style w:type="table" w:customStyle="1" w:styleId="112120">
    <w:name w:val="Сетка таблицы112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3">
    <w:name w:val="Нет списка21213"/>
    <w:next w:val="a2"/>
    <w:uiPriority w:val="99"/>
    <w:semiHidden/>
    <w:unhideWhenUsed/>
    <w:rsid w:val="005044C2"/>
  </w:style>
  <w:style w:type="table" w:customStyle="1" w:styleId="212120">
    <w:name w:val="Сетка таблицы212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3">
    <w:name w:val="Нет списка31213"/>
    <w:next w:val="a2"/>
    <w:uiPriority w:val="99"/>
    <w:semiHidden/>
    <w:unhideWhenUsed/>
    <w:rsid w:val="005044C2"/>
  </w:style>
  <w:style w:type="table" w:customStyle="1" w:styleId="312120">
    <w:name w:val="Сетка таблицы312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3">
    <w:name w:val="Нет списка5213"/>
    <w:next w:val="a2"/>
    <w:uiPriority w:val="99"/>
    <w:semiHidden/>
    <w:unhideWhenUsed/>
    <w:rsid w:val="005044C2"/>
  </w:style>
  <w:style w:type="table" w:customStyle="1" w:styleId="52120">
    <w:name w:val="Сетка таблицы52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3">
    <w:name w:val="Нет списка13213"/>
    <w:next w:val="a2"/>
    <w:uiPriority w:val="99"/>
    <w:semiHidden/>
    <w:unhideWhenUsed/>
    <w:rsid w:val="005044C2"/>
  </w:style>
  <w:style w:type="table" w:customStyle="1" w:styleId="122120">
    <w:name w:val="Сетка таблицы122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3">
    <w:name w:val="Нет списка22213"/>
    <w:next w:val="a2"/>
    <w:uiPriority w:val="99"/>
    <w:semiHidden/>
    <w:unhideWhenUsed/>
    <w:rsid w:val="005044C2"/>
  </w:style>
  <w:style w:type="table" w:customStyle="1" w:styleId="222120">
    <w:name w:val="Сетка таблицы222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3">
    <w:name w:val="Нет списка32213"/>
    <w:next w:val="a2"/>
    <w:uiPriority w:val="99"/>
    <w:semiHidden/>
    <w:unhideWhenUsed/>
    <w:rsid w:val="005044C2"/>
  </w:style>
  <w:style w:type="table" w:customStyle="1" w:styleId="322120">
    <w:name w:val="Сетка таблицы3221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5044C2"/>
  </w:style>
  <w:style w:type="table" w:customStyle="1" w:styleId="920">
    <w:name w:val="Сетка таблицы9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5044C2"/>
  </w:style>
  <w:style w:type="table" w:customStyle="1" w:styleId="1620">
    <w:name w:val="Сетка таблицы16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">
    <w:name w:val="Нет списка1142"/>
    <w:next w:val="a2"/>
    <w:uiPriority w:val="99"/>
    <w:semiHidden/>
    <w:unhideWhenUsed/>
    <w:rsid w:val="005044C2"/>
  </w:style>
  <w:style w:type="numbering" w:customStyle="1" w:styleId="262">
    <w:name w:val="Нет списка262"/>
    <w:next w:val="a2"/>
    <w:uiPriority w:val="99"/>
    <w:semiHidden/>
    <w:unhideWhenUsed/>
    <w:rsid w:val="005044C2"/>
  </w:style>
  <w:style w:type="table" w:customStyle="1" w:styleId="2620">
    <w:name w:val="Сетка таблицы26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2"/>
    <w:next w:val="a2"/>
    <w:uiPriority w:val="99"/>
    <w:semiHidden/>
    <w:unhideWhenUsed/>
    <w:rsid w:val="005044C2"/>
  </w:style>
  <w:style w:type="table" w:customStyle="1" w:styleId="3620">
    <w:name w:val="Сетка таблицы36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">
    <w:name w:val="Нет списка442"/>
    <w:next w:val="a2"/>
    <w:uiPriority w:val="99"/>
    <w:semiHidden/>
    <w:unhideWhenUsed/>
    <w:rsid w:val="005044C2"/>
  </w:style>
  <w:style w:type="table" w:customStyle="1" w:styleId="4420">
    <w:name w:val="Сетка таблицы44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">
    <w:name w:val="Нет списка1242"/>
    <w:next w:val="a2"/>
    <w:uiPriority w:val="99"/>
    <w:semiHidden/>
    <w:unhideWhenUsed/>
    <w:rsid w:val="005044C2"/>
  </w:style>
  <w:style w:type="table" w:customStyle="1" w:styleId="11420">
    <w:name w:val="Сетка таблицы114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2">
    <w:name w:val="Нет списка2142"/>
    <w:next w:val="a2"/>
    <w:uiPriority w:val="99"/>
    <w:semiHidden/>
    <w:unhideWhenUsed/>
    <w:rsid w:val="005044C2"/>
  </w:style>
  <w:style w:type="table" w:customStyle="1" w:styleId="21420">
    <w:name w:val="Сетка таблицы214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">
    <w:name w:val="Нет списка3142"/>
    <w:next w:val="a2"/>
    <w:uiPriority w:val="99"/>
    <w:semiHidden/>
    <w:unhideWhenUsed/>
    <w:rsid w:val="005044C2"/>
  </w:style>
  <w:style w:type="table" w:customStyle="1" w:styleId="31420">
    <w:name w:val="Сетка таблицы314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">
    <w:name w:val="Нет списка542"/>
    <w:next w:val="a2"/>
    <w:uiPriority w:val="99"/>
    <w:semiHidden/>
    <w:unhideWhenUsed/>
    <w:rsid w:val="005044C2"/>
  </w:style>
  <w:style w:type="table" w:customStyle="1" w:styleId="5420">
    <w:name w:val="Сетка таблицы54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2">
    <w:name w:val="Нет списка1342"/>
    <w:next w:val="a2"/>
    <w:uiPriority w:val="99"/>
    <w:semiHidden/>
    <w:unhideWhenUsed/>
    <w:rsid w:val="005044C2"/>
  </w:style>
  <w:style w:type="table" w:customStyle="1" w:styleId="12420">
    <w:name w:val="Сетка таблицы124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2">
    <w:name w:val="Нет списка2242"/>
    <w:next w:val="a2"/>
    <w:uiPriority w:val="99"/>
    <w:semiHidden/>
    <w:unhideWhenUsed/>
    <w:rsid w:val="005044C2"/>
  </w:style>
  <w:style w:type="table" w:customStyle="1" w:styleId="22420">
    <w:name w:val="Сетка таблицы224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2">
    <w:name w:val="Нет списка3242"/>
    <w:next w:val="a2"/>
    <w:uiPriority w:val="99"/>
    <w:semiHidden/>
    <w:unhideWhenUsed/>
    <w:rsid w:val="005044C2"/>
  </w:style>
  <w:style w:type="table" w:customStyle="1" w:styleId="32420">
    <w:name w:val="Сетка таблицы324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2"/>
    <w:next w:val="a2"/>
    <w:uiPriority w:val="99"/>
    <w:semiHidden/>
    <w:unhideWhenUsed/>
    <w:rsid w:val="005044C2"/>
  </w:style>
  <w:style w:type="table" w:customStyle="1" w:styleId="6220">
    <w:name w:val="Сетка таблицы6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5044C2"/>
  </w:style>
  <w:style w:type="table" w:customStyle="1" w:styleId="13220">
    <w:name w:val="Сетка таблицы13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5044C2"/>
  </w:style>
  <w:style w:type="numbering" w:customStyle="1" w:styleId="2332">
    <w:name w:val="Нет списка2332"/>
    <w:next w:val="a2"/>
    <w:uiPriority w:val="99"/>
    <w:semiHidden/>
    <w:unhideWhenUsed/>
    <w:rsid w:val="005044C2"/>
  </w:style>
  <w:style w:type="table" w:customStyle="1" w:styleId="23220">
    <w:name w:val="Сетка таблицы23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2">
    <w:name w:val="Нет списка3332"/>
    <w:next w:val="a2"/>
    <w:uiPriority w:val="99"/>
    <w:semiHidden/>
    <w:unhideWhenUsed/>
    <w:rsid w:val="005044C2"/>
  </w:style>
  <w:style w:type="table" w:customStyle="1" w:styleId="33220">
    <w:name w:val="Сетка таблицы33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2">
    <w:name w:val="Нет списка4132"/>
    <w:next w:val="a2"/>
    <w:uiPriority w:val="99"/>
    <w:semiHidden/>
    <w:unhideWhenUsed/>
    <w:rsid w:val="005044C2"/>
  </w:style>
  <w:style w:type="table" w:customStyle="1" w:styleId="41220">
    <w:name w:val="Сетка таблицы41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">
    <w:name w:val="Нет списка12132"/>
    <w:next w:val="a2"/>
    <w:uiPriority w:val="99"/>
    <w:semiHidden/>
    <w:unhideWhenUsed/>
    <w:rsid w:val="005044C2"/>
  </w:style>
  <w:style w:type="table" w:customStyle="1" w:styleId="111220">
    <w:name w:val="Сетка таблицы111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2">
    <w:name w:val="Нет списка21132"/>
    <w:next w:val="a2"/>
    <w:uiPriority w:val="99"/>
    <w:semiHidden/>
    <w:unhideWhenUsed/>
    <w:rsid w:val="005044C2"/>
  </w:style>
  <w:style w:type="table" w:customStyle="1" w:styleId="211220">
    <w:name w:val="Сетка таблицы211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2">
    <w:name w:val="Нет списка31132"/>
    <w:next w:val="a2"/>
    <w:uiPriority w:val="99"/>
    <w:semiHidden/>
    <w:unhideWhenUsed/>
    <w:rsid w:val="005044C2"/>
  </w:style>
  <w:style w:type="table" w:customStyle="1" w:styleId="311220">
    <w:name w:val="Сетка таблицы311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2">
    <w:name w:val="Нет списка5132"/>
    <w:next w:val="a2"/>
    <w:uiPriority w:val="99"/>
    <w:semiHidden/>
    <w:unhideWhenUsed/>
    <w:rsid w:val="005044C2"/>
  </w:style>
  <w:style w:type="table" w:customStyle="1" w:styleId="51220">
    <w:name w:val="Сетка таблицы51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2">
    <w:name w:val="Нет списка13132"/>
    <w:next w:val="a2"/>
    <w:uiPriority w:val="99"/>
    <w:semiHidden/>
    <w:unhideWhenUsed/>
    <w:rsid w:val="005044C2"/>
  </w:style>
  <w:style w:type="table" w:customStyle="1" w:styleId="121220">
    <w:name w:val="Сетка таблицы121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">
    <w:name w:val="Нет списка22132"/>
    <w:next w:val="a2"/>
    <w:uiPriority w:val="99"/>
    <w:semiHidden/>
    <w:unhideWhenUsed/>
    <w:rsid w:val="005044C2"/>
  </w:style>
  <w:style w:type="table" w:customStyle="1" w:styleId="221220">
    <w:name w:val="Сетка таблицы221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2">
    <w:name w:val="Нет списка32132"/>
    <w:next w:val="a2"/>
    <w:uiPriority w:val="99"/>
    <w:semiHidden/>
    <w:unhideWhenUsed/>
    <w:rsid w:val="005044C2"/>
  </w:style>
  <w:style w:type="table" w:customStyle="1" w:styleId="321220">
    <w:name w:val="Сетка таблицы321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5044C2"/>
  </w:style>
  <w:style w:type="table" w:customStyle="1" w:styleId="7220">
    <w:name w:val="Сетка таблицы7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2">
    <w:name w:val="Нет списка1522"/>
    <w:next w:val="a2"/>
    <w:uiPriority w:val="99"/>
    <w:semiHidden/>
    <w:unhideWhenUsed/>
    <w:rsid w:val="005044C2"/>
  </w:style>
  <w:style w:type="table" w:customStyle="1" w:styleId="14220">
    <w:name w:val="Сетка таблицы14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">
    <w:name w:val="Нет списка11222"/>
    <w:next w:val="a2"/>
    <w:uiPriority w:val="99"/>
    <w:semiHidden/>
    <w:unhideWhenUsed/>
    <w:rsid w:val="005044C2"/>
  </w:style>
  <w:style w:type="numbering" w:customStyle="1" w:styleId="2422">
    <w:name w:val="Нет списка2422"/>
    <w:next w:val="a2"/>
    <w:uiPriority w:val="99"/>
    <w:semiHidden/>
    <w:unhideWhenUsed/>
    <w:rsid w:val="005044C2"/>
  </w:style>
  <w:style w:type="table" w:customStyle="1" w:styleId="24220">
    <w:name w:val="Сетка таблицы24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2">
    <w:name w:val="Нет списка3422"/>
    <w:next w:val="a2"/>
    <w:uiPriority w:val="99"/>
    <w:semiHidden/>
    <w:unhideWhenUsed/>
    <w:rsid w:val="005044C2"/>
  </w:style>
  <w:style w:type="table" w:customStyle="1" w:styleId="34220">
    <w:name w:val="Сетка таблицы34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2">
    <w:name w:val="Нет списка4222"/>
    <w:next w:val="a2"/>
    <w:uiPriority w:val="99"/>
    <w:semiHidden/>
    <w:unhideWhenUsed/>
    <w:rsid w:val="005044C2"/>
  </w:style>
  <w:style w:type="table" w:customStyle="1" w:styleId="42220">
    <w:name w:val="Сетка таблицы42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2">
    <w:name w:val="Нет списка12222"/>
    <w:next w:val="a2"/>
    <w:uiPriority w:val="99"/>
    <w:semiHidden/>
    <w:unhideWhenUsed/>
    <w:rsid w:val="005044C2"/>
  </w:style>
  <w:style w:type="table" w:customStyle="1" w:styleId="112220">
    <w:name w:val="Сетка таблицы112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">
    <w:name w:val="Нет списка21222"/>
    <w:next w:val="a2"/>
    <w:uiPriority w:val="99"/>
    <w:semiHidden/>
    <w:unhideWhenUsed/>
    <w:rsid w:val="005044C2"/>
  </w:style>
  <w:style w:type="table" w:customStyle="1" w:styleId="212220">
    <w:name w:val="Сетка таблицы212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">
    <w:name w:val="Нет списка31222"/>
    <w:next w:val="a2"/>
    <w:uiPriority w:val="99"/>
    <w:semiHidden/>
    <w:unhideWhenUsed/>
    <w:rsid w:val="005044C2"/>
  </w:style>
  <w:style w:type="table" w:customStyle="1" w:styleId="312220">
    <w:name w:val="Сетка таблицы312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2">
    <w:name w:val="Нет списка5222"/>
    <w:next w:val="a2"/>
    <w:uiPriority w:val="99"/>
    <w:semiHidden/>
    <w:unhideWhenUsed/>
    <w:rsid w:val="005044C2"/>
  </w:style>
  <w:style w:type="table" w:customStyle="1" w:styleId="52220">
    <w:name w:val="Сетка таблицы52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2">
    <w:name w:val="Нет списка13222"/>
    <w:next w:val="a2"/>
    <w:uiPriority w:val="99"/>
    <w:semiHidden/>
    <w:unhideWhenUsed/>
    <w:rsid w:val="005044C2"/>
  </w:style>
  <w:style w:type="table" w:customStyle="1" w:styleId="122220">
    <w:name w:val="Сетка таблицы122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2">
    <w:name w:val="Нет списка22222"/>
    <w:next w:val="a2"/>
    <w:uiPriority w:val="99"/>
    <w:semiHidden/>
    <w:unhideWhenUsed/>
    <w:rsid w:val="005044C2"/>
  </w:style>
  <w:style w:type="table" w:customStyle="1" w:styleId="222220">
    <w:name w:val="Сетка таблицы222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2">
    <w:name w:val="Нет списка32222"/>
    <w:next w:val="a2"/>
    <w:uiPriority w:val="99"/>
    <w:semiHidden/>
    <w:unhideWhenUsed/>
    <w:rsid w:val="005044C2"/>
  </w:style>
  <w:style w:type="table" w:customStyle="1" w:styleId="322220">
    <w:name w:val="Сетка таблицы32222"/>
    <w:basedOn w:val="a1"/>
    <w:next w:val="ab"/>
    <w:uiPriority w:val="59"/>
    <w:rsid w:val="005044C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0509A9"/>
  </w:style>
  <w:style w:type="table" w:customStyle="1" w:styleId="201">
    <w:name w:val="Сетка таблицы20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0509A9"/>
  </w:style>
  <w:style w:type="table" w:customStyle="1" w:styleId="1101">
    <w:name w:val="Сетка таблицы110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0509A9"/>
  </w:style>
  <w:style w:type="numbering" w:customStyle="1" w:styleId="29">
    <w:name w:val="Нет списка29"/>
    <w:next w:val="a2"/>
    <w:uiPriority w:val="99"/>
    <w:semiHidden/>
    <w:unhideWhenUsed/>
    <w:rsid w:val="000509A9"/>
  </w:style>
  <w:style w:type="table" w:customStyle="1" w:styleId="290">
    <w:name w:val="Сетка таблицы29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0509A9"/>
  </w:style>
  <w:style w:type="table" w:customStyle="1" w:styleId="390">
    <w:name w:val="Сетка таблицы39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0509A9"/>
  </w:style>
  <w:style w:type="table" w:customStyle="1" w:styleId="470">
    <w:name w:val="Сетка таблицы47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2"/>
    <w:uiPriority w:val="99"/>
    <w:semiHidden/>
    <w:unhideWhenUsed/>
    <w:rsid w:val="000509A9"/>
  </w:style>
  <w:style w:type="table" w:customStyle="1" w:styleId="1170">
    <w:name w:val="Сетка таблицы117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uiPriority w:val="99"/>
    <w:semiHidden/>
    <w:unhideWhenUsed/>
    <w:rsid w:val="000509A9"/>
  </w:style>
  <w:style w:type="table" w:customStyle="1" w:styleId="2170">
    <w:name w:val="Сетка таблицы217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2"/>
    <w:uiPriority w:val="99"/>
    <w:semiHidden/>
    <w:unhideWhenUsed/>
    <w:rsid w:val="000509A9"/>
  </w:style>
  <w:style w:type="table" w:customStyle="1" w:styleId="3170">
    <w:name w:val="Сетка таблицы317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0509A9"/>
  </w:style>
  <w:style w:type="table" w:customStyle="1" w:styleId="570">
    <w:name w:val="Сетка таблицы57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0509A9"/>
  </w:style>
  <w:style w:type="table" w:customStyle="1" w:styleId="1270">
    <w:name w:val="Сетка таблицы127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uiPriority w:val="99"/>
    <w:semiHidden/>
    <w:unhideWhenUsed/>
    <w:rsid w:val="000509A9"/>
  </w:style>
  <w:style w:type="table" w:customStyle="1" w:styleId="2270">
    <w:name w:val="Сетка таблицы227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Нет списка327"/>
    <w:next w:val="a2"/>
    <w:uiPriority w:val="99"/>
    <w:semiHidden/>
    <w:unhideWhenUsed/>
    <w:rsid w:val="000509A9"/>
  </w:style>
  <w:style w:type="table" w:customStyle="1" w:styleId="3270">
    <w:name w:val="Сетка таблицы327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0509A9"/>
  </w:style>
  <w:style w:type="table" w:customStyle="1" w:styleId="650">
    <w:name w:val="Сетка таблицы6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2"/>
    <w:uiPriority w:val="99"/>
    <w:semiHidden/>
    <w:unhideWhenUsed/>
    <w:rsid w:val="000509A9"/>
  </w:style>
  <w:style w:type="table" w:customStyle="1" w:styleId="1350">
    <w:name w:val="Сетка таблицы13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0509A9"/>
  </w:style>
  <w:style w:type="numbering" w:customStyle="1" w:styleId="236">
    <w:name w:val="Нет списка236"/>
    <w:next w:val="a2"/>
    <w:uiPriority w:val="99"/>
    <w:semiHidden/>
    <w:unhideWhenUsed/>
    <w:rsid w:val="000509A9"/>
  </w:style>
  <w:style w:type="table" w:customStyle="1" w:styleId="2350">
    <w:name w:val="Сетка таблицы23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Нет списка336"/>
    <w:next w:val="a2"/>
    <w:uiPriority w:val="99"/>
    <w:semiHidden/>
    <w:unhideWhenUsed/>
    <w:rsid w:val="000509A9"/>
  </w:style>
  <w:style w:type="table" w:customStyle="1" w:styleId="3350">
    <w:name w:val="Сетка таблицы33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2"/>
    <w:uiPriority w:val="99"/>
    <w:semiHidden/>
    <w:unhideWhenUsed/>
    <w:rsid w:val="000509A9"/>
  </w:style>
  <w:style w:type="table" w:customStyle="1" w:styleId="4150">
    <w:name w:val="Сетка таблицы41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0509A9"/>
  </w:style>
  <w:style w:type="table" w:customStyle="1" w:styleId="11150">
    <w:name w:val="Сетка таблицы111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2"/>
    <w:uiPriority w:val="99"/>
    <w:semiHidden/>
    <w:unhideWhenUsed/>
    <w:rsid w:val="000509A9"/>
  </w:style>
  <w:style w:type="table" w:customStyle="1" w:styleId="21150">
    <w:name w:val="Сетка таблицы211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6">
    <w:name w:val="Нет списка3116"/>
    <w:next w:val="a2"/>
    <w:uiPriority w:val="99"/>
    <w:semiHidden/>
    <w:unhideWhenUsed/>
    <w:rsid w:val="000509A9"/>
  </w:style>
  <w:style w:type="table" w:customStyle="1" w:styleId="31150">
    <w:name w:val="Сетка таблицы311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Нет списка516"/>
    <w:next w:val="a2"/>
    <w:uiPriority w:val="99"/>
    <w:semiHidden/>
    <w:unhideWhenUsed/>
    <w:rsid w:val="000509A9"/>
  </w:style>
  <w:style w:type="table" w:customStyle="1" w:styleId="5150">
    <w:name w:val="Сетка таблицы51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">
    <w:name w:val="Нет списка1316"/>
    <w:next w:val="a2"/>
    <w:uiPriority w:val="99"/>
    <w:semiHidden/>
    <w:unhideWhenUsed/>
    <w:rsid w:val="000509A9"/>
  </w:style>
  <w:style w:type="table" w:customStyle="1" w:styleId="12150">
    <w:name w:val="Сетка таблицы121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6">
    <w:name w:val="Нет списка2216"/>
    <w:next w:val="a2"/>
    <w:uiPriority w:val="99"/>
    <w:semiHidden/>
    <w:unhideWhenUsed/>
    <w:rsid w:val="000509A9"/>
  </w:style>
  <w:style w:type="table" w:customStyle="1" w:styleId="22150">
    <w:name w:val="Сетка таблицы221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6">
    <w:name w:val="Нет списка3216"/>
    <w:next w:val="a2"/>
    <w:uiPriority w:val="99"/>
    <w:semiHidden/>
    <w:unhideWhenUsed/>
    <w:rsid w:val="000509A9"/>
  </w:style>
  <w:style w:type="table" w:customStyle="1" w:styleId="32150">
    <w:name w:val="Сетка таблицы321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4"/>
    <w:next w:val="a2"/>
    <w:uiPriority w:val="99"/>
    <w:semiHidden/>
    <w:unhideWhenUsed/>
    <w:rsid w:val="000509A9"/>
  </w:style>
  <w:style w:type="numbering" w:customStyle="1" w:styleId="1414">
    <w:name w:val="Нет списка1414"/>
    <w:next w:val="a2"/>
    <w:uiPriority w:val="99"/>
    <w:semiHidden/>
    <w:unhideWhenUsed/>
    <w:rsid w:val="000509A9"/>
  </w:style>
  <w:style w:type="numbering" w:customStyle="1" w:styleId="11114">
    <w:name w:val="Нет списка11114"/>
    <w:next w:val="a2"/>
    <w:uiPriority w:val="99"/>
    <w:semiHidden/>
    <w:unhideWhenUsed/>
    <w:rsid w:val="000509A9"/>
  </w:style>
  <w:style w:type="numbering" w:customStyle="1" w:styleId="2314">
    <w:name w:val="Нет списка2314"/>
    <w:next w:val="a2"/>
    <w:uiPriority w:val="99"/>
    <w:semiHidden/>
    <w:unhideWhenUsed/>
    <w:rsid w:val="000509A9"/>
  </w:style>
  <w:style w:type="numbering" w:customStyle="1" w:styleId="3314">
    <w:name w:val="Нет списка3314"/>
    <w:next w:val="a2"/>
    <w:uiPriority w:val="99"/>
    <w:semiHidden/>
    <w:unhideWhenUsed/>
    <w:rsid w:val="000509A9"/>
  </w:style>
  <w:style w:type="numbering" w:customStyle="1" w:styleId="4114">
    <w:name w:val="Нет списка4114"/>
    <w:next w:val="a2"/>
    <w:uiPriority w:val="99"/>
    <w:semiHidden/>
    <w:unhideWhenUsed/>
    <w:rsid w:val="000509A9"/>
  </w:style>
  <w:style w:type="numbering" w:customStyle="1" w:styleId="12114">
    <w:name w:val="Нет списка12114"/>
    <w:next w:val="a2"/>
    <w:uiPriority w:val="99"/>
    <w:semiHidden/>
    <w:unhideWhenUsed/>
    <w:rsid w:val="000509A9"/>
  </w:style>
  <w:style w:type="numbering" w:customStyle="1" w:styleId="21114">
    <w:name w:val="Нет списка21114"/>
    <w:next w:val="a2"/>
    <w:uiPriority w:val="99"/>
    <w:semiHidden/>
    <w:unhideWhenUsed/>
    <w:rsid w:val="000509A9"/>
  </w:style>
  <w:style w:type="numbering" w:customStyle="1" w:styleId="31114">
    <w:name w:val="Нет списка31114"/>
    <w:next w:val="a2"/>
    <w:uiPriority w:val="99"/>
    <w:semiHidden/>
    <w:unhideWhenUsed/>
    <w:rsid w:val="000509A9"/>
  </w:style>
  <w:style w:type="numbering" w:customStyle="1" w:styleId="5114">
    <w:name w:val="Нет списка5114"/>
    <w:next w:val="a2"/>
    <w:uiPriority w:val="99"/>
    <w:semiHidden/>
    <w:unhideWhenUsed/>
    <w:rsid w:val="000509A9"/>
  </w:style>
  <w:style w:type="numbering" w:customStyle="1" w:styleId="13114">
    <w:name w:val="Нет списка13114"/>
    <w:next w:val="a2"/>
    <w:uiPriority w:val="99"/>
    <w:semiHidden/>
    <w:unhideWhenUsed/>
    <w:rsid w:val="000509A9"/>
  </w:style>
  <w:style w:type="numbering" w:customStyle="1" w:styleId="22114">
    <w:name w:val="Нет списка22114"/>
    <w:next w:val="a2"/>
    <w:uiPriority w:val="99"/>
    <w:semiHidden/>
    <w:unhideWhenUsed/>
    <w:rsid w:val="000509A9"/>
  </w:style>
  <w:style w:type="numbering" w:customStyle="1" w:styleId="32114">
    <w:name w:val="Нет списка32114"/>
    <w:next w:val="a2"/>
    <w:uiPriority w:val="99"/>
    <w:semiHidden/>
    <w:unhideWhenUsed/>
    <w:rsid w:val="000509A9"/>
  </w:style>
  <w:style w:type="numbering" w:customStyle="1" w:styleId="75">
    <w:name w:val="Нет списка75"/>
    <w:next w:val="a2"/>
    <w:uiPriority w:val="99"/>
    <w:semiHidden/>
    <w:unhideWhenUsed/>
    <w:rsid w:val="000509A9"/>
  </w:style>
  <w:style w:type="table" w:customStyle="1" w:styleId="750">
    <w:name w:val="Сетка таблицы7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5">
    <w:name w:val="Нет списка155"/>
    <w:next w:val="a2"/>
    <w:uiPriority w:val="99"/>
    <w:semiHidden/>
    <w:unhideWhenUsed/>
    <w:rsid w:val="000509A9"/>
  </w:style>
  <w:style w:type="table" w:customStyle="1" w:styleId="1450">
    <w:name w:val="Сетка таблицы14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">
    <w:name w:val="Нет списка1125"/>
    <w:next w:val="a2"/>
    <w:uiPriority w:val="99"/>
    <w:semiHidden/>
    <w:unhideWhenUsed/>
    <w:rsid w:val="000509A9"/>
  </w:style>
  <w:style w:type="numbering" w:customStyle="1" w:styleId="245">
    <w:name w:val="Нет списка245"/>
    <w:next w:val="a2"/>
    <w:uiPriority w:val="99"/>
    <w:semiHidden/>
    <w:unhideWhenUsed/>
    <w:rsid w:val="000509A9"/>
  </w:style>
  <w:style w:type="table" w:customStyle="1" w:styleId="2450">
    <w:name w:val="Сетка таблицы24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5">
    <w:name w:val="Нет списка345"/>
    <w:next w:val="a2"/>
    <w:uiPriority w:val="99"/>
    <w:semiHidden/>
    <w:unhideWhenUsed/>
    <w:rsid w:val="000509A9"/>
  </w:style>
  <w:style w:type="table" w:customStyle="1" w:styleId="3450">
    <w:name w:val="Сетка таблицы34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Нет списка425"/>
    <w:next w:val="a2"/>
    <w:uiPriority w:val="99"/>
    <w:semiHidden/>
    <w:unhideWhenUsed/>
    <w:rsid w:val="000509A9"/>
  </w:style>
  <w:style w:type="table" w:customStyle="1" w:styleId="4250">
    <w:name w:val="Сетка таблицы42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5">
    <w:name w:val="Нет списка1225"/>
    <w:next w:val="a2"/>
    <w:uiPriority w:val="99"/>
    <w:semiHidden/>
    <w:unhideWhenUsed/>
    <w:rsid w:val="000509A9"/>
  </w:style>
  <w:style w:type="table" w:customStyle="1" w:styleId="11250">
    <w:name w:val="Сетка таблицы112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5">
    <w:name w:val="Нет списка2125"/>
    <w:next w:val="a2"/>
    <w:uiPriority w:val="99"/>
    <w:semiHidden/>
    <w:unhideWhenUsed/>
    <w:rsid w:val="000509A9"/>
  </w:style>
  <w:style w:type="table" w:customStyle="1" w:styleId="21250">
    <w:name w:val="Сетка таблицы212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5">
    <w:name w:val="Нет списка3125"/>
    <w:next w:val="a2"/>
    <w:uiPriority w:val="99"/>
    <w:semiHidden/>
    <w:unhideWhenUsed/>
    <w:rsid w:val="000509A9"/>
  </w:style>
  <w:style w:type="table" w:customStyle="1" w:styleId="31250">
    <w:name w:val="Сетка таблицы312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Нет списка525"/>
    <w:next w:val="a2"/>
    <w:uiPriority w:val="99"/>
    <w:semiHidden/>
    <w:unhideWhenUsed/>
    <w:rsid w:val="000509A9"/>
  </w:style>
  <w:style w:type="table" w:customStyle="1" w:styleId="5250">
    <w:name w:val="Сетка таблицы52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5">
    <w:name w:val="Нет списка1325"/>
    <w:next w:val="a2"/>
    <w:uiPriority w:val="99"/>
    <w:semiHidden/>
    <w:unhideWhenUsed/>
    <w:rsid w:val="000509A9"/>
  </w:style>
  <w:style w:type="table" w:customStyle="1" w:styleId="12250">
    <w:name w:val="Сетка таблицы122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5">
    <w:name w:val="Нет списка2225"/>
    <w:next w:val="a2"/>
    <w:uiPriority w:val="99"/>
    <w:semiHidden/>
    <w:unhideWhenUsed/>
    <w:rsid w:val="000509A9"/>
  </w:style>
  <w:style w:type="table" w:customStyle="1" w:styleId="22250">
    <w:name w:val="Сетка таблицы222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5">
    <w:name w:val="Нет списка3225"/>
    <w:next w:val="a2"/>
    <w:uiPriority w:val="99"/>
    <w:semiHidden/>
    <w:unhideWhenUsed/>
    <w:rsid w:val="000509A9"/>
  </w:style>
  <w:style w:type="table" w:customStyle="1" w:styleId="32250">
    <w:name w:val="Сетка таблицы3225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2"/>
    <w:uiPriority w:val="99"/>
    <w:semiHidden/>
    <w:unhideWhenUsed/>
    <w:rsid w:val="000509A9"/>
  </w:style>
  <w:style w:type="table" w:customStyle="1" w:styleId="830">
    <w:name w:val="Сетка таблицы8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0509A9"/>
  </w:style>
  <w:style w:type="table" w:customStyle="1" w:styleId="1530">
    <w:name w:val="Сетка таблицы15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2"/>
    <w:uiPriority w:val="99"/>
    <w:semiHidden/>
    <w:unhideWhenUsed/>
    <w:rsid w:val="000509A9"/>
  </w:style>
  <w:style w:type="numbering" w:customStyle="1" w:styleId="254">
    <w:name w:val="Нет списка254"/>
    <w:next w:val="a2"/>
    <w:uiPriority w:val="99"/>
    <w:semiHidden/>
    <w:unhideWhenUsed/>
    <w:rsid w:val="000509A9"/>
  </w:style>
  <w:style w:type="table" w:customStyle="1" w:styleId="2530">
    <w:name w:val="Сетка таблицы25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">
    <w:name w:val="Нет списка354"/>
    <w:next w:val="a2"/>
    <w:uiPriority w:val="99"/>
    <w:semiHidden/>
    <w:unhideWhenUsed/>
    <w:rsid w:val="000509A9"/>
  </w:style>
  <w:style w:type="table" w:customStyle="1" w:styleId="3530">
    <w:name w:val="Сетка таблицы35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Нет списка434"/>
    <w:next w:val="a2"/>
    <w:uiPriority w:val="99"/>
    <w:semiHidden/>
    <w:unhideWhenUsed/>
    <w:rsid w:val="000509A9"/>
  </w:style>
  <w:style w:type="table" w:customStyle="1" w:styleId="4330">
    <w:name w:val="Сетка таблицы43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2"/>
    <w:uiPriority w:val="99"/>
    <w:semiHidden/>
    <w:unhideWhenUsed/>
    <w:rsid w:val="000509A9"/>
  </w:style>
  <w:style w:type="table" w:customStyle="1" w:styleId="11330">
    <w:name w:val="Сетка таблицы113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4">
    <w:name w:val="Нет списка2134"/>
    <w:next w:val="a2"/>
    <w:uiPriority w:val="99"/>
    <w:semiHidden/>
    <w:unhideWhenUsed/>
    <w:rsid w:val="000509A9"/>
  </w:style>
  <w:style w:type="table" w:customStyle="1" w:styleId="21330">
    <w:name w:val="Сетка таблицы213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4">
    <w:name w:val="Нет списка3134"/>
    <w:next w:val="a2"/>
    <w:uiPriority w:val="99"/>
    <w:semiHidden/>
    <w:unhideWhenUsed/>
    <w:rsid w:val="000509A9"/>
  </w:style>
  <w:style w:type="table" w:customStyle="1" w:styleId="31330">
    <w:name w:val="Сетка таблицы313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4"/>
    <w:next w:val="a2"/>
    <w:uiPriority w:val="99"/>
    <w:semiHidden/>
    <w:unhideWhenUsed/>
    <w:rsid w:val="000509A9"/>
  </w:style>
  <w:style w:type="table" w:customStyle="1" w:styleId="5330">
    <w:name w:val="Сетка таблицы53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4">
    <w:name w:val="Нет списка1334"/>
    <w:next w:val="a2"/>
    <w:uiPriority w:val="99"/>
    <w:semiHidden/>
    <w:unhideWhenUsed/>
    <w:rsid w:val="000509A9"/>
  </w:style>
  <w:style w:type="table" w:customStyle="1" w:styleId="12330">
    <w:name w:val="Сетка таблицы123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4">
    <w:name w:val="Нет списка2234"/>
    <w:next w:val="a2"/>
    <w:uiPriority w:val="99"/>
    <w:semiHidden/>
    <w:unhideWhenUsed/>
    <w:rsid w:val="000509A9"/>
  </w:style>
  <w:style w:type="table" w:customStyle="1" w:styleId="22330">
    <w:name w:val="Сетка таблицы223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4">
    <w:name w:val="Нет списка3234"/>
    <w:next w:val="a2"/>
    <w:uiPriority w:val="99"/>
    <w:semiHidden/>
    <w:unhideWhenUsed/>
    <w:rsid w:val="000509A9"/>
  </w:style>
  <w:style w:type="table" w:customStyle="1" w:styleId="32330">
    <w:name w:val="Сетка таблицы323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">
    <w:name w:val="Нет списка623"/>
    <w:next w:val="a2"/>
    <w:uiPriority w:val="99"/>
    <w:semiHidden/>
    <w:unhideWhenUsed/>
    <w:rsid w:val="000509A9"/>
  </w:style>
  <w:style w:type="table" w:customStyle="1" w:styleId="6130">
    <w:name w:val="Сетка таблицы6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3">
    <w:name w:val="Нет списка1423"/>
    <w:next w:val="a2"/>
    <w:uiPriority w:val="99"/>
    <w:semiHidden/>
    <w:unhideWhenUsed/>
    <w:rsid w:val="000509A9"/>
  </w:style>
  <w:style w:type="table" w:customStyle="1" w:styleId="13130">
    <w:name w:val="Сетка таблицы13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0509A9"/>
  </w:style>
  <w:style w:type="numbering" w:customStyle="1" w:styleId="2323">
    <w:name w:val="Нет списка2323"/>
    <w:next w:val="a2"/>
    <w:uiPriority w:val="99"/>
    <w:semiHidden/>
    <w:unhideWhenUsed/>
    <w:rsid w:val="000509A9"/>
  </w:style>
  <w:style w:type="table" w:customStyle="1" w:styleId="23130">
    <w:name w:val="Сетка таблицы23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3">
    <w:name w:val="Нет списка3323"/>
    <w:next w:val="a2"/>
    <w:uiPriority w:val="99"/>
    <w:semiHidden/>
    <w:unhideWhenUsed/>
    <w:rsid w:val="000509A9"/>
  </w:style>
  <w:style w:type="table" w:customStyle="1" w:styleId="33130">
    <w:name w:val="Сетка таблицы33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3">
    <w:name w:val="Нет списка4123"/>
    <w:next w:val="a2"/>
    <w:uiPriority w:val="99"/>
    <w:semiHidden/>
    <w:unhideWhenUsed/>
    <w:rsid w:val="000509A9"/>
  </w:style>
  <w:style w:type="table" w:customStyle="1" w:styleId="41130">
    <w:name w:val="Сетка таблицы41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3">
    <w:name w:val="Нет списка12123"/>
    <w:next w:val="a2"/>
    <w:uiPriority w:val="99"/>
    <w:semiHidden/>
    <w:unhideWhenUsed/>
    <w:rsid w:val="000509A9"/>
  </w:style>
  <w:style w:type="table" w:customStyle="1" w:styleId="111130">
    <w:name w:val="Сетка таблицы111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3">
    <w:name w:val="Нет списка21123"/>
    <w:next w:val="a2"/>
    <w:uiPriority w:val="99"/>
    <w:semiHidden/>
    <w:unhideWhenUsed/>
    <w:rsid w:val="000509A9"/>
  </w:style>
  <w:style w:type="table" w:customStyle="1" w:styleId="211130">
    <w:name w:val="Сетка таблицы211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3">
    <w:name w:val="Нет списка31123"/>
    <w:next w:val="a2"/>
    <w:uiPriority w:val="99"/>
    <w:semiHidden/>
    <w:unhideWhenUsed/>
    <w:rsid w:val="000509A9"/>
  </w:style>
  <w:style w:type="table" w:customStyle="1" w:styleId="311130">
    <w:name w:val="Сетка таблицы311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3">
    <w:name w:val="Нет списка5123"/>
    <w:next w:val="a2"/>
    <w:uiPriority w:val="99"/>
    <w:semiHidden/>
    <w:unhideWhenUsed/>
    <w:rsid w:val="000509A9"/>
  </w:style>
  <w:style w:type="table" w:customStyle="1" w:styleId="51130">
    <w:name w:val="Сетка таблицы51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3">
    <w:name w:val="Нет списка13123"/>
    <w:next w:val="a2"/>
    <w:uiPriority w:val="99"/>
    <w:semiHidden/>
    <w:unhideWhenUsed/>
    <w:rsid w:val="000509A9"/>
  </w:style>
  <w:style w:type="table" w:customStyle="1" w:styleId="121130">
    <w:name w:val="Сетка таблицы121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3">
    <w:name w:val="Нет списка22123"/>
    <w:next w:val="a2"/>
    <w:uiPriority w:val="99"/>
    <w:semiHidden/>
    <w:unhideWhenUsed/>
    <w:rsid w:val="000509A9"/>
  </w:style>
  <w:style w:type="table" w:customStyle="1" w:styleId="221130">
    <w:name w:val="Сетка таблицы221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3">
    <w:name w:val="Нет списка32123"/>
    <w:next w:val="a2"/>
    <w:uiPriority w:val="99"/>
    <w:semiHidden/>
    <w:unhideWhenUsed/>
    <w:rsid w:val="000509A9"/>
  </w:style>
  <w:style w:type="table" w:customStyle="1" w:styleId="321130">
    <w:name w:val="Сетка таблицы321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0509A9"/>
  </w:style>
  <w:style w:type="table" w:customStyle="1" w:styleId="7130">
    <w:name w:val="Сетка таблицы7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4">
    <w:name w:val="Нет списка1514"/>
    <w:next w:val="a2"/>
    <w:uiPriority w:val="99"/>
    <w:semiHidden/>
    <w:unhideWhenUsed/>
    <w:rsid w:val="000509A9"/>
  </w:style>
  <w:style w:type="table" w:customStyle="1" w:styleId="14130">
    <w:name w:val="Сетка таблицы14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4">
    <w:name w:val="Нет списка11214"/>
    <w:next w:val="a2"/>
    <w:uiPriority w:val="99"/>
    <w:semiHidden/>
    <w:unhideWhenUsed/>
    <w:rsid w:val="000509A9"/>
  </w:style>
  <w:style w:type="numbering" w:customStyle="1" w:styleId="2414">
    <w:name w:val="Нет списка2414"/>
    <w:next w:val="a2"/>
    <w:uiPriority w:val="99"/>
    <w:semiHidden/>
    <w:unhideWhenUsed/>
    <w:rsid w:val="000509A9"/>
  </w:style>
  <w:style w:type="table" w:customStyle="1" w:styleId="24130">
    <w:name w:val="Сетка таблицы24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4">
    <w:name w:val="Нет списка3414"/>
    <w:next w:val="a2"/>
    <w:uiPriority w:val="99"/>
    <w:semiHidden/>
    <w:unhideWhenUsed/>
    <w:rsid w:val="000509A9"/>
  </w:style>
  <w:style w:type="table" w:customStyle="1" w:styleId="34130">
    <w:name w:val="Сетка таблицы34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4">
    <w:name w:val="Нет списка4214"/>
    <w:next w:val="a2"/>
    <w:uiPriority w:val="99"/>
    <w:semiHidden/>
    <w:unhideWhenUsed/>
    <w:rsid w:val="000509A9"/>
  </w:style>
  <w:style w:type="table" w:customStyle="1" w:styleId="42130">
    <w:name w:val="Сетка таблицы42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4">
    <w:name w:val="Нет списка12214"/>
    <w:next w:val="a2"/>
    <w:uiPriority w:val="99"/>
    <w:semiHidden/>
    <w:unhideWhenUsed/>
    <w:rsid w:val="000509A9"/>
  </w:style>
  <w:style w:type="table" w:customStyle="1" w:styleId="112130">
    <w:name w:val="Сетка таблицы112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4">
    <w:name w:val="Нет списка21214"/>
    <w:next w:val="a2"/>
    <w:uiPriority w:val="99"/>
    <w:semiHidden/>
    <w:unhideWhenUsed/>
    <w:rsid w:val="000509A9"/>
  </w:style>
  <w:style w:type="table" w:customStyle="1" w:styleId="212130">
    <w:name w:val="Сетка таблицы212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4">
    <w:name w:val="Нет списка31214"/>
    <w:next w:val="a2"/>
    <w:uiPriority w:val="99"/>
    <w:semiHidden/>
    <w:unhideWhenUsed/>
    <w:rsid w:val="000509A9"/>
  </w:style>
  <w:style w:type="table" w:customStyle="1" w:styleId="312130">
    <w:name w:val="Сетка таблицы312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4">
    <w:name w:val="Нет списка5214"/>
    <w:next w:val="a2"/>
    <w:uiPriority w:val="99"/>
    <w:semiHidden/>
    <w:unhideWhenUsed/>
    <w:rsid w:val="000509A9"/>
  </w:style>
  <w:style w:type="table" w:customStyle="1" w:styleId="52130">
    <w:name w:val="Сетка таблицы52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4">
    <w:name w:val="Нет списка13214"/>
    <w:next w:val="a2"/>
    <w:uiPriority w:val="99"/>
    <w:semiHidden/>
    <w:unhideWhenUsed/>
    <w:rsid w:val="000509A9"/>
  </w:style>
  <w:style w:type="table" w:customStyle="1" w:styleId="122130">
    <w:name w:val="Сетка таблицы122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4">
    <w:name w:val="Нет списка22214"/>
    <w:next w:val="a2"/>
    <w:uiPriority w:val="99"/>
    <w:semiHidden/>
    <w:unhideWhenUsed/>
    <w:rsid w:val="000509A9"/>
  </w:style>
  <w:style w:type="table" w:customStyle="1" w:styleId="222130">
    <w:name w:val="Сетка таблицы222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4">
    <w:name w:val="Нет списка32214"/>
    <w:next w:val="a2"/>
    <w:uiPriority w:val="99"/>
    <w:semiHidden/>
    <w:unhideWhenUsed/>
    <w:rsid w:val="000509A9"/>
  </w:style>
  <w:style w:type="table" w:customStyle="1" w:styleId="322130">
    <w:name w:val="Сетка таблицы3221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0509A9"/>
  </w:style>
  <w:style w:type="table" w:customStyle="1" w:styleId="930">
    <w:name w:val="Сетка таблицы9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0509A9"/>
  </w:style>
  <w:style w:type="table" w:customStyle="1" w:styleId="1630">
    <w:name w:val="Сетка таблицы16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3">
    <w:name w:val="Нет списка1143"/>
    <w:next w:val="a2"/>
    <w:uiPriority w:val="99"/>
    <w:semiHidden/>
    <w:unhideWhenUsed/>
    <w:rsid w:val="000509A9"/>
  </w:style>
  <w:style w:type="numbering" w:customStyle="1" w:styleId="263">
    <w:name w:val="Нет списка263"/>
    <w:next w:val="a2"/>
    <w:uiPriority w:val="99"/>
    <w:semiHidden/>
    <w:unhideWhenUsed/>
    <w:rsid w:val="000509A9"/>
  </w:style>
  <w:style w:type="table" w:customStyle="1" w:styleId="2630">
    <w:name w:val="Сетка таблицы26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3">
    <w:name w:val="Нет списка363"/>
    <w:next w:val="a2"/>
    <w:uiPriority w:val="99"/>
    <w:semiHidden/>
    <w:unhideWhenUsed/>
    <w:rsid w:val="000509A9"/>
  </w:style>
  <w:style w:type="table" w:customStyle="1" w:styleId="3630">
    <w:name w:val="Сетка таблицы36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">
    <w:name w:val="Нет списка443"/>
    <w:next w:val="a2"/>
    <w:uiPriority w:val="99"/>
    <w:semiHidden/>
    <w:unhideWhenUsed/>
    <w:rsid w:val="000509A9"/>
  </w:style>
  <w:style w:type="table" w:customStyle="1" w:styleId="4430">
    <w:name w:val="Сетка таблицы44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3">
    <w:name w:val="Нет списка1243"/>
    <w:next w:val="a2"/>
    <w:uiPriority w:val="99"/>
    <w:semiHidden/>
    <w:unhideWhenUsed/>
    <w:rsid w:val="000509A9"/>
  </w:style>
  <w:style w:type="table" w:customStyle="1" w:styleId="11430">
    <w:name w:val="Сетка таблицы114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3">
    <w:name w:val="Нет списка2143"/>
    <w:next w:val="a2"/>
    <w:uiPriority w:val="99"/>
    <w:semiHidden/>
    <w:unhideWhenUsed/>
    <w:rsid w:val="000509A9"/>
  </w:style>
  <w:style w:type="table" w:customStyle="1" w:styleId="21430">
    <w:name w:val="Сетка таблицы214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3">
    <w:name w:val="Нет списка3143"/>
    <w:next w:val="a2"/>
    <w:uiPriority w:val="99"/>
    <w:semiHidden/>
    <w:unhideWhenUsed/>
    <w:rsid w:val="000509A9"/>
  </w:style>
  <w:style w:type="table" w:customStyle="1" w:styleId="31430">
    <w:name w:val="Сетка таблицы314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3">
    <w:name w:val="Нет списка543"/>
    <w:next w:val="a2"/>
    <w:uiPriority w:val="99"/>
    <w:semiHidden/>
    <w:unhideWhenUsed/>
    <w:rsid w:val="000509A9"/>
  </w:style>
  <w:style w:type="table" w:customStyle="1" w:styleId="5430">
    <w:name w:val="Сетка таблицы54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3">
    <w:name w:val="Нет списка1343"/>
    <w:next w:val="a2"/>
    <w:uiPriority w:val="99"/>
    <w:semiHidden/>
    <w:unhideWhenUsed/>
    <w:rsid w:val="000509A9"/>
  </w:style>
  <w:style w:type="table" w:customStyle="1" w:styleId="12430">
    <w:name w:val="Сетка таблицы124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3">
    <w:name w:val="Нет списка2243"/>
    <w:next w:val="a2"/>
    <w:uiPriority w:val="99"/>
    <w:semiHidden/>
    <w:unhideWhenUsed/>
    <w:rsid w:val="000509A9"/>
  </w:style>
  <w:style w:type="table" w:customStyle="1" w:styleId="22430">
    <w:name w:val="Сетка таблицы224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3">
    <w:name w:val="Нет списка3243"/>
    <w:next w:val="a2"/>
    <w:uiPriority w:val="99"/>
    <w:semiHidden/>
    <w:unhideWhenUsed/>
    <w:rsid w:val="000509A9"/>
  </w:style>
  <w:style w:type="table" w:customStyle="1" w:styleId="32430">
    <w:name w:val="Сетка таблицы324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">
    <w:name w:val="Нет списка633"/>
    <w:next w:val="a2"/>
    <w:uiPriority w:val="99"/>
    <w:semiHidden/>
    <w:unhideWhenUsed/>
    <w:rsid w:val="000509A9"/>
  </w:style>
  <w:style w:type="table" w:customStyle="1" w:styleId="6230">
    <w:name w:val="Сетка таблицы6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3">
    <w:name w:val="Нет списка1433"/>
    <w:next w:val="a2"/>
    <w:uiPriority w:val="99"/>
    <w:semiHidden/>
    <w:unhideWhenUsed/>
    <w:rsid w:val="000509A9"/>
  </w:style>
  <w:style w:type="table" w:customStyle="1" w:styleId="13230">
    <w:name w:val="Сетка таблицы13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3">
    <w:name w:val="Нет списка11133"/>
    <w:next w:val="a2"/>
    <w:uiPriority w:val="99"/>
    <w:semiHidden/>
    <w:unhideWhenUsed/>
    <w:rsid w:val="000509A9"/>
  </w:style>
  <w:style w:type="numbering" w:customStyle="1" w:styleId="2333">
    <w:name w:val="Нет списка2333"/>
    <w:next w:val="a2"/>
    <w:uiPriority w:val="99"/>
    <w:semiHidden/>
    <w:unhideWhenUsed/>
    <w:rsid w:val="000509A9"/>
  </w:style>
  <w:style w:type="table" w:customStyle="1" w:styleId="23230">
    <w:name w:val="Сетка таблицы23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3">
    <w:name w:val="Нет списка3333"/>
    <w:next w:val="a2"/>
    <w:uiPriority w:val="99"/>
    <w:semiHidden/>
    <w:unhideWhenUsed/>
    <w:rsid w:val="000509A9"/>
  </w:style>
  <w:style w:type="table" w:customStyle="1" w:styleId="33230">
    <w:name w:val="Сетка таблицы33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3">
    <w:name w:val="Нет списка4133"/>
    <w:next w:val="a2"/>
    <w:uiPriority w:val="99"/>
    <w:semiHidden/>
    <w:unhideWhenUsed/>
    <w:rsid w:val="000509A9"/>
  </w:style>
  <w:style w:type="table" w:customStyle="1" w:styleId="41230">
    <w:name w:val="Сетка таблицы41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3">
    <w:name w:val="Нет списка12133"/>
    <w:next w:val="a2"/>
    <w:uiPriority w:val="99"/>
    <w:semiHidden/>
    <w:unhideWhenUsed/>
    <w:rsid w:val="000509A9"/>
  </w:style>
  <w:style w:type="table" w:customStyle="1" w:styleId="111230">
    <w:name w:val="Сетка таблицы111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3">
    <w:name w:val="Нет списка21133"/>
    <w:next w:val="a2"/>
    <w:uiPriority w:val="99"/>
    <w:semiHidden/>
    <w:unhideWhenUsed/>
    <w:rsid w:val="000509A9"/>
  </w:style>
  <w:style w:type="table" w:customStyle="1" w:styleId="211230">
    <w:name w:val="Сетка таблицы211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3">
    <w:name w:val="Нет списка31133"/>
    <w:next w:val="a2"/>
    <w:uiPriority w:val="99"/>
    <w:semiHidden/>
    <w:unhideWhenUsed/>
    <w:rsid w:val="000509A9"/>
  </w:style>
  <w:style w:type="table" w:customStyle="1" w:styleId="311230">
    <w:name w:val="Сетка таблицы311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3">
    <w:name w:val="Нет списка5133"/>
    <w:next w:val="a2"/>
    <w:uiPriority w:val="99"/>
    <w:semiHidden/>
    <w:unhideWhenUsed/>
    <w:rsid w:val="000509A9"/>
  </w:style>
  <w:style w:type="table" w:customStyle="1" w:styleId="51230">
    <w:name w:val="Сетка таблицы51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3">
    <w:name w:val="Нет списка13133"/>
    <w:next w:val="a2"/>
    <w:uiPriority w:val="99"/>
    <w:semiHidden/>
    <w:unhideWhenUsed/>
    <w:rsid w:val="000509A9"/>
  </w:style>
  <w:style w:type="table" w:customStyle="1" w:styleId="121230">
    <w:name w:val="Сетка таблицы121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3">
    <w:name w:val="Нет списка22133"/>
    <w:next w:val="a2"/>
    <w:uiPriority w:val="99"/>
    <w:semiHidden/>
    <w:unhideWhenUsed/>
    <w:rsid w:val="000509A9"/>
  </w:style>
  <w:style w:type="table" w:customStyle="1" w:styleId="221230">
    <w:name w:val="Сетка таблицы221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3">
    <w:name w:val="Нет списка32133"/>
    <w:next w:val="a2"/>
    <w:uiPriority w:val="99"/>
    <w:semiHidden/>
    <w:unhideWhenUsed/>
    <w:rsid w:val="000509A9"/>
  </w:style>
  <w:style w:type="table" w:customStyle="1" w:styleId="321230">
    <w:name w:val="Сетка таблицы321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0509A9"/>
  </w:style>
  <w:style w:type="table" w:customStyle="1" w:styleId="7230">
    <w:name w:val="Сетка таблицы7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3">
    <w:name w:val="Нет списка1523"/>
    <w:next w:val="a2"/>
    <w:uiPriority w:val="99"/>
    <w:semiHidden/>
    <w:unhideWhenUsed/>
    <w:rsid w:val="000509A9"/>
  </w:style>
  <w:style w:type="table" w:customStyle="1" w:styleId="14230">
    <w:name w:val="Сетка таблицы14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3">
    <w:name w:val="Нет списка11223"/>
    <w:next w:val="a2"/>
    <w:uiPriority w:val="99"/>
    <w:semiHidden/>
    <w:unhideWhenUsed/>
    <w:rsid w:val="000509A9"/>
  </w:style>
  <w:style w:type="numbering" w:customStyle="1" w:styleId="2423">
    <w:name w:val="Нет списка2423"/>
    <w:next w:val="a2"/>
    <w:uiPriority w:val="99"/>
    <w:semiHidden/>
    <w:unhideWhenUsed/>
    <w:rsid w:val="000509A9"/>
  </w:style>
  <w:style w:type="table" w:customStyle="1" w:styleId="24230">
    <w:name w:val="Сетка таблицы24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3">
    <w:name w:val="Нет списка3423"/>
    <w:next w:val="a2"/>
    <w:uiPriority w:val="99"/>
    <w:semiHidden/>
    <w:unhideWhenUsed/>
    <w:rsid w:val="000509A9"/>
  </w:style>
  <w:style w:type="table" w:customStyle="1" w:styleId="34230">
    <w:name w:val="Сетка таблицы34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3">
    <w:name w:val="Нет списка4223"/>
    <w:next w:val="a2"/>
    <w:uiPriority w:val="99"/>
    <w:semiHidden/>
    <w:unhideWhenUsed/>
    <w:rsid w:val="000509A9"/>
  </w:style>
  <w:style w:type="table" w:customStyle="1" w:styleId="42230">
    <w:name w:val="Сетка таблицы42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3">
    <w:name w:val="Нет списка12223"/>
    <w:next w:val="a2"/>
    <w:uiPriority w:val="99"/>
    <w:semiHidden/>
    <w:unhideWhenUsed/>
    <w:rsid w:val="000509A9"/>
  </w:style>
  <w:style w:type="table" w:customStyle="1" w:styleId="112230">
    <w:name w:val="Сетка таблицы112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3">
    <w:name w:val="Нет списка21223"/>
    <w:next w:val="a2"/>
    <w:uiPriority w:val="99"/>
    <w:semiHidden/>
    <w:unhideWhenUsed/>
    <w:rsid w:val="000509A9"/>
  </w:style>
  <w:style w:type="table" w:customStyle="1" w:styleId="212230">
    <w:name w:val="Сетка таблицы212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3">
    <w:name w:val="Нет списка31223"/>
    <w:next w:val="a2"/>
    <w:uiPriority w:val="99"/>
    <w:semiHidden/>
    <w:unhideWhenUsed/>
    <w:rsid w:val="000509A9"/>
  </w:style>
  <w:style w:type="table" w:customStyle="1" w:styleId="312230">
    <w:name w:val="Сетка таблицы312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3">
    <w:name w:val="Нет списка5223"/>
    <w:next w:val="a2"/>
    <w:uiPriority w:val="99"/>
    <w:semiHidden/>
    <w:unhideWhenUsed/>
    <w:rsid w:val="000509A9"/>
  </w:style>
  <w:style w:type="table" w:customStyle="1" w:styleId="52230">
    <w:name w:val="Сетка таблицы52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3">
    <w:name w:val="Нет списка13223"/>
    <w:next w:val="a2"/>
    <w:uiPriority w:val="99"/>
    <w:semiHidden/>
    <w:unhideWhenUsed/>
    <w:rsid w:val="000509A9"/>
  </w:style>
  <w:style w:type="table" w:customStyle="1" w:styleId="122230">
    <w:name w:val="Сетка таблицы122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3">
    <w:name w:val="Нет списка22223"/>
    <w:next w:val="a2"/>
    <w:uiPriority w:val="99"/>
    <w:semiHidden/>
    <w:unhideWhenUsed/>
    <w:rsid w:val="000509A9"/>
  </w:style>
  <w:style w:type="table" w:customStyle="1" w:styleId="222230">
    <w:name w:val="Сетка таблицы222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3">
    <w:name w:val="Нет списка32223"/>
    <w:next w:val="a2"/>
    <w:uiPriority w:val="99"/>
    <w:semiHidden/>
    <w:unhideWhenUsed/>
    <w:rsid w:val="000509A9"/>
  </w:style>
  <w:style w:type="table" w:customStyle="1" w:styleId="322230">
    <w:name w:val="Сетка таблицы32223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0509A9"/>
  </w:style>
  <w:style w:type="numbering" w:customStyle="1" w:styleId="14111">
    <w:name w:val="Нет списка14111"/>
    <w:next w:val="a2"/>
    <w:uiPriority w:val="99"/>
    <w:semiHidden/>
    <w:unhideWhenUsed/>
    <w:rsid w:val="000509A9"/>
  </w:style>
  <w:style w:type="numbering" w:customStyle="1" w:styleId="1111110">
    <w:name w:val="Нет списка111111"/>
    <w:next w:val="a2"/>
    <w:uiPriority w:val="99"/>
    <w:semiHidden/>
    <w:unhideWhenUsed/>
    <w:rsid w:val="000509A9"/>
  </w:style>
  <w:style w:type="numbering" w:customStyle="1" w:styleId="23111">
    <w:name w:val="Нет списка23111"/>
    <w:next w:val="a2"/>
    <w:uiPriority w:val="99"/>
    <w:semiHidden/>
    <w:unhideWhenUsed/>
    <w:rsid w:val="000509A9"/>
  </w:style>
  <w:style w:type="numbering" w:customStyle="1" w:styleId="33111">
    <w:name w:val="Нет списка33111"/>
    <w:next w:val="a2"/>
    <w:uiPriority w:val="99"/>
    <w:semiHidden/>
    <w:unhideWhenUsed/>
    <w:rsid w:val="000509A9"/>
  </w:style>
  <w:style w:type="numbering" w:customStyle="1" w:styleId="41111">
    <w:name w:val="Нет списка41111"/>
    <w:next w:val="a2"/>
    <w:uiPriority w:val="99"/>
    <w:semiHidden/>
    <w:unhideWhenUsed/>
    <w:rsid w:val="000509A9"/>
  </w:style>
  <w:style w:type="numbering" w:customStyle="1" w:styleId="1211110">
    <w:name w:val="Нет списка121111"/>
    <w:next w:val="a2"/>
    <w:uiPriority w:val="99"/>
    <w:semiHidden/>
    <w:unhideWhenUsed/>
    <w:rsid w:val="000509A9"/>
  </w:style>
  <w:style w:type="numbering" w:customStyle="1" w:styleId="211111">
    <w:name w:val="Нет списка211111"/>
    <w:next w:val="a2"/>
    <w:uiPriority w:val="99"/>
    <w:semiHidden/>
    <w:unhideWhenUsed/>
    <w:rsid w:val="000509A9"/>
  </w:style>
  <w:style w:type="numbering" w:customStyle="1" w:styleId="3111110">
    <w:name w:val="Нет списка311111"/>
    <w:next w:val="a2"/>
    <w:uiPriority w:val="99"/>
    <w:semiHidden/>
    <w:unhideWhenUsed/>
    <w:rsid w:val="000509A9"/>
  </w:style>
  <w:style w:type="numbering" w:customStyle="1" w:styleId="511110">
    <w:name w:val="Нет списка51111"/>
    <w:next w:val="a2"/>
    <w:uiPriority w:val="99"/>
    <w:semiHidden/>
    <w:unhideWhenUsed/>
    <w:rsid w:val="000509A9"/>
  </w:style>
  <w:style w:type="numbering" w:customStyle="1" w:styleId="131111">
    <w:name w:val="Нет списка131111"/>
    <w:next w:val="a2"/>
    <w:uiPriority w:val="99"/>
    <w:semiHidden/>
    <w:unhideWhenUsed/>
    <w:rsid w:val="000509A9"/>
  </w:style>
  <w:style w:type="numbering" w:customStyle="1" w:styleId="221111">
    <w:name w:val="Нет списка221111"/>
    <w:next w:val="a2"/>
    <w:uiPriority w:val="99"/>
    <w:semiHidden/>
    <w:unhideWhenUsed/>
    <w:rsid w:val="000509A9"/>
  </w:style>
  <w:style w:type="numbering" w:customStyle="1" w:styleId="321111">
    <w:name w:val="Нет списка321111"/>
    <w:next w:val="a2"/>
    <w:uiPriority w:val="99"/>
    <w:semiHidden/>
    <w:unhideWhenUsed/>
    <w:rsid w:val="000509A9"/>
  </w:style>
  <w:style w:type="numbering" w:customStyle="1" w:styleId="811">
    <w:name w:val="Нет списка811"/>
    <w:next w:val="a2"/>
    <w:uiPriority w:val="99"/>
    <w:semiHidden/>
    <w:unhideWhenUsed/>
    <w:rsid w:val="000509A9"/>
  </w:style>
  <w:style w:type="numbering" w:customStyle="1" w:styleId="1611">
    <w:name w:val="Нет списка1611"/>
    <w:next w:val="a2"/>
    <w:uiPriority w:val="99"/>
    <w:semiHidden/>
    <w:unhideWhenUsed/>
    <w:rsid w:val="000509A9"/>
  </w:style>
  <w:style w:type="numbering" w:customStyle="1" w:styleId="11311">
    <w:name w:val="Нет списка11311"/>
    <w:next w:val="a2"/>
    <w:uiPriority w:val="99"/>
    <w:semiHidden/>
    <w:unhideWhenUsed/>
    <w:rsid w:val="000509A9"/>
  </w:style>
  <w:style w:type="numbering" w:customStyle="1" w:styleId="2511">
    <w:name w:val="Нет списка2511"/>
    <w:next w:val="a2"/>
    <w:uiPriority w:val="99"/>
    <w:semiHidden/>
    <w:unhideWhenUsed/>
    <w:rsid w:val="000509A9"/>
  </w:style>
  <w:style w:type="numbering" w:customStyle="1" w:styleId="3511">
    <w:name w:val="Нет списка3511"/>
    <w:next w:val="a2"/>
    <w:uiPriority w:val="99"/>
    <w:semiHidden/>
    <w:unhideWhenUsed/>
    <w:rsid w:val="000509A9"/>
  </w:style>
  <w:style w:type="numbering" w:customStyle="1" w:styleId="4311">
    <w:name w:val="Нет списка4311"/>
    <w:next w:val="a2"/>
    <w:uiPriority w:val="99"/>
    <w:semiHidden/>
    <w:unhideWhenUsed/>
    <w:rsid w:val="000509A9"/>
  </w:style>
  <w:style w:type="numbering" w:customStyle="1" w:styleId="12311">
    <w:name w:val="Нет списка12311"/>
    <w:next w:val="a2"/>
    <w:uiPriority w:val="99"/>
    <w:semiHidden/>
    <w:unhideWhenUsed/>
    <w:rsid w:val="000509A9"/>
  </w:style>
  <w:style w:type="numbering" w:customStyle="1" w:styleId="21311">
    <w:name w:val="Нет списка21311"/>
    <w:next w:val="a2"/>
    <w:uiPriority w:val="99"/>
    <w:semiHidden/>
    <w:unhideWhenUsed/>
    <w:rsid w:val="000509A9"/>
  </w:style>
  <w:style w:type="numbering" w:customStyle="1" w:styleId="31311">
    <w:name w:val="Нет списка31311"/>
    <w:next w:val="a2"/>
    <w:uiPriority w:val="99"/>
    <w:semiHidden/>
    <w:unhideWhenUsed/>
    <w:rsid w:val="000509A9"/>
  </w:style>
  <w:style w:type="numbering" w:customStyle="1" w:styleId="5311">
    <w:name w:val="Нет списка5311"/>
    <w:next w:val="a2"/>
    <w:uiPriority w:val="99"/>
    <w:semiHidden/>
    <w:unhideWhenUsed/>
    <w:rsid w:val="000509A9"/>
  </w:style>
  <w:style w:type="numbering" w:customStyle="1" w:styleId="13311">
    <w:name w:val="Нет списка13311"/>
    <w:next w:val="a2"/>
    <w:uiPriority w:val="99"/>
    <w:semiHidden/>
    <w:unhideWhenUsed/>
    <w:rsid w:val="000509A9"/>
  </w:style>
  <w:style w:type="numbering" w:customStyle="1" w:styleId="22311">
    <w:name w:val="Нет списка22311"/>
    <w:next w:val="a2"/>
    <w:uiPriority w:val="99"/>
    <w:semiHidden/>
    <w:unhideWhenUsed/>
    <w:rsid w:val="000509A9"/>
  </w:style>
  <w:style w:type="numbering" w:customStyle="1" w:styleId="32311">
    <w:name w:val="Нет списка32311"/>
    <w:next w:val="a2"/>
    <w:uiPriority w:val="99"/>
    <w:semiHidden/>
    <w:unhideWhenUsed/>
    <w:rsid w:val="000509A9"/>
  </w:style>
  <w:style w:type="numbering" w:customStyle="1" w:styleId="7111">
    <w:name w:val="Нет списка7111"/>
    <w:next w:val="a2"/>
    <w:uiPriority w:val="99"/>
    <w:semiHidden/>
    <w:unhideWhenUsed/>
    <w:rsid w:val="000509A9"/>
  </w:style>
  <w:style w:type="numbering" w:customStyle="1" w:styleId="15111">
    <w:name w:val="Нет списка15111"/>
    <w:next w:val="a2"/>
    <w:uiPriority w:val="99"/>
    <w:semiHidden/>
    <w:unhideWhenUsed/>
    <w:rsid w:val="000509A9"/>
  </w:style>
  <w:style w:type="numbering" w:customStyle="1" w:styleId="112111">
    <w:name w:val="Нет списка112111"/>
    <w:next w:val="a2"/>
    <w:uiPriority w:val="99"/>
    <w:semiHidden/>
    <w:unhideWhenUsed/>
    <w:rsid w:val="000509A9"/>
  </w:style>
  <w:style w:type="numbering" w:customStyle="1" w:styleId="24111">
    <w:name w:val="Нет списка24111"/>
    <w:next w:val="a2"/>
    <w:uiPriority w:val="99"/>
    <w:semiHidden/>
    <w:unhideWhenUsed/>
    <w:rsid w:val="000509A9"/>
  </w:style>
  <w:style w:type="numbering" w:customStyle="1" w:styleId="34111">
    <w:name w:val="Нет списка34111"/>
    <w:next w:val="a2"/>
    <w:uiPriority w:val="99"/>
    <w:semiHidden/>
    <w:unhideWhenUsed/>
    <w:rsid w:val="000509A9"/>
  </w:style>
  <w:style w:type="numbering" w:customStyle="1" w:styleId="42111">
    <w:name w:val="Нет списка42111"/>
    <w:next w:val="a2"/>
    <w:uiPriority w:val="99"/>
    <w:semiHidden/>
    <w:unhideWhenUsed/>
    <w:rsid w:val="000509A9"/>
  </w:style>
  <w:style w:type="numbering" w:customStyle="1" w:styleId="122111">
    <w:name w:val="Нет списка122111"/>
    <w:next w:val="a2"/>
    <w:uiPriority w:val="99"/>
    <w:semiHidden/>
    <w:unhideWhenUsed/>
    <w:rsid w:val="000509A9"/>
  </w:style>
  <w:style w:type="numbering" w:customStyle="1" w:styleId="212111">
    <w:name w:val="Нет списка212111"/>
    <w:next w:val="a2"/>
    <w:uiPriority w:val="99"/>
    <w:semiHidden/>
    <w:unhideWhenUsed/>
    <w:rsid w:val="000509A9"/>
  </w:style>
  <w:style w:type="numbering" w:customStyle="1" w:styleId="3121110">
    <w:name w:val="Нет списка312111"/>
    <w:next w:val="a2"/>
    <w:uiPriority w:val="99"/>
    <w:semiHidden/>
    <w:unhideWhenUsed/>
    <w:rsid w:val="000509A9"/>
  </w:style>
  <w:style w:type="numbering" w:customStyle="1" w:styleId="52111">
    <w:name w:val="Нет списка52111"/>
    <w:next w:val="a2"/>
    <w:uiPriority w:val="99"/>
    <w:semiHidden/>
    <w:unhideWhenUsed/>
    <w:rsid w:val="000509A9"/>
  </w:style>
  <w:style w:type="numbering" w:customStyle="1" w:styleId="132111">
    <w:name w:val="Нет списка132111"/>
    <w:next w:val="a2"/>
    <w:uiPriority w:val="99"/>
    <w:semiHidden/>
    <w:unhideWhenUsed/>
    <w:rsid w:val="000509A9"/>
  </w:style>
  <w:style w:type="numbering" w:customStyle="1" w:styleId="222111">
    <w:name w:val="Нет списка222111"/>
    <w:next w:val="a2"/>
    <w:uiPriority w:val="99"/>
    <w:semiHidden/>
    <w:unhideWhenUsed/>
    <w:rsid w:val="000509A9"/>
  </w:style>
  <w:style w:type="numbering" w:customStyle="1" w:styleId="322111">
    <w:name w:val="Нет списка322111"/>
    <w:next w:val="a2"/>
    <w:uiPriority w:val="99"/>
    <w:semiHidden/>
    <w:unhideWhenUsed/>
    <w:rsid w:val="000509A9"/>
  </w:style>
  <w:style w:type="numbering" w:customStyle="1" w:styleId="1010">
    <w:name w:val="Нет списка101"/>
    <w:next w:val="a2"/>
    <w:uiPriority w:val="99"/>
    <w:semiHidden/>
    <w:unhideWhenUsed/>
    <w:rsid w:val="000509A9"/>
  </w:style>
  <w:style w:type="table" w:customStyle="1" w:styleId="1011">
    <w:name w:val="Сетка таблицы10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1"/>
    <w:next w:val="a2"/>
    <w:uiPriority w:val="99"/>
    <w:semiHidden/>
    <w:unhideWhenUsed/>
    <w:rsid w:val="000509A9"/>
  </w:style>
  <w:style w:type="table" w:customStyle="1" w:styleId="1710">
    <w:name w:val="Сетка таблицы17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1"/>
    <w:next w:val="a2"/>
    <w:uiPriority w:val="99"/>
    <w:semiHidden/>
    <w:unhideWhenUsed/>
    <w:rsid w:val="000509A9"/>
  </w:style>
  <w:style w:type="numbering" w:customStyle="1" w:styleId="271">
    <w:name w:val="Нет списка271"/>
    <w:next w:val="a2"/>
    <w:uiPriority w:val="99"/>
    <w:semiHidden/>
    <w:unhideWhenUsed/>
    <w:rsid w:val="000509A9"/>
  </w:style>
  <w:style w:type="table" w:customStyle="1" w:styleId="2710">
    <w:name w:val="Сетка таблицы27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1"/>
    <w:next w:val="a2"/>
    <w:uiPriority w:val="99"/>
    <w:semiHidden/>
    <w:unhideWhenUsed/>
    <w:rsid w:val="000509A9"/>
  </w:style>
  <w:style w:type="table" w:customStyle="1" w:styleId="3710">
    <w:name w:val="Сетка таблицы37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1"/>
    <w:next w:val="a2"/>
    <w:uiPriority w:val="99"/>
    <w:semiHidden/>
    <w:unhideWhenUsed/>
    <w:rsid w:val="000509A9"/>
  </w:style>
  <w:style w:type="table" w:customStyle="1" w:styleId="4510">
    <w:name w:val="Сетка таблицы45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1">
    <w:name w:val="Нет списка1251"/>
    <w:next w:val="a2"/>
    <w:uiPriority w:val="99"/>
    <w:semiHidden/>
    <w:unhideWhenUsed/>
    <w:rsid w:val="000509A9"/>
  </w:style>
  <w:style w:type="table" w:customStyle="1" w:styleId="11510">
    <w:name w:val="Сетка таблицы115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1">
    <w:name w:val="Нет списка2151"/>
    <w:next w:val="a2"/>
    <w:uiPriority w:val="99"/>
    <w:semiHidden/>
    <w:unhideWhenUsed/>
    <w:rsid w:val="000509A9"/>
  </w:style>
  <w:style w:type="table" w:customStyle="1" w:styleId="21510">
    <w:name w:val="Сетка таблицы215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1">
    <w:name w:val="Нет списка3151"/>
    <w:next w:val="a2"/>
    <w:uiPriority w:val="99"/>
    <w:semiHidden/>
    <w:unhideWhenUsed/>
    <w:rsid w:val="000509A9"/>
  </w:style>
  <w:style w:type="table" w:customStyle="1" w:styleId="31510">
    <w:name w:val="Сетка таблицы315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">
    <w:name w:val="Нет списка551"/>
    <w:next w:val="a2"/>
    <w:uiPriority w:val="99"/>
    <w:semiHidden/>
    <w:unhideWhenUsed/>
    <w:rsid w:val="000509A9"/>
  </w:style>
  <w:style w:type="table" w:customStyle="1" w:styleId="5510">
    <w:name w:val="Сетка таблицы55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1">
    <w:name w:val="Нет списка1351"/>
    <w:next w:val="a2"/>
    <w:uiPriority w:val="99"/>
    <w:semiHidden/>
    <w:unhideWhenUsed/>
    <w:rsid w:val="000509A9"/>
  </w:style>
  <w:style w:type="table" w:customStyle="1" w:styleId="12510">
    <w:name w:val="Сетка таблицы125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1">
    <w:name w:val="Нет списка2251"/>
    <w:next w:val="a2"/>
    <w:uiPriority w:val="99"/>
    <w:semiHidden/>
    <w:unhideWhenUsed/>
    <w:rsid w:val="000509A9"/>
  </w:style>
  <w:style w:type="table" w:customStyle="1" w:styleId="22510">
    <w:name w:val="Сетка таблицы225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1">
    <w:name w:val="Нет списка3251"/>
    <w:next w:val="a2"/>
    <w:uiPriority w:val="99"/>
    <w:semiHidden/>
    <w:unhideWhenUsed/>
    <w:rsid w:val="000509A9"/>
  </w:style>
  <w:style w:type="table" w:customStyle="1" w:styleId="32510">
    <w:name w:val="Сетка таблицы325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">
    <w:name w:val="Нет списка641"/>
    <w:next w:val="a2"/>
    <w:uiPriority w:val="99"/>
    <w:semiHidden/>
    <w:unhideWhenUsed/>
    <w:rsid w:val="000509A9"/>
  </w:style>
  <w:style w:type="table" w:customStyle="1" w:styleId="6310">
    <w:name w:val="Сетка таблицы6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0509A9"/>
  </w:style>
  <w:style w:type="table" w:customStyle="1" w:styleId="13310">
    <w:name w:val="Сетка таблицы13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">
    <w:name w:val="Нет списка11141"/>
    <w:next w:val="a2"/>
    <w:uiPriority w:val="99"/>
    <w:semiHidden/>
    <w:unhideWhenUsed/>
    <w:rsid w:val="000509A9"/>
  </w:style>
  <w:style w:type="numbering" w:customStyle="1" w:styleId="2341">
    <w:name w:val="Нет списка2341"/>
    <w:next w:val="a2"/>
    <w:uiPriority w:val="99"/>
    <w:semiHidden/>
    <w:unhideWhenUsed/>
    <w:rsid w:val="000509A9"/>
  </w:style>
  <w:style w:type="table" w:customStyle="1" w:styleId="23310">
    <w:name w:val="Сетка таблицы23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1">
    <w:name w:val="Нет списка3341"/>
    <w:next w:val="a2"/>
    <w:uiPriority w:val="99"/>
    <w:semiHidden/>
    <w:unhideWhenUsed/>
    <w:rsid w:val="000509A9"/>
  </w:style>
  <w:style w:type="table" w:customStyle="1" w:styleId="33310">
    <w:name w:val="Сетка таблицы33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1">
    <w:name w:val="Нет списка4141"/>
    <w:next w:val="a2"/>
    <w:uiPriority w:val="99"/>
    <w:semiHidden/>
    <w:unhideWhenUsed/>
    <w:rsid w:val="000509A9"/>
  </w:style>
  <w:style w:type="table" w:customStyle="1" w:styleId="41310">
    <w:name w:val="Сетка таблицы41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1">
    <w:name w:val="Нет списка12141"/>
    <w:next w:val="a2"/>
    <w:uiPriority w:val="99"/>
    <w:semiHidden/>
    <w:unhideWhenUsed/>
    <w:rsid w:val="000509A9"/>
  </w:style>
  <w:style w:type="table" w:customStyle="1" w:styleId="111310">
    <w:name w:val="Сетка таблицы111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1">
    <w:name w:val="Нет списка21141"/>
    <w:next w:val="a2"/>
    <w:uiPriority w:val="99"/>
    <w:semiHidden/>
    <w:unhideWhenUsed/>
    <w:rsid w:val="000509A9"/>
  </w:style>
  <w:style w:type="table" w:customStyle="1" w:styleId="211310">
    <w:name w:val="Сетка таблицы211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1">
    <w:name w:val="Нет списка31141"/>
    <w:next w:val="a2"/>
    <w:uiPriority w:val="99"/>
    <w:semiHidden/>
    <w:unhideWhenUsed/>
    <w:rsid w:val="000509A9"/>
  </w:style>
  <w:style w:type="table" w:customStyle="1" w:styleId="311310">
    <w:name w:val="Сетка таблицы311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1">
    <w:name w:val="Нет списка5141"/>
    <w:next w:val="a2"/>
    <w:uiPriority w:val="99"/>
    <w:semiHidden/>
    <w:unhideWhenUsed/>
    <w:rsid w:val="000509A9"/>
  </w:style>
  <w:style w:type="table" w:customStyle="1" w:styleId="51310">
    <w:name w:val="Сетка таблицы51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1">
    <w:name w:val="Нет списка13141"/>
    <w:next w:val="a2"/>
    <w:uiPriority w:val="99"/>
    <w:semiHidden/>
    <w:unhideWhenUsed/>
    <w:rsid w:val="000509A9"/>
  </w:style>
  <w:style w:type="table" w:customStyle="1" w:styleId="121310">
    <w:name w:val="Сетка таблицы121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1">
    <w:name w:val="Нет списка22141"/>
    <w:next w:val="a2"/>
    <w:uiPriority w:val="99"/>
    <w:semiHidden/>
    <w:unhideWhenUsed/>
    <w:rsid w:val="000509A9"/>
  </w:style>
  <w:style w:type="table" w:customStyle="1" w:styleId="221310">
    <w:name w:val="Сетка таблицы221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1">
    <w:name w:val="Нет списка32141"/>
    <w:next w:val="a2"/>
    <w:uiPriority w:val="99"/>
    <w:semiHidden/>
    <w:unhideWhenUsed/>
    <w:rsid w:val="000509A9"/>
  </w:style>
  <w:style w:type="table" w:customStyle="1" w:styleId="321310">
    <w:name w:val="Сетка таблицы321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1">
    <w:name w:val="Нет списка6121"/>
    <w:next w:val="a2"/>
    <w:uiPriority w:val="99"/>
    <w:semiHidden/>
    <w:unhideWhenUsed/>
    <w:rsid w:val="000509A9"/>
  </w:style>
  <w:style w:type="numbering" w:customStyle="1" w:styleId="141210">
    <w:name w:val="Нет списка14121"/>
    <w:next w:val="a2"/>
    <w:uiPriority w:val="99"/>
    <w:semiHidden/>
    <w:unhideWhenUsed/>
    <w:rsid w:val="000509A9"/>
  </w:style>
  <w:style w:type="numbering" w:customStyle="1" w:styleId="111121">
    <w:name w:val="Нет списка111121"/>
    <w:next w:val="a2"/>
    <w:uiPriority w:val="99"/>
    <w:semiHidden/>
    <w:unhideWhenUsed/>
    <w:rsid w:val="000509A9"/>
  </w:style>
  <w:style w:type="numbering" w:customStyle="1" w:styleId="23121">
    <w:name w:val="Нет списка23121"/>
    <w:next w:val="a2"/>
    <w:uiPriority w:val="99"/>
    <w:semiHidden/>
    <w:unhideWhenUsed/>
    <w:rsid w:val="000509A9"/>
  </w:style>
  <w:style w:type="numbering" w:customStyle="1" w:styleId="33121">
    <w:name w:val="Нет списка33121"/>
    <w:next w:val="a2"/>
    <w:uiPriority w:val="99"/>
    <w:semiHidden/>
    <w:unhideWhenUsed/>
    <w:rsid w:val="000509A9"/>
  </w:style>
  <w:style w:type="numbering" w:customStyle="1" w:styleId="41121">
    <w:name w:val="Нет списка41121"/>
    <w:next w:val="a2"/>
    <w:uiPriority w:val="99"/>
    <w:semiHidden/>
    <w:unhideWhenUsed/>
    <w:rsid w:val="000509A9"/>
  </w:style>
  <w:style w:type="numbering" w:customStyle="1" w:styleId="121121">
    <w:name w:val="Нет списка121121"/>
    <w:next w:val="a2"/>
    <w:uiPriority w:val="99"/>
    <w:semiHidden/>
    <w:unhideWhenUsed/>
    <w:rsid w:val="000509A9"/>
  </w:style>
  <w:style w:type="numbering" w:customStyle="1" w:styleId="211121">
    <w:name w:val="Нет списка211121"/>
    <w:next w:val="a2"/>
    <w:uiPriority w:val="99"/>
    <w:semiHidden/>
    <w:unhideWhenUsed/>
    <w:rsid w:val="000509A9"/>
  </w:style>
  <w:style w:type="numbering" w:customStyle="1" w:styleId="311121">
    <w:name w:val="Нет списка311121"/>
    <w:next w:val="a2"/>
    <w:uiPriority w:val="99"/>
    <w:semiHidden/>
    <w:unhideWhenUsed/>
    <w:rsid w:val="000509A9"/>
  </w:style>
  <w:style w:type="numbering" w:customStyle="1" w:styleId="51121">
    <w:name w:val="Нет списка51121"/>
    <w:next w:val="a2"/>
    <w:uiPriority w:val="99"/>
    <w:semiHidden/>
    <w:unhideWhenUsed/>
    <w:rsid w:val="000509A9"/>
  </w:style>
  <w:style w:type="numbering" w:customStyle="1" w:styleId="131121">
    <w:name w:val="Нет списка131121"/>
    <w:next w:val="a2"/>
    <w:uiPriority w:val="99"/>
    <w:semiHidden/>
    <w:unhideWhenUsed/>
    <w:rsid w:val="000509A9"/>
  </w:style>
  <w:style w:type="numbering" w:customStyle="1" w:styleId="221121">
    <w:name w:val="Нет списка221121"/>
    <w:next w:val="a2"/>
    <w:uiPriority w:val="99"/>
    <w:semiHidden/>
    <w:unhideWhenUsed/>
    <w:rsid w:val="000509A9"/>
  </w:style>
  <w:style w:type="numbering" w:customStyle="1" w:styleId="321121">
    <w:name w:val="Нет списка321121"/>
    <w:next w:val="a2"/>
    <w:uiPriority w:val="99"/>
    <w:semiHidden/>
    <w:unhideWhenUsed/>
    <w:rsid w:val="000509A9"/>
  </w:style>
  <w:style w:type="numbering" w:customStyle="1" w:styleId="731">
    <w:name w:val="Нет списка731"/>
    <w:next w:val="a2"/>
    <w:uiPriority w:val="99"/>
    <w:semiHidden/>
    <w:unhideWhenUsed/>
    <w:rsid w:val="000509A9"/>
  </w:style>
  <w:style w:type="table" w:customStyle="1" w:styleId="7310">
    <w:name w:val="Сетка таблицы7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2"/>
    <w:uiPriority w:val="99"/>
    <w:semiHidden/>
    <w:unhideWhenUsed/>
    <w:rsid w:val="000509A9"/>
  </w:style>
  <w:style w:type="table" w:customStyle="1" w:styleId="14310">
    <w:name w:val="Сетка таблицы14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2"/>
    <w:uiPriority w:val="99"/>
    <w:semiHidden/>
    <w:unhideWhenUsed/>
    <w:rsid w:val="000509A9"/>
  </w:style>
  <w:style w:type="numbering" w:customStyle="1" w:styleId="2431">
    <w:name w:val="Нет списка2431"/>
    <w:next w:val="a2"/>
    <w:uiPriority w:val="99"/>
    <w:semiHidden/>
    <w:unhideWhenUsed/>
    <w:rsid w:val="000509A9"/>
  </w:style>
  <w:style w:type="table" w:customStyle="1" w:styleId="24310">
    <w:name w:val="Сетка таблицы24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1">
    <w:name w:val="Нет списка3431"/>
    <w:next w:val="a2"/>
    <w:uiPriority w:val="99"/>
    <w:semiHidden/>
    <w:unhideWhenUsed/>
    <w:rsid w:val="000509A9"/>
  </w:style>
  <w:style w:type="table" w:customStyle="1" w:styleId="34310">
    <w:name w:val="Сетка таблицы34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1">
    <w:name w:val="Нет списка4231"/>
    <w:next w:val="a2"/>
    <w:uiPriority w:val="99"/>
    <w:semiHidden/>
    <w:unhideWhenUsed/>
    <w:rsid w:val="000509A9"/>
  </w:style>
  <w:style w:type="table" w:customStyle="1" w:styleId="42310">
    <w:name w:val="Сетка таблицы42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1">
    <w:name w:val="Нет списка12231"/>
    <w:next w:val="a2"/>
    <w:uiPriority w:val="99"/>
    <w:semiHidden/>
    <w:unhideWhenUsed/>
    <w:rsid w:val="000509A9"/>
  </w:style>
  <w:style w:type="table" w:customStyle="1" w:styleId="112310">
    <w:name w:val="Сетка таблицы112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1">
    <w:name w:val="Нет списка21231"/>
    <w:next w:val="a2"/>
    <w:uiPriority w:val="99"/>
    <w:semiHidden/>
    <w:unhideWhenUsed/>
    <w:rsid w:val="000509A9"/>
  </w:style>
  <w:style w:type="table" w:customStyle="1" w:styleId="212310">
    <w:name w:val="Сетка таблицы212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1">
    <w:name w:val="Нет списка31231"/>
    <w:next w:val="a2"/>
    <w:uiPriority w:val="99"/>
    <w:semiHidden/>
    <w:unhideWhenUsed/>
    <w:rsid w:val="000509A9"/>
  </w:style>
  <w:style w:type="table" w:customStyle="1" w:styleId="312310">
    <w:name w:val="Сетка таблицы312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1">
    <w:name w:val="Нет списка5231"/>
    <w:next w:val="a2"/>
    <w:uiPriority w:val="99"/>
    <w:semiHidden/>
    <w:unhideWhenUsed/>
    <w:rsid w:val="000509A9"/>
  </w:style>
  <w:style w:type="table" w:customStyle="1" w:styleId="52310">
    <w:name w:val="Сетка таблицы52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1">
    <w:name w:val="Нет списка13231"/>
    <w:next w:val="a2"/>
    <w:uiPriority w:val="99"/>
    <w:semiHidden/>
    <w:unhideWhenUsed/>
    <w:rsid w:val="000509A9"/>
  </w:style>
  <w:style w:type="table" w:customStyle="1" w:styleId="122310">
    <w:name w:val="Сетка таблицы122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1">
    <w:name w:val="Нет списка22231"/>
    <w:next w:val="a2"/>
    <w:uiPriority w:val="99"/>
    <w:semiHidden/>
    <w:unhideWhenUsed/>
    <w:rsid w:val="000509A9"/>
  </w:style>
  <w:style w:type="table" w:customStyle="1" w:styleId="222310">
    <w:name w:val="Сетка таблицы222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1">
    <w:name w:val="Нет списка32231"/>
    <w:next w:val="a2"/>
    <w:uiPriority w:val="99"/>
    <w:semiHidden/>
    <w:unhideWhenUsed/>
    <w:rsid w:val="000509A9"/>
  </w:style>
  <w:style w:type="table" w:customStyle="1" w:styleId="322310">
    <w:name w:val="Сетка таблицы3223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">
    <w:name w:val="Нет списка821"/>
    <w:next w:val="a2"/>
    <w:uiPriority w:val="99"/>
    <w:semiHidden/>
    <w:unhideWhenUsed/>
    <w:rsid w:val="000509A9"/>
  </w:style>
  <w:style w:type="table" w:customStyle="1" w:styleId="8110">
    <w:name w:val="Сетка таблицы8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1">
    <w:name w:val="Нет списка1621"/>
    <w:next w:val="a2"/>
    <w:uiPriority w:val="99"/>
    <w:semiHidden/>
    <w:unhideWhenUsed/>
    <w:rsid w:val="000509A9"/>
  </w:style>
  <w:style w:type="table" w:customStyle="1" w:styleId="15110">
    <w:name w:val="Сетка таблицы15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1">
    <w:name w:val="Нет списка11321"/>
    <w:next w:val="a2"/>
    <w:uiPriority w:val="99"/>
    <w:semiHidden/>
    <w:unhideWhenUsed/>
    <w:rsid w:val="000509A9"/>
  </w:style>
  <w:style w:type="numbering" w:customStyle="1" w:styleId="2521">
    <w:name w:val="Нет списка2521"/>
    <w:next w:val="a2"/>
    <w:uiPriority w:val="99"/>
    <w:semiHidden/>
    <w:unhideWhenUsed/>
    <w:rsid w:val="000509A9"/>
  </w:style>
  <w:style w:type="table" w:customStyle="1" w:styleId="25110">
    <w:name w:val="Сетка таблицы25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1">
    <w:name w:val="Нет списка3521"/>
    <w:next w:val="a2"/>
    <w:uiPriority w:val="99"/>
    <w:semiHidden/>
    <w:unhideWhenUsed/>
    <w:rsid w:val="000509A9"/>
  </w:style>
  <w:style w:type="table" w:customStyle="1" w:styleId="35110">
    <w:name w:val="Сетка таблицы35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1">
    <w:name w:val="Нет списка4321"/>
    <w:next w:val="a2"/>
    <w:uiPriority w:val="99"/>
    <w:semiHidden/>
    <w:unhideWhenUsed/>
    <w:rsid w:val="000509A9"/>
  </w:style>
  <w:style w:type="table" w:customStyle="1" w:styleId="43110">
    <w:name w:val="Сетка таблицы43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1">
    <w:name w:val="Нет списка12321"/>
    <w:next w:val="a2"/>
    <w:uiPriority w:val="99"/>
    <w:semiHidden/>
    <w:unhideWhenUsed/>
    <w:rsid w:val="000509A9"/>
  </w:style>
  <w:style w:type="table" w:customStyle="1" w:styleId="113110">
    <w:name w:val="Сетка таблицы113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1">
    <w:name w:val="Нет списка21321"/>
    <w:next w:val="a2"/>
    <w:uiPriority w:val="99"/>
    <w:semiHidden/>
    <w:unhideWhenUsed/>
    <w:rsid w:val="000509A9"/>
  </w:style>
  <w:style w:type="table" w:customStyle="1" w:styleId="213110">
    <w:name w:val="Сетка таблицы213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1">
    <w:name w:val="Нет списка31321"/>
    <w:next w:val="a2"/>
    <w:uiPriority w:val="99"/>
    <w:semiHidden/>
    <w:unhideWhenUsed/>
    <w:rsid w:val="000509A9"/>
  </w:style>
  <w:style w:type="table" w:customStyle="1" w:styleId="313110">
    <w:name w:val="Сетка таблицы313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1">
    <w:name w:val="Нет списка5321"/>
    <w:next w:val="a2"/>
    <w:uiPriority w:val="99"/>
    <w:semiHidden/>
    <w:unhideWhenUsed/>
    <w:rsid w:val="000509A9"/>
  </w:style>
  <w:style w:type="table" w:customStyle="1" w:styleId="53110">
    <w:name w:val="Сетка таблицы53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1">
    <w:name w:val="Нет списка13321"/>
    <w:next w:val="a2"/>
    <w:uiPriority w:val="99"/>
    <w:semiHidden/>
    <w:unhideWhenUsed/>
    <w:rsid w:val="000509A9"/>
  </w:style>
  <w:style w:type="table" w:customStyle="1" w:styleId="123110">
    <w:name w:val="Сетка таблицы123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1">
    <w:name w:val="Нет списка22321"/>
    <w:next w:val="a2"/>
    <w:uiPriority w:val="99"/>
    <w:semiHidden/>
    <w:unhideWhenUsed/>
    <w:rsid w:val="000509A9"/>
  </w:style>
  <w:style w:type="table" w:customStyle="1" w:styleId="223110">
    <w:name w:val="Сетка таблицы223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1">
    <w:name w:val="Нет списка32321"/>
    <w:next w:val="a2"/>
    <w:uiPriority w:val="99"/>
    <w:semiHidden/>
    <w:unhideWhenUsed/>
    <w:rsid w:val="000509A9"/>
  </w:style>
  <w:style w:type="table" w:customStyle="1" w:styleId="323110">
    <w:name w:val="Сетка таблицы323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1">
    <w:name w:val="Нет списка6211"/>
    <w:next w:val="a2"/>
    <w:uiPriority w:val="99"/>
    <w:semiHidden/>
    <w:unhideWhenUsed/>
    <w:rsid w:val="000509A9"/>
  </w:style>
  <w:style w:type="table" w:customStyle="1" w:styleId="61110">
    <w:name w:val="Сетка таблицы6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0509A9"/>
  </w:style>
  <w:style w:type="table" w:customStyle="1" w:styleId="131110">
    <w:name w:val="Сетка таблицы13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0509A9"/>
  </w:style>
  <w:style w:type="numbering" w:customStyle="1" w:styleId="23211">
    <w:name w:val="Нет списка23211"/>
    <w:next w:val="a2"/>
    <w:uiPriority w:val="99"/>
    <w:semiHidden/>
    <w:unhideWhenUsed/>
    <w:rsid w:val="000509A9"/>
  </w:style>
  <w:style w:type="table" w:customStyle="1" w:styleId="231110">
    <w:name w:val="Сетка таблицы23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11">
    <w:name w:val="Нет списка33211"/>
    <w:next w:val="a2"/>
    <w:uiPriority w:val="99"/>
    <w:semiHidden/>
    <w:unhideWhenUsed/>
    <w:rsid w:val="000509A9"/>
  </w:style>
  <w:style w:type="table" w:customStyle="1" w:styleId="331110">
    <w:name w:val="Сетка таблицы33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1">
    <w:name w:val="Нет списка41211"/>
    <w:next w:val="a2"/>
    <w:uiPriority w:val="99"/>
    <w:semiHidden/>
    <w:unhideWhenUsed/>
    <w:rsid w:val="000509A9"/>
  </w:style>
  <w:style w:type="table" w:customStyle="1" w:styleId="411110">
    <w:name w:val="Сетка таблицы41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1">
    <w:name w:val="Нет списка121211"/>
    <w:next w:val="a2"/>
    <w:uiPriority w:val="99"/>
    <w:semiHidden/>
    <w:unhideWhenUsed/>
    <w:rsid w:val="000509A9"/>
  </w:style>
  <w:style w:type="table" w:customStyle="1" w:styleId="1111111">
    <w:name w:val="Сетка таблицы111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11">
    <w:name w:val="Нет списка211211"/>
    <w:next w:val="a2"/>
    <w:uiPriority w:val="99"/>
    <w:semiHidden/>
    <w:unhideWhenUsed/>
    <w:rsid w:val="000509A9"/>
  </w:style>
  <w:style w:type="table" w:customStyle="1" w:styleId="2111110">
    <w:name w:val="Сетка таблицы211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1">
    <w:name w:val="Нет списка311211"/>
    <w:next w:val="a2"/>
    <w:uiPriority w:val="99"/>
    <w:semiHidden/>
    <w:unhideWhenUsed/>
    <w:rsid w:val="000509A9"/>
  </w:style>
  <w:style w:type="table" w:customStyle="1" w:styleId="3111111">
    <w:name w:val="Сетка таблицы311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11">
    <w:name w:val="Нет списка51211"/>
    <w:next w:val="a2"/>
    <w:uiPriority w:val="99"/>
    <w:semiHidden/>
    <w:unhideWhenUsed/>
    <w:rsid w:val="000509A9"/>
  </w:style>
  <w:style w:type="table" w:customStyle="1" w:styleId="511111">
    <w:name w:val="Сетка таблицы51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1">
    <w:name w:val="Нет списка131211"/>
    <w:next w:val="a2"/>
    <w:uiPriority w:val="99"/>
    <w:semiHidden/>
    <w:unhideWhenUsed/>
    <w:rsid w:val="000509A9"/>
  </w:style>
  <w:style w:type="table" w:customStyle="1" w:styleId="1211111">
    <w:name w:val="Сетка таблицы121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1">
    <w:name w:val="Нет списка221211"/>
    <w:next w:val="a2"/>
    <w:uiPriority w:val="99"/>
    <w:semiHidden/>
    <w:unhideWhenUsed/>
    <w:rsid w:val="000509A9"/>
  </w:style>
  <w:style w:type="table" w:customStyle="1" w:styleId="2211110">
    <w:name w:val="Сетка таблицы221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11">
    <w:name w:val="Нет списка321211"/>
    <w:next w:val="a2"/>
    <w:uiPriority w:val="99"/>
    <w:semiHidden/>
    <w:unhideWhenUsed/>
    <w:rsid w:val="000509A9"/>
  </w:style>
  <w:style w:type="table" w:customStyle="1" w:styleId="3211110">
    <w:name w:val="Сетка таблицы321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0509A9"/>
  </w:style>
  <w:style w:type="table" w:customStyle="1" w:styleId="71110">
    <w:name w:val="Сетка таблицы7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21">
    <w:name w:val="Нет списка15121"/>
    <w:next w:val="a2"/>
    <w:uiPriority w:val="99"/>
    <w:semiHidden/>
    <w:unhideWhenUsed/>
    <w:rsid w:val="000509A9"/>
  </w:style>
  <w:style w:type="table" w:customStyle="1" w:styleId="141110">
    <w:name w:val="Сетка таблицы14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1">
    <w:name w:val="Нет списка112121"/>
    <w:next w:val="a2"/>
    <w:uiPriority w:val="99"/>
    <w:semiHidden/>
    <w:unhideWhenUsed/>
    <w:rsid w:val="000509A9"/>
  </w:style>
  <w:style w:type="numbering" w:customStyle="1" w:styleId="24121">
    <w:name w:val="Нет списка24121"/>
    <w:next w:val="a2"/>
    <w:uiPriority w:val="99"/>
    <w:semiHidden/>
    <w:unhideWhenUsed/>
    <w:rsid w:val="000509A9"/>
  </w:style>
  <w:style w:type="table" w:customStyle="1" w:styleId="241110">
    <w:name w:val="Сетка таблицы24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1">
    <w:name w:val="Нет списка34121"/>
    <w:next w:val="a2"/>
    <w:uiPriority w:val="99"/>
    <w:semiHidden/>
    <w:unhideWhenUsed/>
    <w:rsid w:val="000509A9"/>
  </w:style>
  <w:style w:type="table" w:customStyle="1" w:styleId="341110">
    <w:name w:val="Сетка таблицы34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1">
    <w:name w:val="Нет списка42121"/>
    <w:next w:val="a2"/>
    <w:uiPriority w:val="99"/>
    <w:semiHidden/>
    <w:unhideWhenUsed/>
    <w:rsid w:val="000509A9"/>
  </w:style>
  <w:style w:type="table" w:customStyle="1" w:styleId="421110">
    <w:name w:val="Сетка таблицы42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1">
    <w:name w:val="Нет списка122121"/>
    <w:next w:val="a2"/>
    <w:uiPriority w:val="99"/>
    <w:semiHidden/>
    <w:unhideWhenUsed/>
    <w:rsid w:val="000509A9"/>
  </w:style>
  <w:style w:type="table" w:customStyle="1" w:styleId="1121110">
    <w:name w:val="Сетка таблицы112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21">
    <w:name w:val="Нет списка212121"/>
    <w:next w:val="a2"/>
    <w:uiPriority w:val="99"/>
    <w:semiHidden/>
    <w:unhideWhenUsed/>
    <w:rsid w:val="000509A9"/>
  </w:style>
  <w:style w:type="table" w:customStyle="1" w:styleId="2121110">
    <w:name w:val="Сетка таблицы212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21">
    <w:name w:val="Нет списка312121"/>
    <w:next w:val="a2"/>
    <w:uiPriority w:val="99"/>
    <w:semiHidden/>
    <w:unhideWhenUsed/>
    <w:rsid w:val="000509A9"/>
  </w:style>
  <w:style w:type="table" w:customStyle="1" w:styleId="3121111">
    <w:name w:val="Сетка таблицы312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1">
    <w:name w:val="Нет списка52121"/>
    <w:next w:val="a2"/>
    <w:uiPriority w:val="99"/>
    <w:semiHidden/>
    <w:unhideWhenUsed/>
    <w:rsid w:val="000509A9"/>
  </w:style>
  <w:style w:type="table" w:customStyle="1" w:styleId="521110">
    <w:name w:val="Сетка таблицы52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1">
    <w:name w:val="Нет списка132121"/>
    <w:next w:val="a2"/>
    <w:uiPriority w:val="99"/>
    <w:semiHidden/>
    <w:unhideWhenUsed/>
    <w:rsid w:val="000509A9"/>
  </w:style>
  <w:style w:type="table" w:customStyle="1" w:styleId="1221110">
    <w:name w:val="Сетка таблицы122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21">
    <w:name w:val="Нет списка222121"/>
    <w:next w:val="a2"/>
    <w:uiPriority w:val="99"/>
    <w:semiHidden/>
    <w:unhideWhenUsed/>
    <w:rsid w:val="000509A9"/>
  </w:style>
  <w:style w:type="table" w:customStyle="1" w:styleId="2221110">
    <w:name w:val="Сетка таблицы222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21">
    <w:name w:val="Нет списка322121"/>
    <w:next w:val="a2"/>
    <w:uiPriority w:val="99"/>
    <w:semiHidden/>
    <w:unhideWhenUsed/>
    <w:rsid w:val="000509A9"/>
  </w:style>
  <w:style w:type="table" w:customStyle="1" w:styleId="3221110">
    <w:name w:val="Сетка таблицы3221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0509A9"/>
  </w:style>
  <w:style w:type="table" w:customStyle="1" w:styleId="9110">
    <w:name w:val="Сетка таблицы9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">
    <w:name w:val="Нет списка1711"/>
    <w:next w:val="a2"/>
    <w:uiPriority w:val="99"/>
    <w:semiHidden/>
    <w:unhideWhenUsed/>
    <w:rsid w:val="000509A9"/>
  </w:style>
  <w:style w:type="table" w:customStyle="1" w:styleId="16110">
    <w:name w:val="Сетка таблицы16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">
    <w:name w:val="Нет списка11411"/>
    <w:next w:val="a2"/>
    <w:uiPriority w:val="99"/>
    <w:semiHidden/>
    <w:unhideWhenUsed/>
    <w:rsid w:val="000509A9"/>
  </w:style>
  <w:style w:type="numbering" w:customStyle="1" w:styleId="2611">
    <w:name w:val="Нет списка2611"/>
    <w:next w:val="a2"/>
    <w:uiPriority w:val="99"/>
    <w:semiHidden/>
    <w:unhideWhenUsed/>
    <w:rsid w:val="000509A9"/>
  </w:style>
  <w:style w:type="table" w:customStyle="1" w:styleId="26110">
    <w:name w:val="Сетка таблицы26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1">
    <w:name w:val="Нет списка3611"/>
    <w:next w:val="a2"/>
    <w:uiPriority w:val="99"/>
    <w:semiHidden/>
    <w:unhideWhenUsed/>
    <w:rsid w:val="000509A9"/>
  </w:style>
  <w:style w:type="table" w:customStyle="1" w:styleId="36110">
    <w:name w:val="Сетка таблицы36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">
    <w:name w:val="Нет списка4411"/>
    <w:next w:val="a2"/>
    <w:uiPriority w:val="99"/>
    <w:semiHidden/>
    <w:unhideWhenUsed/>
    <w:rsid w:val="000509A9"/>
  </w:style>
  <w:style w:type="table" w:customStyle="1" w:styleId="44110">
    <w:name w:val="Сетка таблицы44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1">
    <w:name w:val="Нет списка12411"/>
    <w:next w:val="a2"/>
    <w:uiPriority w:val="99"/>
    <w:semiHidden/>
    <w:unhideWhenUsed/>
    <w:rsid w:val="000509A9"/>
  </w:style>
  <w:style w:type="table" w:customStyle="1" w:styleId="114110">
    <w:name w:val="Сетка таблицы114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1">
    <w:name w:val="Нет списка21411"/>
    <w:next w:val="a2"/>
    <w:uiPriority w:val="99"/>
    <w:semiHidden/>
    <w:unhideWhenUsed/>
    <w:rsid w:val="000509A9"/>
  </w:style>
  <w:style w:type="table" w:customStyle="1" w:styleId="214110">
    <w:name w:val="Сетка таблицы214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1">
    <w:name w:val="Нет списка31411"/>
    <w:next w:val="a2"/>
    <w:uiPriority w:val="99"/>
    <w:semiHidden/>
    <w:unhideWhenUsed/>
    <w:rsid w:val="000509A9"/>
  </w:style>
  <w:style w:type="table" w:customStyle="1" w:styleId="314110">
    <w:name w:val="Сетка таблицы314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1">
    <w:name w:val="Нет списка5411"/>
    <w:next w:val="a2"/>
    <w:uiPriority w:val="99"/>
    <w:semiHidden/>
    <w:unhideWhenUsed/>
    <w:rsid w:val="000509A9"/>
  </w:style>
  <w:style w:type="table" w:customStyle="1" w:styleId="54110">
    <w:name w:val="Сетка таблицы54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1">
    <w:name w:val="Нет списка13411"/>
    <w:next w:val="a2"/>
    <w:uiPriority w:val="99"/>
    <w:semiHidden/>
    <w:unhideWhenUsed/>
    <w:rsid w:val="000509A9"/>
  </w:style>
  <w:style w:type="table" w:customStyle="1" w:styleId="124110">
    <w:name w:val="Сетка таблицы124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11">
    <w:name w:val="Нет списка22411"/>
    <w:next w:val="a2"/>
    <w:uiPriority w:val="99"/>
    <w:semiHidden/>
    <w:unhideWhenUsed/>
    <w:rsid w:val="000509A9"/>
  </w:style>
  <w:style w:type="table" w:customStyle="1" w:styleId="224110">
    <w:name w:val="Сетка таблицы224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1">
    <w:name w:val="Нет списка32411"/>
    <w:next w:val="a2"/>
    <w:uiPriority w:val="99"/>
    <w:semiHidden/>
    <w:unhideWhenUsed/>
    <w:rsid w:val="000509A9"/>
  </w:style>
  <w:style w:type="table" w:customStyle="1" w:styleId="324110">
    <w:name w:val="Сетка таблицы324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1">
    <w:name w:val="Нет списка6311"/>
    <w:next w:val="a2"/>
    <w:uiPriority w:val="99"/>
    <w:semiHidden/>
    <w:unhideWhenUsed/>
    <w:rsid w:val="000509A9"/>
  </w:style>
  <w:style w:type="table" w:customStyle="1" w:styleId="62110">
    <w:name w:val="Сетка таблицы6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0509A9"/>
  </w:style>
  <w:style w:type="table" w:customStyle="1" w:styleId="132110">
    <w:name w:val="Сетка таблицы13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">
    <w:name w:val="Нет списка111311"/>
    <w:next w:val="a2"/>
    <w:uiPriority w:val="99"/>
    <w:semiHidden/>
    <w:unhideWhenUsed/>
    <w:rsid w:val="000509A9"/>
  </w:style>
  <w:style w:type="numbering" w:customStyle="1" w:styleId="23311">
    <w:name w:val="Нет списка23311"/>
    <w:next w:val="a2"/>
    <w:uiPriority w:val="99"/>
    <w:semiHidden/>
    <w:unhideWhenUsed/>
    <w:rsid w:val="000509A9"/>
  </w:style>
  <w:style w:type="table" w:customStyle="1" w:styleId="232110">
    <w:name w:val="Сетка таблицы23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11">
    <w:name w:val="Нет списка33311"/>
    <w:next w:val="a2"/>
    <w:uiPriority w:val="99"/>
    <w:semiHidden/>
    <w:unhideWhenUsed/>
    <w:rsid w:val="000509A9"/>
  </w:style>
  <w:style w:type="table" w:customStyle="1" w:styleId="332110">
    <w:name w:val="Сетка таблицы33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1">
    <w:name w:val="Нет списка41311"/>
    <w:next w:val="a2"/>
    <w:uiPriority w:val="99"/>
    <w:semiHidden/>
    <w:unhideWhenUsed/>
    <w:rsid w:val="000509A9"/>
  </w:style>
  <w:style w:type="table" w:customStyle="1" w:styleId="412110">
    <w:name w:val="Сетка таблицы41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1">
    <w:name w:val="Нет списка121311"/>
    <w:next w:val="a2"/>
    <w:uiPriority w:val="99"/>
    <w:semiHidden/>
    <w:unhideWhenUsed/>
    <w:rsid w:val="000509A9"/>
  </w:style>
  <w:style w:type="table" w:customStyle="1" w:styleId="1112110">
    <w:name w:val="Сетка таблицы111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11">
    <w:name w:val="Нет списка211311"/>
    <w:next w:val="a2"/>
    <w:uiPriority w:val="99"/>
    <w:semiHidden/>
    <w:unhideWhenUsed/>
    <w:rsid w:val="000509A9"/>
  </w:style>
  <w:style w:type="table" w:customStyle="1" w:styleId="2112110">
    <w:name w:val="Сетка таблицы211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11">
    <w:name w:val="Нет списка311311"/>
    <w:next w:val="a2"/>
    <w:uiPriority w:val="99"/>
    <w:semiHidden/>
    <w:unhideWhenUsed/>
    <w:rsid w:val="000509A9"/>
  </w:style>
  <w:style w:type="table" w:customStyle="1" w:styleId="3112110">
    <w:name w:val="Сетка таблицы311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11">
    <w:name w:val="Нет списка51311"/>
    <w:next w:val="a2"/>
    <w:uiPriority w:val="99"/>
    <w:semiHidden/>
    <w:unhideWhenUsed/>
    <w:rsid w:val="000509A9"/>
  </w:style>
  <w:style w:type="table" w:customStyle="1" w:styleId="512110">
    <w:name w:val="Сетка таблицы51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11">
    <w:name w:val="Нет списка131311"/>
    <w:next w:val="a2"/>
    <w:uiPriority w:val="99"/>
    <w:semiHidden/>
    <w:unhideWhenUsed/>
    <w:rsid w:val="000509A9"/>
  </w:style>
  <w:style w:type="table" w:customStyle="1" w:styleId="1212110">
    <w:name w:val="Сетка таблицы121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1">
    <w:name w:val="Нет списка221311"/>
    <w:next w:val="a2"/>
    <w:uiPriority w:val="99"/>
    <w:semiHidden/>
    <w:unhideWhenUsed/>
    <w:rsid w:val="000509A9"/>
  </w:style>
  <w:style w:type="table" w:customStyle="1" w:styleId="2212110">
    <w:name w:val="Сетка таблицы221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11">
    <w:name w:val="Нет списка321311"/>
    <w:next w:val="a2"/>
    <w:uiPriority w:val="99"/>
    <w:semiHidden/>
    <w:unhideWhenUsed/>
    <w:rsid w:val="000509A9"/>
  </w:style>
  <w:style w:type="table" w:customStyle="1" w:styleId="3212110">
    <w:name w:val="Сетка таблицы321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1">
    <w:name w:val="Нет списка7211"/>
    <w:next w:val="a2"/>
    <w:uiPriority w:val="99"/>
    <w:semiHidden/>
    <w:unhideWhenUsed/>
    <w:rsid w:val="000509A9"/>
  </w:style>
  <w:style w:type="table" w:customStyle="1" w:styleId="72110">
    <w:name w:val="Сетка таблицы7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11">
    <w:name w:val="Нет списка15211"/>
    <w:next w:val="a2"/>
    <w:uiPriority w:val="99"/>
    <w:semiHidden/>
    <w:unhideWhenUsed/>
    <w:rsid w:val="000509A9"/>
  </w:style>
  <w:style w:type="table" w:customStyle="1" w:styleId="142110">
    <w:name w:val="Сетка таблицы14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1">
    <w:name w:val="Нет списка112211"/>
    <w:next w:val="a2"/>
    <w:uiPriority w:val="99"/>
    <w:semiHidden/>
    <w:unhideWhenUsed/>
    <w:rsid w:val="000509A9"/>
  </w:style>
  <w:style w:type="numbering" w:customStyle="1" w:styleId="24211">
    <w:name w:val="Нет списка24211"/>
    <w:next w:val="a2"/>
    <w:uiPriority w:val="99"/>
    <w:semiHidden/>
    <w:unhideWhenUsed/>
    <w:rsid w:val="000509A9"/>
  </w:style>
  <w:style w:type="table" w:customStyle="1" w:styleId="242110">
    <w:name w:val="Сетка таблицы24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11">
    <w:name w:val="Нет списка34211"/>
    <w:next w:val="a2"/>
    <w:uiPriority w:val="99"/>
    <w:semiHidden/>
    <w:unhideWhenUsed/>
    <w:rsid w:val="000509A9"/>
  </w:style>
  <w:style w:type="table" w:customStyle="1" w:styleId="342110">
    <w:name w:val="Сетка таблицы34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1">
    <w:name w:val="Нет списка42211"/>
    <w:next w:val="a2"/>
    <w:uiPriority w:val="99"/>
    <w:semiHidden/>
    <w:unhideWhenUsed/>
    <w:rsid w:val="000509A9"/>
  </w:style>
  <w:style w:type="table" w:customStyle="1" w:styleId="422110">
    <w:name w:val="Сетка таблицы42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1">
    <w:name w:val="Нет списка122211"/>
    <w:next w:val="a2"/>
    <w:uiPriority w:val="99"/>
    <w:semiHidden/>
    <w:unhideWhenUsed/>
    <w:rsid w:val="000509A9"/>
  </w:style>
  <w:style w:type="table" w:customStyle="1" w:styleId="1122110">
    <w:name w:val="Сетка таблицы112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11">
    <w:name w:val="Нет списка212211"/>
    <w:next w:val="a2"/>
    <w:uiPriority w:val="99"/>
    <w:semiHidden/>
    <w:unhideWhenUsed/>
    <w:rsid w:val="000509A9"/>
  </w:style>
  <w:style w:type="table" w:customStyle="1" w:styleId="2122110">
    <w:name w:val="Сетка таблицы212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1">
    <w:name w:val="Нет списка312211"/>
    <w:next w:val="a2"/>
    <w:uiPriority w:val="99"/>
    <w:semiHidden/>
    <w:unhideWhenUsed/>
    <w:rsid w:val="000509A9"/>
  </w:style>
  <w:style w:type="table" w:customStyle="1" w:styleId="3122110">
    <w:name w:val="Сетка таблицы312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11">
    <w:name w:val="Нет списка52211"/>
    <w:next w:val="a2"/>
    <w:uiPriority w:val="99"/>
    <w:semiHidden/>
    <w:unhideWhenUsed/>
    <w:rsid w:val="000509A9"/>
  </w:style>
  <w:style w:type="table" w:customStyle="1" w:styleId="522110">
    <w:name w:val="Сетка таблицы52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11">
    <w:name w:val="Нет списка132211"/>
    <w:next w:val="a2"/>
    <w:uiPriority w:val="99"/>
    <w:semiHidden/>
    <w:unhideWhenUsed/>
    <w:rsid w:val="000509A9"/>
  </w:style>
  <w:style w:type="table" w:customStyle="1" w:styleId="1222110">
    <w:name w:val="Сетка таблицы122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1">
    <w:name w:val="Нет списка222211"/>
    <w:next w:val="a2"/>
    <w:uiPriority w:val="99"/>
    <w:semiHidden/>
    <w:unhideWhenUsed/>
    <w:rsid w:val="000509A9"/>
  </w:style>
  <w:style w:type="table" w:customStyle="1" w:styleId="2222110">
    <w:name w:val="Сетка таблицы222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11">
    <w:name w:val="Нет списка322211"/>
    <w:next w:val="a2"/>
    <w:uiPriority w:val="99"/>
    <w:semiHidden/>
    <w:unhideWhenUsed/>
    <w:rsid w:val="000509A9"/>
  </w:style>
  <w:style w:type="table" w:customStyle="1" w:styleId="3222110">
    <w:name w:val="Сетка таблицы32221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1"/>
    <w:next w:val="a2"/>
    <w:uiPriority w:val="99"/>
    <w:semiHidden/>
    <w:unhideWhenUsed/>
    <w:rsid w:val="000509A9"/>
  </w:style>
  <w:style w:type="table" w:customStyle="1" w:styleId="1810">
    <w:name w:val="Сетка таблицы18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0">
    <w:name w:val="Нет списка1101"/>
    <w:next w:val="a2"/>
    <w:uiPriority w:val="99"/>
    <w:semiHidden/>
    <w:unhideWhenUsed/>
    <w:rsid w:val="000509A9"/>
  </w:style>
  <w:style w:type="table" w:customStyle="1" w:styleId="1910">
    <w:name w:val="Сетка таблицы19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1">
    <w:name w:val="Нет списка1161"/>
    <w:next w:val="a2"/>
    <w:uiPriority w:val="99"/>
    <w:semiHidden/>
    <w:unhideWhenUsed/>
    <w:rsid w:val="000509A9"/>
  </w:style>
  <w:style w:type="numbering" w:customStyle="1" w:styleId="281">
    <w:name w:val="Нет списка281"/>
    <w:next w:val="a2"/>
    <w:uiPriority w:val="99"/>
    <w:semiHidden/>
    <w:unhideWhenUsed/>
    <w:rsid w:val="000509A9"/>
  </w:style>
  <w:style w:type="table" w:customStyle="1" w:styleId="2810">
    <w:name w:val="Сетка таблицы28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1"/>
    <w:next w:val="a2"/>
    <w:uiPriority w:val="99"/>
    <w:semiHidden/>
    <w:unhideWhenUsed/>
    <w:rsid w:val="000509A9"/>
  </w:style>
  <w:style w:type="table" w:customStyle="1" w:styleId="3810">
    <w:name w:val="Сетка таблицы38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0509A9"/>
  </w:style>
  <w:style w:type="table" w:customStyle="1" w:styleId="4610">
    <w:name w:val="Сетка таблицы46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1">
    <w:name w:val="Нет списка1261"/>
    <w:next w:val="a2"/>
    <w:uiPriority w:val="99"/>
    <w:semiHidden/>
    <w:unhideWhenUsed/>
    <w:rsid w:val="000509A9"/>
  </w:style>
  <w:style w:type="table" w:customStyle="1" w:styleId="11610">
    <w:name w:val="Сетка таблицы116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1">
    <w:name w:val="Нет списка2161"/>
    <w:next w:val="a2"/>
    <w:uiPriority w:val="99"/>
    <w:semiHidden/>
    <w:unhideWhenUsed/>
    <w:rsid w:val="000509A9"/>
  </w:style>
  <w:style w:type="table" w:customStyle="1" w:styleId="21610">
    <w:name w:val="Сетка таблицы216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1">
    <w:name w:val="Нет списка3161"/>
    <w:next w:val="a2"/>
    <w:uiPriority w:val="99"/>
    <w:semiHidden/>
    <w:unhideWhenUsed/>
    <w:rsid w:val="000509A9"/>
  </w:style>
  <w:style w:type="table" w:customStyle="1" w:styleId="31610">
    <w:name w:val="Сетка таблицы316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0509A9"/>
  </w:style>
  <w:style w:type="table" w:customStyle="1" w:styleId="5610">
    <w:name w:val="Сетка таблицы56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2"/>
    <w:uiPriority w:val="99"/>
    <w:semiHidden/>
    <w:unhideWhenUsed/>
    <w:rsid w:val="000509A9"/>
  </w:style>
  <w:style w:type="table" w:customStyle="1" w:styleId="12610">
    <w:name w:val="Сетка таблицы126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1">
    <w:name w:val="Нет списка2261"/>
    <w:next w:val="a2"/>
    <w:uiPriority w:val="99"/>
    <w:semiHidden/>
    <w:unhideWhenUsed/>
    <w:rsid w:val="000509A9"/>
  </w:style>
  <w:style w:type="table" w:customStyle="1" w:styleId="22610">
    <w:name w:val="Сетка таблицы226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1">
    <w:name w:val="Нет списка3261"/>
    <w:next w:val="a2"/>
    <w:uiPriority w:val="99"/>
    <w:semiHidden/>
    <w:unhideWhenUsed/>
    <w:rsid w:val="000509A9"/>
  </w:style>
  <w:style w:type="table" w:customStyle="1" w:styleId="32610">
    <w:name w:val="Сетка таблицы326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1">
    <w:name w:val="Нет списка651"/>
    <w:next w:val="a2"/>
    <w:uiPriority w:val="99"/>
    <w:semiHidden/>
    <w:unhideWhenUsed/>
    <w:rsid w:val="000509A9"/>
  </w:style>
  <w:style w:type="table" w:customStyle="1" w:styleId="6410">
    <w:name w:val="Сетка таблицы6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1">
    <w:name w:val="Нет списка1451"/>
    <w:next w:val="a2"/>
    <w:uiPriority w:val="99"/>
    <w:semiHidden/>
    <w:unhideWhenUsed/>
    <w:rsid w:val="000509A9"/>
  </w:style>
  <w:style w:type="table" w:customStyle="1" w:styleId="13410">
    <w:name w:val="Сетка таблицы13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">
    <w:name w:val="Нет списка11151"/>
    <w:next w:val="a2"/>
    <w:uiPriority w:val="99"/>
    <w:semiHidden/>
    <w:unhideWhenUsed/>
    <w:rsid w:val="000509A9"/>
  </w:style>
  <w:style w:type="numbering" w:customStyle="1" w:styleId="2351">
    <w:name w:val="Нет списка2351"/>
    <w:next w:val="a2"/>
    <w:uiPriority w:val="99"/>
    <w:semiHidden/>
    <w:unhideWhenUsed/>
    <w:rsid w:val="000509A9"/>
  </w:style>
  <w:style w:type="table" w:customStyle="1" w:styleId="23410">
    <w:name w:val="Сетка таблицы23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1">
    <w:name w:val="Нет списка3351"/>
    <w:next w:val="a2"/>
    <w:uiPriority w:val="99"/>
    <w:semiHidden/>
    <w:unhideWhenUsed/>
    <w:rsid w:val="000509A9"/>
  </w:style>
  <w:style w:type="table" w:customStyle="1" w:styleId="33410">
    <w:name w:val="Сетка таблицы33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1">
    <w:name w:val="Нет списка4151"/>
    <w:next w:val="a2"/>
    <w:uiPriority w:val="99"/>
    <w:semiHidden/>
    <w:unhideWhenUsed/>
    <w:rsid w:val="000509A9"/>
  </w:style>
  <w:style w:type="table" w:customStyle="1" w:styleId="41410">
    <w:name w:val="Сетка таблицы41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1">
    <w:name w:val="Нет списка12151"/>
    <w:next w:val="a2"/>
    <w:uiPriority w:val="99"/>
    <w:semiHidden/>
    <w:unhideWhenUsed/>
    <w:rsid w:val="000509A9"/>
  </w:style>
  <w:style w:type="table" w:customStyle="1" w:styleId="111410">
    <w:name w:val="Сетка таблицы111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1">
    <w:name w:val="Нет списка21151"/>
    <w:next w:val="a2"/>
    <w:uiPriority w:val="99"/>
    <w:semiHidden/>
    <w:unhideWhenUsed/>
    <w:rsid w:val="000509A9"/>
  </w:style>
  <w:style w:type="table" w:customStyle="1" w:styleId="211410">
    <w:name w:val="Сетка таблицы211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1">
    <w:name w:val="Нет списка31151"/>
    <w:next w:val="a2"/>
    <w:uiPriority w:val="99"/>
    <w:semiHidden/>
    <w:unhideWhenUsed/>
    <w:rsid w:val="000509A9"/>
  </w:style>
  <w:style w:type="table" w:customStyle="1" w:styleId="311410">
    <w:name w:val="Сетка таблицы311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1">
    <w:name w:val="Нет списка5151"/>
    <w:next w:val="a2"/>
    <w:uiPriority w:val="99"/>
    <w:semiHidden/>
    <w:unhideWhenUsed/>
    <w:rsid w:val="000509A9"/>
  </w:style>
  <w:style w:type="table" w:customStyle="1" w:styleId="51410">
    <w:name w:val="Сетка таблицы51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1">
    <w:name w:val="Нет списка13151"/>
    <w:next w:val="a2"/>
    <w:uiPriority w:val="99"/>
    <w:semiHidden/>
    <w:unhideWhenUsed/>
    <w:rsid w:val="000509A9"/>
  </w:style>
  <w:style w:type="table" w:customStyle="1" w:styleId="121410">
    <w:name w:val="Сетка таблицы121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1">
    <w:name w:val="Нет списка22151"/>
    <w:next w:val="a2"/>
    <w:uiPriority w:val="99"/>
    <w:semiHidden/>
    <w:unhideWhenUsed/>
    <w:rsid w:val="000509A9"/>
  </w:style>
  <w:style w:type="table" w:customStyle="1" w:styleId="221410">
    <w:name w:val="Сетка таблицы221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51">
    <w:name w:val="Нет списка32151"/>
    <w:next w:val="a2"/>
    <w:uiPriority w:val="99"/>
    <w:semiHidden/>
    <w:unhideWhenUsed/>
    <w:rsid w:val="000509A9"/>
  </w:style>
  <w:style w:type="table" w:customStyle="1" w:styleId="321410">
    <w:name w:val="Сетка таблицы321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1">
    <w:name w:val="Нет списка6131"/>
    <w:next w:val="a2"/>
    <w:uiPriority w:val="99"/>
    <w:semiHidden/>
    <w:unhideWhenUsed/>
    <w:rsid w:val="000509A9"/>
  </w:style>
  <w:style w:type="numbering" w:customStyle="1" w:styleId="14131">
    <w:name w:val="Нет списка14131"/>
    <w:next w:val="a2"/>
    <w:uiPriority w:val="99"/>
    <w:semiHidden/>
    <w:unhideWhenUsed/>
    <w:rsid w:val="000509A9"/>
  </w:style>
  <w:style w:type="numbering" w:customStyle="1" w:styleId="111131">
    <w:name w:val="Нет списка111131"/>
    <w:next w:val="a2"/>
    <w:uiPriority w:val="99"/>
    <w:semiHidden/>
    <w:unhideWhenUsed/>
    <w:rsid w:val="000509A9"/>
  </w:style>
  <w:style w:type="numbering" w:customStyle="1" w:styleId="23131">
    <w:name w:val="Нет списка23131"/>
    <w:next w:val="a2"/>
    <w:uiPriority w:val="99"/>
    <w:semiHidden/>
    <w:unhideWhenUsed/>
    <w:rsid w:val="000509A9"/>
  </w:style>
  <w:style w:type="numbering" w:customStyle="1" w:styleId="33131">
    <w:name w:val="Нет списка33131"/>
    <w:next w:val="a2"/>
    <w:uiPriority w:val="99"/>
    <w:semiHidden/>
    <w:unhideWhenUsed/>
    <w:rsid w:val="000509A9"/>
  </w:style>
  <w:style w:type="numbering" w:customStyle="1" w:styleId="41131">
    <w:name w:val="Нет списка41131"/>
    <w:next w:val="a2"/>
    <w:uiPriority w:val="99"/>
    <w:semiHidden/>
    <w:unhideWhenUsed/>
    <w:rsid w:val="000509A9"/>
  </w:style>
  <w:style w:type="numbering" w:customStyle="1" w:styleId="121131">
    <w:name w:val="Нет списка121131"/>
    <w:next w:val="a2"/>
    <w:uiPriority w:val="99"/>
    <w:semiHidden/>
    <w:unhideWhenUsed/>
    <w:rsid w:val="000509A9"/>
  </w:style>
  <w:style w:type="numbering" w:customStyle="1" w:styleId="211131">
    <w:name w:val="Нет списка211131"/>
    <w:next w:val="a2"/>
    <w:uiPriority w:val="99"/>
    <w:semiHidden/>
    <w:unhideWhenUsed/>
    <w:rsid w:val="000509A9"/>
  </w:style>
  <w:style w:type="numbering" w:customStyle="1" w:styleId="311131">
    <w:name w:val="Нет списка311131"/>
    <w:next w:val="a2"/>
    <w:uiPriority w:val="99"/>
    <w:semiHidden/>
    <w:unhideWhenUsed/>
    <w:rsid w:val="000509A9"/>
  </w:style>
  <w:style w:type="numbering" w:customStyle="1" w:styleId="51131">
    <w:name w:val="Нет списка51131"/>
    <w:next w:val="a2"/>
    <w:uiPriority w:val="99"/>
    <w:semiHidden/>
    <w:unhideWhenUsed/>
    <w:rsid w:val="000509A9"/>
  </w:style>
  <w:style w:type="numbering" w:customStyle="1" w:styleId="131131">
    <w:name w:val="Нет списка131131"/>
    <w:next w:val="a2"/>
    <w:uiPriority w:val="99"/>
    <w:semiHidden/>
    <w:unhideWhenUsed/>
    <w:rsid w:val="000509A9"/>
  </w:style>
  <w:style w:type="numbering" w:customStyle="1" w:styleId="221131">
    <w:name w:val="Нет списка221131"/>
    <w:next w:val="a2"/>
    <w:uiPriority w:val="99"/>
    <w:semiHidden/>
    <w:unhideWhenUsed/>
    <w:rsid w:val="000509A9"/>
  </w:style>
  <w:style w:type="numbering" w:customStyle="1" w:styleId="321131">
    <w:name w:val="Нет списка321131"/>
    <w:next w:val="a2"/>
    <w:uiPriority w:val="99"/>
    <w:semiHidden/>
    <w:unhideWhenUsed/>
    <w:rsid w:val="000509A9"/>
  </w:style>
  <w:style w:type="numbering" w:customStyle="1" w:styleId="741">
    <w:name w:val="Нет списка741"/>
    <w:next w:val="a2"/>
    <w:uiPriority w:val="99"/>
    <w:semiHidden/>
    <w:unhideWhenUsed/>
    <w:rsid w:val="000509A9"/>
  </w:style>
  <w:style w:type="table" w:customStyle="1" w:styleId="7410">
    <w:name w:val="Сетка таблицы7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1">
    <w:name w:val="Нет списка1541"/>
    <w:next w:val="a2"/>
    <w:uiPriority w:val="99"/>
    <w:semiHidden/>
    <w:unhideWhenUsed/>
    <w:rsid w:val="000509A9"/>
  </w:style>
  <w:style w:type="table" w:customStyle="1" w:styleId="14410">
    <w:name w:val="Сетка таблицы14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1">
    <w:name w:val="Нет списка11241"/>
    <w:next w:val="a2"/>
    <w:uiPriority w:val="99"/>
    <w:semiHidden/>
    <w:unhideWhenUsed/>
    <w:rsid w:val="000509A9"/>
  </w:style>
  <w:style w:type="numbering" w:customStyle="1" w:styleId="2441">
    <w:name w:val="Нет списка2441"/>
    <w:next w:val="a2"/>
    <w:uiPriority w:val="99"/>
    <w:semiHidden/>
    <w:unhideWhenUsed/>
    <w:rsid w:val="000509A9"/>
  </w:style>
  <w:style w:type="table" w:customStyle="1" w:styleId="24410">
    <w:name w:val="Сетка таблицы24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1">
    <w:name w:val="Нет списка3441"/>
    <w:next w:val="a2"/>
    <w:uiPriority w:val="99"/>
    <w:semiHidden/>
    <w:unhideWhenUsed/>
    <w:rsid w:val="000509A9"/>
  </w:style>
  <w:style w:type="table" w:customStyle="1" w:styleId="34410">
    <w:name w:val="Сетка таблицы34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1">
    <w:name w:val="Нет списка4241"/>
    <w:next w:val="a2"/>
    <w:uiPriority w:val="99"/>
    <w:semiHidden/>
    <w:unhideWhenUsed/>
    <w:rsid w:val="000509A9"/>
  </w:style>
  <w:style w:type="table" w:customStyle="1" w:styleId="42410">
    <w:name w:val="Сетка таблицы42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1">
    <w:name w:val="Нет списка12241"/>
    <w:next w:val="a2"/>
    <w:uiPriority w:val="99"/>
    <w:semiHidden/>
    <w:unhideWhenUsed/>
    <w:rsid w:val="000509A9"/>
  </w:style>
  <w:style w:type="table" w:customStyle="1" w:styleId="112410">
    <w:name w:val="Сетка таблицы112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1">
    <w:name w:val="Нет списка21241"/>
    <w:next w:val="a2"/>
    <w:uiPriority w:val="99"/>
    <w:semiHidden/>
    <w:unhideWhenUsed/>
    <w:rsid w:val="000509A9"/>
  </w:style>
  <w:style w:type="table" w:customStyle="1" w:styleId="212410">
    <w:name w:val="Сетка таблицы212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1">
    <w:name w:val="Нет списка31241"/>
    <w:next w:val="a2"/>
    <w:uiPriority w:val="99"/>
    <w:semiHidden/>
    <w:unhideWhenUsed/>
    <w:rsid w:val="000509A9"/>
  </w:style>
  <w:style w:type="table" w:customStyle="1" w:styleId="312410">
    <w:name w:val="Сетка таблицы312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1">
    <w:name w:val="Нет списка5241"/>
    <w:next w:val="a2"/>
    <w:uiPriority w:val="99"/>
    <w:semiHidden/>
    <w:unhideWhenUsed/>
    <w:rsid w:val="000509A9"/>
  </w:style>
  <w:style w:type="table" w:customStyle="1" w:styleId="52410">
    <w:name w:val="Сетка таблицы52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41">
    <w:name w:val="Нет списка13241"/>
    <w:next w:val="a2"/>
    <w:uiPriority w:val="99"/>
    <w:semiHidden/>
    <w:unhideWhenUsed/>
    <w:rsid w:val="000509A9"/>
  </w:style>
  <w:style w:type="table" w:customStyle="1" w:styleId="122410">
    <w:name w:val="Сетка таблицы122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41">
    <w:name w:val="Нет списка22241"/>
    <w:next w:val="a2"/>
    <w:uiPriority w:val="99"/>
    <w:semiHidden/>
    <w:unhideWhenUsed/>
    <w:rsid w:val="000509A9"/>
  </w:style>
  <w:style w:type="table" w:customStyle="1" w:styleId="222410">
    <w:name w:val="Сетка таблицы222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41">
    <w:name w:val="Нет списка32241"/>
    <w:next w:val="a2"/>
    <w:uiPriority w:val="99"/>
    <w:semiHidden/>
    <w:unhideWhenUsed/>
    <w:rsid w:val="000509A9"/>
  </w:style>
  <w:style w:type="table" w:customStyle="1" w:styleId="322410">
    <w:name w:val="Сетка таблицы3224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1">
    <w:name w:val="Нет списка831"/>
    <w:next w:val="a2"/>
    <w:uiPriority w:val="99"/>
    <w:semiHidden/>
    <w:unhideWhenUsed/>
    <w:rsid w:val="000509A9"/>
  </w:style>
  <w:style w:type="table" w:customStyle="1" w:styleId="8210">
    <w:name w:val="Сетка таблицы8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2"/>
    <w:uiPriority w:val="99"/>
    <w:semiHidden/>
    <w:unhideWhenUsed/>
    <w:rsid w:val="000509A9"/>
  </w:style>
  <w:style w:type="table" w:customStyle="1" w:styleId="15210">
    <w:name w:val="Сетка таблицы15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2"/>
    <w:uiPriority w:val="99"/>
    <w:semiHidden/>
    <w:unhideWhenUsed/>
    <w:rsid w:val="000509A9"/>
  </w:style>
  <w:style w:type="numbering" w:customStyle="1" w:styleId="2531">
    <w:name w:val="Нет списка2531"/>
    <w:next w:val="a2"/>
    <w:uiPriority w:val="99"/>
    <w:semiHidden/>
    <w:unhideWhenUsed/>
    <w:rsid w:val="000509A9"/>
  </w:style>
  <w:style w:type="table" w:customStyle="1" w:styleId="25210">
    <w:name w:val="Сетка таблицы25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1">
    <w:name w:val="Нет списка3531"/>
    <w:next w:val="a2"/>
    <w:uiPriority w:val="99"/>
    <w:semiHidden/>
    <w:unhideWhenUsed/>
    <w:rsid w:val="000509A9"/>
  </w:style>
  <w:style w:type="table" w:customStyle="1" w:styleId="35210">
    <w:name w:val="Сетка таблицы35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1">
    <w:name w:val="Нет списка4331"/>
    <w:next w:val="a2"/>
    <w:uiPriority w:val="99"/>
    <w:semiHidden/>
    <w:unhideWhenUsed/>
    <w:rsid w:val="000509A9"/>
  </w:style>
  <w:style w:type="table" w:customStyle="1" w:styleId="43210">
    <w:name w:val="Сетка таблицы43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1">
    <w:name w:val="Нет списка12331"/>
    <w:next w:val="a2"/>
    <w:uiPriority w:val="99"/>
    <w:semiHidden/>
    <w:unhideWhenUsed/>
    <w:rsid w:val="000509A9"/>
  </w:style>
  <w:style w:type="table" w:customStyle="1" w:styleId="113210">
    <w:name w:val="Сетка таблицы113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31">
    <w:name w:val="Нет списка21331"/>
    <w:next w:val="a2"/>
    <w:uiPriority w:val="99"/>
    <w:semiHidden/>
    <w:unhideWhenUsed/>
    <w:rsid w:val="000509A9"/>
  </w:style>
  <w:style w:type="table" w:customStyle="1" w:styleId="213210">
    <w:name w:val="Сетка таблицы213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1">
    <w:name w:val="Нет списка31331"/>
    <w:next w:val="a2"/>
    <w:uiPriority w:val="99"/>
    <w:semiHidden/>
    <w:unhideWhenUsed/>
    <w:rsid w:val="000509A9"/>
  </w:style>
  <w:style w:type="table" w:customStyle="1" w:styleId="313210">
    <w:name w:val="Сетка таблицы313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1">
    <w:name w:val="Нет списка5331"/>
    <w:next w:val="a2"/>
    <w:uiPriority w:val="99"/>
    <w:semiHidden/>
    <w:unhideWhenUsed/>
    <w:rsid w:val="000509A9"/>
  </w:style>
  <w:style w:type="table" w:customStyle="1" w:styleId="53210">
    <w:name w:val="Сетка таблицы53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31">
    <w:name w:val="Нет списка13331"/>
    <w:next w:val="a2"/>
    <w:uiPriority w:val="99"/>
    <w:semiHidden/>
    <w:unhideWhenUsed/>
    <w:rsid w:val="000509A9"/>
  </w:style>
  <w:style w:type="table" w:customStyle="1" w:styleId="123210">
    <w:name w:val="Сетка таблицы123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31">
    <w:name w:val="Нет списка22331"/>
    <w:next w:val="a2"/>
    <w:uiPriority w:val="99"/>
    <w:semiHidden/>
    <w:unhideWhenUsed/>
    <w:rsid w:val="000509A9"/>
  </w:style>
  <w:style w:type="table" w:customStyle="1" w:styleId="223210">
    <w:name w:val="Сетка таблицы223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1">
    <w:name w:val="Нет списка32331"/>
    <w:next w:val="a2"/>
    <w:uiPriority w:val="99"/>
    <w:semiHidden/>
    <w:unhideWhenUsed/>
    <w:rsid w:val="000509A9"/>
  </w:style>
  <w:style w:type="table" w:customStyle="1" w:styleId="323210">
    <w:name w:val="Сетка таблицы323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1">
    <w:name w:val="Нет списка6221"/>
    <w:next w:val="a2"/>
    <w:uiPriority w:val="99"/>
    <w:semiHidden/>
    <w:unhideWhenUsed/>
    <w:rsid w:val="000509A9"/>
  </w:style>
  <w:style w:type="table" w:customStyle="1" w:styleId="61210">
    <w:name w:val="Сетка таблицы6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1">
    <w:name w:val="Нет списка14221"/>
    <w:next w:val="a2"/>
    <w:uiPriority w:val="99"/>
    <w:semiHidden/>
    <w:unhideWhenUsed/>
    <w:rsid w:val="000509A9"/>
  </w:style>
  <w:style w:type="table" w:customStyle="1" w:styleId="131210">
    <w:name w:val="Сетка таблицы13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0509A9"/>
  </w:style>
  <w:style w:type="numbering" w:customStyle="1" w:styleId="23221">
    <w:name w:val="Нет списка23221"/>
    <w:next w:val="a2"/>
    <w:uiPriority w:val="99"/>
    <w:semiHidden/>
    <w:unhideWhenUsed/>
    <w:rsid w:val="000509A9"/>
  </w:style>
  <w:style w:type="table" w:customStyle="1" w:styleId="231210">
    <w:name w:val="Сетка таблицы23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21">
    <w:name w:val="Нет списка33221"/>
    <w:next w:val="a2"/>
    <w:uiPriority w:val="99"/>
    <w:semiHidden/>
    <w:unhideWhenUsed/>
    <w:rsid w:val="000509A9"/>
  </w:style>
  <w:style w:type="table" w:customStyle="1" w:styleId="331210">
    <w:name w:val="Сетка таблицы33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1">
    <w:name w:val="Нет списка41221"/>
    <w:next w:val="a2"/>
    <w:uiPriority w:val="99"/>
    <w:semiHidden/>
    <w:unhideWhenUsed/>
    <w:rsid w:val="000509A9"/>
  </w:style>
  <w:style w:type="table" w:customStyle="1" w:styleId="411210">
    <w:name w:val="Сетка таблицы41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1">
    <w:name w:val="Нет списка121221"/>
    <w:next w:val="a2"/>
    <w:uiPriority w:val="99"/>
    <w:semiHidden/>
    <w:unhideWhenUsed/>
    <w:rsid w:val="000509A9"/>
  </w:style>
  <w:style w:type="table" w:customStyle="1" w:styleId="1111210">
    <w:name w:val="Сетка таблицы111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1">
    <w:name w:val="Нет списка211221"/>
    <w:next w:val="a2"/>
    <w:uiPriority w:val="99"/>
    <w:semiHidden/>
    <w:unhideWhenUsed/>
    <w:rsid w:val="000509A9"/>
  </w:style>
  <w:style w:type="table" w:customStyle="1" w:styleId="2111210">
    <w:name w:val="Сетка таблицы211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1">
    <w:name w:val="Нет списка311221"/>
    <w:next w:val="a2"/>
    <w:uiPriority w:val="99"/>
    <w:semiHidden/>
    <w:unhideWhenUsed/>
    <w:rsid w:val="000509A9"/>
  </w:style>
  <w:style w:type="table" w:customStyle="1" w:styleId="3111210">
    <w:name w:val="Сетка таблицы311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21">
    <w:name w:val="Нет списка51221"/>
    <w:next w:val="a2"/>
    <w:uiPriority w:val="99"/>
    <w:semiHidden/>
    <w:unhideWhenUsed/>
    <w:rsid w:val="000509A9"/>
  </w:style>
  <w:style w:type="table" w:customStyle="1" w:styleId="511210">
    <w:name w:val="Сетка таблицы51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21">
    <w:name w:val="Нет списка131221"/>
    <w:next w:val="a2"/>
    <w:uiPriority w:val="99"/>
    <w:semiHidden/>
    <w:unhideWhenUsed/>
    <w:rsid w:val="000509A9"/>
  </w:style>
  <w:style w:type="table" w:customStyle="1" w:styleId="1211210">
    <w:name w:val="Сетка таблицы121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1">
    <w:name w:val="Нет списка221221"/>
    <w:next w:val="a2"/>
    <w:uiPriority w:val="99"/>
    <w:semiHidden/>
    <w:unhideWhenUsed/>
    <w:rsid w:val="000509A9"/>
  </w:style>
  <w:style w:type="table" w:customStyle="1" w:styleId="2211210">
    <w:name w:val="Сетка таблицы221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21">
    <w:name w:val="Нет списка321221"/>
    <w:next w:val="a2"/>
    <w:uiPriority w:val="99"/>
    <w:semiHidden/>
    <w:unhideWhenUsed/>
    <w:rsid w:val="000509A9"/>
  </w:style>
  <w:style w:type="table" w:customStyle="1" w:styleId="3211210">
    <w:name w:val="Сетка таблицы321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1">
    <w:name w:val="Нет списка7131"/>
    <w:next w:val="a2"/>
    <w:uiPriority w:val="99"/>
    <w:semiHidden/>
    <w:unhideWhenUsed/>
    <w:rsid w:val="000509A9"/>
  </w:style>
  <w:style w:type="table" w:customStyle="1" w:styleId="71210">
    <w:name w:val="Сетка таблицы7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31">
    <w:name w:val="Нет списка15131"/>
    <w:next w:val="a2"/>
    <w:uiPriority w:val="99"/>
    <w:semiHidden/>
    <w:unhideWhenUsed/>
    <w:rsid w:val="000509A9"/>
  </w:style>
  <w:style w:type="table" w:customStyle="1" w:styleId="141211">
    <w:name w:val="Сетка таблицы14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1">
    <w:name w:val="Нет списка112131"/>
    <w:next w:val="a2"/>
    <w:uiPriority w:val="99"/>
    <w:semiHidden/>
    <w:unhideWhenUsed/>
    <w:rsid w:val="000509A9"/>
  </w:style>
  <w:style w:type="numbering" w:customStyle="1" w:styleId="24131">
    <w:name w:val="Нет списка24131"/>
    <w:next w:val="a2"/>
    <w:uiPriority w:val="99"/>
    <w:semiHidden/>
    <w:unhideWhenUsed/>
    <w:rsid w:val="000509A9"/>
  </w:style>
  <w:style w:type="table" w:customStyle="1" w:styleId="241210">
    <w:name w:val="Сетка таблицы24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31">
    <w:name w:val="Нет списка34131"/>
    <w:next w:val="a2"/>
    <w:uiPriority w:val="99"/>
    <w:semiHidden/>
    <w:unhideWhenUsed/>
    <w:rsid w:val="000509A9"/>
  </w:style>
  <w:style w:type="table" w:customStyle="1" w:styleId="341210">
    <w:name w:val="Сетка таблицы34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1">
    <w:name w:val="Нет списка42131"/>
    <w:next w:val="a2"/>
    <w:uiPriority w:val="99"/>
    <w:semiHidden/>
    <w:unhideWhenUsed/>
    <w:rsid w:val="000509A9"/>
  </w:style>
  <w:style w:type="table" w:customStyle="1" w:styleId="421210">
    <w:name w:val="Сетка таблицы42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31">
    <w:name w:val="Нет списка122131"/>
    <w:next w:val="a2"/>
    <w:uiPriority w:val="99"/>
    <w:semiHidden/>
    <w:unhideWhenUsed/>
    <w:rsid w:val="000509A9"/>
  </w:style>
  <w:style w:type="table" w:customStyle="1" w:styleId="1121210">
    <w:name w:val="Сетка таблицы112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31">
    <w:name w:val="Нет списка212131"/>
    <w:next w:val="a2"/>
    <w:uiPriority w:val="99"/>
    <w:semiHidden/>
    <w:unhideWhenUsed/>
    <w:rsid w:val="000509A9"/>
  </w:style>
  <w:style w:type="table" w:customStyle="1" w:styleId="2121210">
    <w:name w:val="Сетка таблицы212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31">
    <w:name w:val="Нет списка312131"/>
    <w:next w:val="a2"/>
    <w:uiPriority w:val="99"/>
    <w:semiHidden/>
    <w:unhideWhenUsed/>
    <w:rsid w:val="000509A9"/>
  </w:style>
  <w:style w:type="table" w:customStyle="1" w:styleId="3121210">
    <w:name w:val="Сетка таблицы312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31">
    <w:name w:val="Нет списка52131"/>
    <w:next w:val="a2"/>
    <w:uiPriority w:val="99"/>
    <w:semiHidden/>
    <w:unhideWhenUsed/>
    <w:rsid w:val="000509A9"/>
  </w:style>
  <w:style w:type="table" w:customStyle="1" w:styleId="521210">
    <w:name w:val="Сетка таблицы52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31">
    <w:name w:val="Нет списка132131"/>
    <w:next w:val="a2"/>
    <w:uiPriority w:val="99"/>
    <w:semiHidden/>
    <w:unhideWhenUsed/>
    <w:rsid w:val="000509A9"/>
  </w:style>
  <w:style w:type="table" w:customStyle="1" w:styleId="1221210">
    <w:name w:val="Сетка таблицы122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31">
    <w:name w:val="Нет списка222131"/>
    <w:next w:val="a2"/>
    <w:uiPriority w:val="99"/>
    <w:semiHidden/>
    <w:unhideWhenUsed/>
    <w:rsid w:val="000509A9"/>
  </w:style>
  <w:style w:type="table" w:customStyle="1" w:styleId="2221210">
    <w:name w:val="Сетка таблицы222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31">
    <w:name w:val="Нет списка322131"/>
    <w:next w:val="a2"/>
    <w:uiPriority w:val="99"/>
    <w:semiHidden/>
    <w:unhideWhenUsed/>
    <w:rsid w:val="000509A9"/>
  </w:style>
  <w:style w:type="table" w:customStyle="1" w:styleId="3221210">
    <w:name w:val="Сетка таблицы3221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2"/>
    <w:uiPriority w:val="99"/>
    <w:semiHidden/>
    <w:unhideWhenUsed/>
    <w:rsid w:val="000509A9"/>
  </w:style>
  <w:style w:type="table" w:customStyle="1" w:styleId="9210">
    <w:name w:val="Сетка таблицы9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1">
    <w:name w:val="Нет списка1721"/>
    <w:next w:val="a2"/>
    <w:uiPriority w:val="99"/>
    <w:semiHidden/>
    <w:unhideWhenUsed/>
    <w:rsid w:val="000509A9"/>
  </w:style>
  <w:style w:type="table" w:customStyle="1" w:styleId="16210">
    <w:name w:val="Сетка таблицы16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1">
    <w:name w:val="Нет списка11421"/>
    <w:next w:val="a2"/>
    <w:uiPriority w:val="99"/>
    <w:semiHidden/>
    <w:unhideWhenUsed/>
    <w:rsid w:val="000509A9"/>
  </w:style>
  <w:style w:type="numbering" w:customStyle="1" w:styleId="2621">
    <w:name w:val="Нет списка2621"/>
    <w:next w:val="a2"/>
    <w:uiPriority w:val="99"/>
    <w:semiHidden/>
    <w:unhideWhenUsed/>
    <w:rsid w:val="000509A9"/>
  </w:style>
  <w:style w:type="table" w:customStyle="1" w:styleId="26210">
    <w:name w:val="Сетка таблицы26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1">
    <w:name w:val="Нет списка3621"/>
    <w:next w:val="a2"/>
    <w:uiPriority w:val="99"/>
    <w:semiHidden/>
    <w:unhideWhenUsed/>
    <w:rsid w:val="000509A9"/>
  </w:style>
  <w:style w:type="table" w:customStyle="1" w:styleId="36210">
    <w:name w:val="Сетка таблицы36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1">
    <w:name w:val="Нет списка4421"/>
    <w:next w:val="a2"/>
    <w:uiPriority w:val="99"/>
    <w:semiHidden/>
    <w:unhideWhenUsed/>
    <w:rsid w:val="000509A9"/>
  </w:style>
  <w:style w:type="table" w:customStyle="1" w:styleId="44210">
    <w:name w:val="Сетка таблицы44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1">
    <w:name w:val="Нет списка12421"/>
    <w:next w:val="a2"/>
    <w:uiPriority w:val="99"/>
    <w:semiHidden/>
    <w:unhideWhenUsed/>
    <w:rsid w:val="000509A9"/>
  </w:style>
  <w:style w:type="table" w:customStyle="1" w:styleId="114210">
    <w:name w:val="Сетка таблицы114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21">
    <w:name w:val="Нет списка21421"/>
    <w:next w:val="a2"/>
    <w:uiPriority w:val="99"/>
    <w:semiHidden/>
    <w:unhideWhenUsed/>
    <w:rsid w:val="000509A9"/>
  </w:style>
  <w:style w:type="table" w:customStyle="1" w:styleId="214210">
    <w:name w:val="Сетка таблицы214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1">
    <w:name w:val="Нет списка31421"/>
    <w:next w:val="a2"/>
    <w:uiPriority w:val="99"/>
    <w:semiHidden/>
    <w:unhideWhenUsed/>
    <w:rsid w:val="000509A9"/>
  </w:style>
  <w:style w:type="table" w:customStyle="1" w:styleId="314210">
    <w:name w:val="Сетка таблицы314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1">
    <w:name w:val="Нет списка5421"/>
    <w:next w:val="a2"/>
    <w:uiPriority w:val="99"/>
    <w:semiHidden/>
    <w:unhideWhenUsed/>
    <w:rsid w:val="000509A9"/>
  </w:style>
  <w:style w:type="table" w:customStyle="1" w:styleId="54210">
    <w:name w:val="Сетка таблицы54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21">
    <w:name w:val="Нет списка13421"/>
    <w:next w:val="a2"/>
    <w:uiPriority w:val="99"/>
    <w:semiHidden/>
    <w:unhideWhenUsed/>
    <w:rsid w:val="000509A9"/>
  </w:style>
  <w:style w:type="table" w:customStyle="1" w:styleId="124210">
    <w:name w:val="Сетка таблицы124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21">
    <w:name w:val="Нет списка22421"/>
    <w:next w:val="a2"/>
    <w:uiPriority w:val="99"/>
    <w:semiHidden/>
    <w:unhideWhenUsed/>
    <w:rsid w:val="000509A9"/>
  </w:style>
  <w:style w:type="table" w:customStyle="1" w:styleId="224210">
    <w:name w:val="Сетка таблицы224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21">
    <w:name w:val="Нет списка32421"/>
    <w:next w:val="a2"/>
    <w:uiPriority w:val="99"/>
    <w:semiHidden/>
    <w:unhideWhenUsed/>
    <w:rsid w:val="000509A9"/>
  </w:style>
  <w:style w:type="table" w:customStyle="1" w:styleId="324210">
    <w:name w:val="Сетка таблицы324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1">
    <w:name w:val="Нет списка6321"/>
    <w:next w:val="a2"/>
    <w:uiPriority w:val="99"/>
    <w:semiHidden/>
    <w:unhideWhenUsed/>
    <w:rsid w:val="000509A9"/>
  </w:style>
  <w:style w:type="table" w:customStyle="1" w:styleId="62210">
    <w:name w:val="Сетка таблицы6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1">
    <w:name w:val="Нет списка14321"/>
    <w:next w:val="a2"/>
    <w:uiPriority w:val="99"/>
    <w:semiHidden/>
    <w:unhideWhenUsed/>
    <w:rsid w:val="000509A9"/>
  </w:style>
  <w:style w:type="table" w:customStyle="1" w:styleId="132210">
    <w:name w:val="Сетка таблицы13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">
    <w:name w:val="Нет списка111321"/>
    <w:next w:val="a2"/>
    <w:uiPriority w:val="99"/>
    <w:semiHidden/>
    <w:unhideWhenUsed/>
    <w:rsid w:val="000509A9"/>
  </w:style>
  <w:style w:type="numbering" w:customStyle="1" w:styleId="23321">
    <w:name w:val="Нет списка23321"/>
    <w:next w:val="a2"/>
    <w:uiPriority w:val="99"/>
    <w:semiHidden/>
    <w:unhideWhenUsed/>
    <w:rsid w:val="000509A9"/>
  </w:style>
  <w:style w:type="table" w:customStyle="1" w:styleId="232210">
    <w:name w:val="Сетка таблицы23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21">
    <w:name w:val="Нет списка33321"/>
    <w:next w:val="a2"/>
    <w:uiPriority w:val="99"/>
    <w:semiHidden/>
    <w:unhideWhenUsed/>
    <w:rsid w:val="000509A9"/>
  </w:style>
  <w:style w:type="table" w:customStyle="1" w:styleId="332210">
    <w:name w:val="Сетка таблицы33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21">
    <w:name w:val="Нет списка41321"/>
    <w:next w:val="a2"/>
    <w:uiPriority w:val="99"/>
    <w:semiHidden/>
    <w:unhideWhenUsed/>
    <w:rsid w:val="000509A9"/>
  </w:style>
  <w:style w:type="table" w:customStyle="1" w:styleId="412210">
    <w:name w:val="Сетка таблицы41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1">
    <w:name w:val="Нет списка121321"/>
    <w:next w:val="a2"/>
    <w:uiPriority w:val="99"/>
    <w:semiHidden/>
    <w:unhideWhenUsed/>
    <w:rsid w:val="000509A9"/>
  </w:style>
  <w:style w:type="table" w:customStyle="1" w:styleId="1112210">
    <w:name w:val="Сетка таблицы111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21">
    <w:name w:val="Нет списка211321"/>
    <w:next w:val="a2"/>
    <w:uiPriority w:val="99"/>
    <w:semiHidden/>
    <w:unhideWhenUsed/>
    <w:rsid w:val="000509A9"/>
  </w:style>
  <w:style w:type="table" w:customStyle="1" w:styleId="2112210">
    <w:name w:val="Сетка таблицы211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21">
    <w:name w:val="Нет списка311321"/>
    <w:next w:val="a2"/>
    <w:uiPriority w:val="99"/>
    <w:semiHidden/>
    <w:unhideWhenUsed/>
    <w:rsid w:val="000509A9"/>
  </w:style>
  <w:style w:type="table" w:customStyle="1" w:styleId="3112210">
    <w:name w:val="Сетка таблицы311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21">
    <w:name w:val="Нет списка51321"/>
    <w:next w:val="a2"/>
    <w:uiPriority w:val="99"/>
    <w:semiHidden/>
    <w:unhideWhenUsed/>
    <w:rsid w:val="000509A9"/>
  </w:style>
  <w:style w:type="table" w:customStyle="1" w:styleId="512210">
    <w:name w:val="Сетка таблицы51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21">
    <w:name w:val="Нет списка131321"/>
    <w:next w:val="a2"/>
    <w:uiPriority w:val="99"/>
    <w:semiHidden/>
    <w:unhideWhenUsed/>
    <w:rsid w:val="000509A9"/>
  </w:style>
  <w:style w:type="table" w:customStyle="1" w:styleId="1212210">
    <w:name w:val="Сетка таблицы121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1">
    <w:name w:val="Нет списка221321"/>
    <w:next w:val="a2"/>
    <w:uiPriority w:val="99"/>
    <w:semiHidden/>
    <w:unhideWhenUsed/>
    <w:rsid w:val="000509A9"/>
  </w:style>
  <w:style w:type="table" w:customStyle="1" w:styleId="2212210">
    <w:name w:val="Сетка таблицы221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21">
    <w:name w:val="Нет списка321321"/>
    <w:next w:val="a2"/>
    <w:uiPriority w:val="99"/>
    <w:semiHidden/>
    <w:unhideWhenUsed/>
    <w:rsid w:val="000509A9"/>
  </w:style>
  <w:style w:type="table" w:customStyle="1" w:styleId="3212210">
    <w:name w:val="Сетка таблицы321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1">
    <w:name w:val="Нет списка7221"/>
    <w:next w:val="a2"/>
    <w:uiPriority w:val="99"/>
    <w:semiHidden/>
    <w:unhideWhenUsed/>
    <w:rsid w:val="000509A9"/>
  </w:style>
  <w:style w:type="table" w:customStyle="1" w:styleId="72210">
    <w:name w:val="Сетка таблицы7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21">
    <w:name w:val="Нет списка15221"/>
    <w:next w:val="a2"/>
    <w:uiPriority w:val="99"/>
    <w:semiHidden/>
    <w:unhideWhenUsed/>
    <w:rsid w:val="000509A9"/>
  </w:style>
  <w:style w:type="table" w:customStyle="1" w:styleId="142210">
    <w:name w:val="Сетка таблицы14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1">
    <w:name w:val="Нет списка112221"/>
    <w:next w:val="a2"/>
    <w:uiPriority w:val="99"/>
    <w:semiHidden/>
    <w:unhideWhenUsed/>
    <w:rsid w:val="000509A9"/>
  </w:style>
  <w:style w:type="numbering" w:customStyle="1" w:styleId="24221">
    <w:name w:val="Нет списка24221"/>
    <w:next w:val="a2"/>
    <w:uiPriority w:val="99"/>
    <w:semiHidden/>
    <w:unhideWhenUsed/>
    <w:rsid w:val="000509A9"/>
  </w:style>
  <w:style w:type="table" w:customStyle="1" w:styleId="242210">
    <w:name w:val="Сетка таблицы24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21">
    <w:name w:val="Нет списка34221"/>
    <w:next w:val="a2"/>
    <w:uiPriority w:val="99"/>
    <w:semiHidden/>
    <w:unhideWhenUsed/>
    <w:rsid w:val="000509A9"/>
  </w:style>
  <w:style w:type="table" w:customStyle="1" w:styleId="342210">
    <w:name w:val="Сетка таблицы34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21">
    <w:name w:val="Нет списка42221"/>
    <w:next w:val="a2"/>
    <w:uiPriority w:val="99"/>
    <w:semiHidden/>
    <w:unhideWhenUsed/>
    <w:rsid w:val="000509A9"/>
  </w:style>
  <w:style w:type="table" w:customStyle="1" w:styleId="422210">
    <w:name w:val="Сетка таблицы42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21">
    <w:name w:val="Нет списка122221"/>
    <w:next w:val="a2"/>
    <w:uiPriority w:val="99"/>
    <w:semiHidden/>
    <w:unhideWhenUsed/>
    <w:rsid w:val="000509A9"/>
  </w:style>
  <w:style w:type="table" w:customStyle="1" w:styleId="1122210">
    <w:name w:val="Сетка таблицы112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1">
    <w:name w:val="Нет списка212221"/>
    <w:next w:val="a2"/>
    <w:uiPriority w:val="99"/>
    <w:semiHidden/>
    <w:unhideWhenUsed/>
    <w:rsid w:val="000509A9"/>
  </w:style>
  <w:style w:type="table" w:customStyle="1" w:styleId="2122210">
    <w:name w:val="Сетка таблицы212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1">
    <w:name w:val="Нет списка312221"/>
    <w:next w:val="a2"/>
    <w:uiPriority w:val="99"/>
    <w:semiHidden/>
    <w:unhideWhenUsed/>
    <w:rsid w:val="000509A9"/>
  </w:style>
  <w:style w:type="table" w:customStyle="1" w:styleId="3122210">
    <w:name w:val="Сетка таблицы312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21">
    <w:name w:val="Нет списка52221"/>
    <w:next w:val="a2"/>
    <w:uiPriority w:val="99"/>
    <w:semiHidden/>
    <w:unhideWhenUsed/>
    <w:rsid w:val="000509A9"/>
  </w:style>
  <w:style w:type="table" w:customStyle="1" w:styleId="522210">
    <w:name w:val="Сетка таблицы52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21">
    <w:name w:val="Нет списка132221"/>
    <w:next w:val="a2"/>
    <w:uiPriority w:val="99"/>
    <w:semiHidden/>
    <w:unhideWhenUsed/>
    <w:rsid w:val="000509A9"/>
  </w:style>
  <w:style w:type="table" w:customStyle="1" w:styleId="1222210">
    <w:name w:val="Сетка таблицы122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21">
    <w:name w:val="Нет списка222221"/>
    <w:next w:val="a2"/>
    <w:uiPriority w:val="99"/>
    <w:semiHidden/>
    <w:unhideWhenUsed/>
    <w:rsid w:val="000509A9"/>
  </w:style>
  <w:style w:type="table" w:customStyle="1" w:styleId="2222210">
    <w:name w:val="Сетка таблицы222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21">
    <w:name w:val="Нет списка322221"/>
    <w:next w:val="a2"/>
    <w:uiPriority w:val="99"/>
    <w:semiHidden/>
    <w:unhideWhenUsed/>
    <w:rsid w:val="000509A9"/>
  </w:style>
  <w:style w:type="table" w:customStyle="1" w:styleId="3222210">
    <w:name w:val="Сетка таблицы322221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0509A9"/>
  </w:style>
  <w:style w:type="table" w:customStyle="1" w:styleId="301">
    <w:name w:val="Сетка таблицы30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0509A9"/>
  </w:style>
  <w:style w:type="table" w:customStyle="1" w:styleId="1180">
    <w:name w:val="Сетка таблицы118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0">
    <w:name w:val="Нет списка1110"/>
    <w:next w:val="a2"/>
    <w:uiPriority w:val="99"/>
    <w:semiHidden/>
    <w:unhideWhenUsed/>
    <w:rsid w:val="000509A9"/>
  </w:style>
  <w:style w:type="numbering" w:customStyle="1" w:styleId="2100">
    <w:name w:val="Нет списка210"/>
    <w:next w:val="a2"/>
    <w:uiPriority w:val="99"/>
    <w:semiHidden/>
    <w:unhideWhenUsed/>
    <w:rsid w:val="000509A9"/>
  </w:style>
  <w:style w:type="table" w:customStyle="1" w:styleId="2101">
    <w:name w:val="Сетка таблицы210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0509A9"/>
  </w:style>
  <w:style w:type="table" w:customStyle="1" w:styleId="3101">
    <w:name w:val="Сетка таблицы310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0509A9"/>
  </w:style>
  <w:style w:type="table" w:customStyle="1" w:styleId="480">
    <w:name w:val="Сетка таблицы48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0509A9"/>
  </w:style>
  <w:style w:type="table" w:customStyle="1" w:styleId="1190">
    <w:name w:val="Сетка таблицы119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2"/>
    <w:uiPriority w:val="99"/>
    <w:semiHidden/>
    <w:unhideWhenUsed/>
    <w:rsid w:val="000509A9"/>
  </w:style>
  <w:style w:type="table" w:customStyle="1" w:styleId="2180">
    <w:name w:val="Сетка таблицы218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Нет списка318"/>
    <w:next w:val="a2"/>
    <w:uiPriority w:val="99"/>
    <w:semiHidden/>
    <w:unhideWhenUsed/>
    <w:rsid w:val="000509A9"/>
  </w:style>
  <w:style w:type="table" w:customStyle="1" w:styleId="3180">
    <w:name w:val="Сетка таблицы318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2"/>
    <w:uiPriority w:val="99"/>
    <w:semiHidden/>
    <w:unhideWhenUsed/>
    <w:rsid w:val="000509A9"/>
  </w:style>
  <w:style w:type="table" w:customStyle="1" w:styleId="580">
    <w:name w:val="Сетка таблицы58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">
    <w:name w:val="Нет списка138"/>
    <w:next w:val="a2"/>
    <w:uiPriority w:val="99"/>
    <w:semiHidden/>
    <w:unhideWhenUsed/>
    <w:rsid w:val="000509A9"/>
  </w:style>
  <w:style w:type="table" w:customStyle="1" w:styleId="1280">
    <w:name w:val="Сетка таблицы128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2"/>
    <w:uiPriority w:val="99"/>
    <w:semiHidden/>
    <w:unhideWhenUsed/>
    <w:rsid w:val="000509A9"/>
  </w:style>
  <w:style w:type="table" w:customStyle="1" w:styleId="2280">
    <w:name w:val="Сетка таблицы228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Нет списка328"/>
    <w:next w:val="a2"/>
    <w:uiPriority w:val="99"/>
    <w:semiHidden/>
    <w:unhideWhenUsed/>
    <w:rsid w:val="000509A9"/>
  </w:style>
  <w:style w:type="table" w:customStyle="1" w:styleId="3280">
    <w:name w:val="Сетка таблицы328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0509A9"/>
  </w:style>
  <w:style w:type="table" w:customStyle="1" w:styleId="660">
    <w:name w:val="Сетка таблицы6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0509A9"/>
  </w:style>
  <w:style w:type="table" w:customStyle="1" w:styleId="1360">
    <w:name w:val="Сетка таблицы13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0509A9"/>
  </w:style>
  <w:style w:type="numbering" w:customStyle="1" w:styleId="237">
    <w:name w:val="Нет списка237"/>
    <w:next w:val="a2"/>
    <w:uiPriority w:val="99"/>
    <w:semiHidden/>
    <w:unhideWhenUsed/>
    <w:rsid w:val="000509A9"/>
  </w:style>
  <w:style w:type="table" w:customStyle="1" w:styleId="2360">
    <w:name w:val="Сетка таблицы23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Нет списка337"/>
    <w:next w:val="a2"/>
    <w:uiPriority w:val="99"/>
    <w:semiHidden/>
    <w:unhideWhenUsed/>
    <w:rsid w:val="000509A9"/>
  </w:style>
  <w:style w:type="table" w:customStyle="1" w:styleId="3360">
    <w:name w:val="Сетка таблицы33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2"/>
    <w:uiPriority w:val="99"/>
    <w:semiHidden/>
    <w:unhideWhenUsed/>
    <w:rsid w:val="000509A9"/>
  </w:style>
  <w:style w:type="table" w:customStyle="1" w:styleId="4160">
    <w:name w:val="Сетка таблицы41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7">
    <w:name w:val="Нет списка1217"/>
    <w:next w:val="a2"/>
    <w:uiPriority w:val="99"/>
    <w:semiHidden/>
    <w:unhideWhenUsed/>
    <w:rsid w:val="000509A9"/>
  </w:style>
  <w:style w:type="table" w:customStyle="1" w:styleId="11160">
    <w:name w:val="Сетка таблицы111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7">
    <w:name w:val="Нет списка2117"/>
    <w:next w:val="a2"/>
    <w:uiPriority w:val="99"/>
    <w:semiHidden/>
    <w:unhideWhenUsed/>
    <w:rsid w:val="000509A9"/>
  </w:style>
  <w:style w:type="table" w:customStyle="1" w:styleId="21160">
    <w:name w:val="Сетка таблицы211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7">
    <w:name w:val="Нет списка3117"/>
    <w:next w:val="a2"/>
    <w:uiPriority w:val="99"/>
    <w:semiHidden/>
    <w:unhideWhenUsed/>
    <w:rsid w:val="000509A9"/>
  </w:style>
  <w:style w:type="table" w:customStyle="1" w:styleId="31160">
    <w:name w:val="Сетка таблицы311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Нет списка517"/>
    <w:next w:val="a2"/>
    <w:uiPriority w:val="99"/>
    <w:semiHidden/>
    <w:unhideWhenUsed/>
    <w:rsid w:val="000509A9"/>
  </w:style>
  <w:style w:type="table" w:customStyle="1" w:styleId="5160">
    <w:name w:val="Сетка таблицы51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">
    <w:name w:val="Нет списка1317"/>
    <w:next w:val="a2"/>
    <w:uiPriority w:val="99"/>
    <w:semiHidden/>
    <w:unhideWhenUsed/>
    <w:rsid w:val="000509A9"/>
  </w:style>
  <w:style w:type="table" w:customStyle="1" w:styleId="12160">
    <w:name w:val="Сетка таблицы121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7">
    <w:name w:val="Нет списка2217"/>
    <w:next w:val="a2"/>
    <w:uiPriority w:val="99"/>
    <w:semiHidden/>
    <w:unhideWhenUsed/>
    <w:rsid w:val="000509A9"/>
  </w:style>
  <w:style w:type="table" w:customStyle="1" w:styleId="22160">
    <w:name w:val="Сетка таблицы221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7">
    <w:name w:val="Нет списка3217"/>
    <w:next w:val="a2"/>
    <w:uiPriority w:val="99"/>
    <w:semiHidden/>
    <w:unhideWhenUsed/>
    <w:rsid w:val="000509A9"/>
  </w:style>
  <w:style w:type="table" w:customStyle="1" w:styleId="32160">
    <w:name w:val="Сетка таблицы321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">
    <w:name w:val="Нет списка615"/>
    <w:next w:val="a2"/>
    <w:uiPriority w:val="99"/>
    <w:semiHidden/>
    <w:unhideWhenUsed/>
    <w:rsid w:val="000509A9"/>
  </w:style>
  <w:style w:type="numbering" w:customStyle="1" w:styleId="1415">
    <w:name w:val="Нет списка1415"/>
    <w:next w:val="a2"/>
    <w:uiPriority w:val="99"/>
    <w:semiHidden/>
    <w:unhideWhenUsed/>
    <w:rsid w:val="000509A9"/>
  </w:style>
  <w:style w:type="numbering" w:customStyle="1" w:styleId="11115">
    <w:name w:val="Нет списка11115"/>
    <w:next w:val="a2"/>
    <w:uiPriority w:val="99"/>
    <w:semiHidden/>
    <w:unhideWhenUsed/>
    <w:rsid w:val="000509A9"/>
  </w:style>
  <w:style w:type="numbering" w:customStyle="1" w:styleId="2315">
    <w:name w:val="Нет списка2315"/>
    <w:next w:val="a2"/>
    <w:uiPriority w:val="99"/>
    <w:semiHidden/>
    <w:unhideWhenUsed/>
    <w:rsid w:val="000509A9"/>
  </w:style>
  <w:style w:type="numbering" w:customStyle="1" w:styleId="3315">
    <w:name w:val="Нет списка3315"/>
    <w:next w:val="a2"/>
    <w:uiPriority w:val="99"/>
    <w:semiHidden/>
    <w:unhideWhenUsed/>
    <w:rsid w:val="000509A9"/>
  </w:style>
  <w:style w:type="numbering" w:customStyle="1" w:styleId="4115">
    <w:name w:val="Нет списка4115"/>
    <w:next w:val="a2"/>
    <w:uiPriority w:val="99"/>
    <w:semiHidden/>
    <w:unhideWhenUsed/>
    <w:rsid w:val="000509A9"/>
  </w:style>
  <w:style w:type="numbering" w:customStyle="1" w:styleId="12115">
    <w:name w:val="Нет списка12115"/>
    <w:next w:val="a2"/>
    <w:uiPriority w:val="99"/>
    <w:semiHidden/>
    <w:unhideWhenUsed/>
    <w:rsid w:val="000509A9"/>
  </w:style>
  <w:style w:type="numbering" w:customStyle="1" w:styleId="21115">
    <w:name w:val="Нет списка21115"/>
    <w:next w:val="a2"/>
    <w:uiPriority w:val="99"/>
    <w:semiHidden/>
    <w:unhideWhenUsed/>
    <w:rsid w:val="000509A9"/>
  </w:style>
  <w:style w:type="numbering" w:customStyle="1" w:styleId="31115">
    <w:name w:val="Нет списка31115"/>
    <w:next w:val="a2"/>
    <w:uiPriority w:val="99"/>
    <w:semiHidden/>
    <w:unhideWhenUsed/>
    <w:rsid w:val="000509A9"/>
  </w:style>
  <w:style w:type="numbering" w:customStyle="1" w:styleId="5115">
    <w:name w:val="Нет списка5115"/>
    <w:next w:val="a2"/>
    <w:uiPriority w:val="99"/>
    <w:semiHidden/>
    <w:unhideWhenUsed/>
    <w:rsid w:val="000509A9"/>
  </w:style>
  <w:style w:type="numbering" w:customStyle="1" w:styleId="13115">
    <w:name w:val="Нет списка13115"/>
    <w:next w:val="a2"/>
    <w:uiPriority w:val="99"/>
    <w:semiHidden/>
    <w:unhideWhenUsed/>
    <w:rsid w:val="000509A9"/>
  </w:style>
  <w:style w:type="numbering" w:customStyle="1" w:styleId="22115">
    <w:name w:val="Нет списка22115"/>
    <w:next w:val="a2"/>
    <w:uiPriority w:val="99"/>
    <w:semiHidden/>
    <w:unhideWhenUsed/>
    <w:rsid w:val="000509A9"/>
  </w:style>
  <w:style w:type="numbering" w:customStyle="1" w:styleId="32115">
    <w:name w:val="Нет списка32115"/>
    <w:next w:val="a2"/>
    <w:uiPriority w:val="99"/>
    <w:semiHidden/>
    <w:unhideWhenUsed/>
    <w:rsid w:val="000509A9"/>
  </w:style>
  <w:style w:type="numbering" w:customStyle="1" w:styleId="76">
    <w:name w:val="Нет списка76"/>
    <w:next w:val="a2"/>
    <w:uiPriority w:val="99"/>
    <w:semiHidden/>
    <w:unhideWhenUsed/>
    <w:rsid w:val="000509A9"/>
  </w:style>
  <w:style w:type="table" w:customStyle="1" w:styleId="760">
    <w:name w:val="Сетка таблицы7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2"/>
    <w:uiPriority w:val="99"/>
    <w:semiHidden/>
    <w:unhideWhenUsed/>
    <w:rsid w:val="000509A9"/>
  </w:style>
  <w:style w:type="table" w:customStyle="1" w:styleId="1460">
    <w:name w:val="Сетка таблицы14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">
    <w:name w:val="Нет списка1126"/>
    <w:next w:val="a2"/>
    <w:uiPriority w:val="99"/>
    <w:semiHidden/>
    <w:unhideWhenUsed/>
    <w:rsid w:val="000509A9"/>
  </w:style>
  <w:style w:type="numbering" w:customStyle="1" w:styleId="246">
    <w:name w:val="Нет списка246"/>
    <w:next w:val="a2"/>
    <w:uiPriority w:val="99"/>
    <w:semiHidden/>
    <w:unhideWhenUsed/>
    <w:rsid w:val="000509A9"/>
  </w:style>
  <w:style w:type="table" w:customStyle="1" w:styleId="2460">
    <w:name w:val="Сетка таблицы24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6">
    <w:name w:val="Нет списка346"/>
    <w:next w:val="a2"/>
    <w:uiPriority w:val="99"/>
    <w:semiHidden/>
    <w:unhideWhenUsed/>
    <w:rsid w:val="000509A9"/>
  </w:style>
  <w:style w:type="table" w:customStyle="1" w:styleId="3460">
    <w:name w:val="Сетка таблицы34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6"/>
    <w:next w:val="a2"/>
    <w:uiPriority w:val="99"/>
    <w:semiHidden/>
    <w:unhideWhenUsed/>
    <w:rsid w:val="000509A9"/>
  </w:style>
  <w:style w:type="table" w:customStyle="1" w:styleId="4260">
    <w:name w:val="Сетка таблицы42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0509A9"/>
  </w:style>
  <w:style w:type="table" w:customStyle="1" w:styleId="11260">
    <w:name w:val="Сетка таблицы112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6">
    <w:name w:val="Нет списка2126"/>
    <w:next w:val="a2"/>
    <w:uiPriority w:val="99"/>
    <w:semiHidden/>
    <w:unhideWhenUsed/>
    <w:rsid w:val="000509A9"/>
  </w:style>
  <w:style w:type="table" w:customStyle="1" w:styleId="21260">
    <w:name w:val="Сетка таблицы212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6">
    <w:name w:val="Нет списка3126"/>
    <w:next w:val="a2"/>
    <w:uiPriority w:val="99"/>
    <w:semiHidden/>
    <w:unhideWhenUsed/>
    <w:rsid w:val="000509A9"/>
  </w:style>
  <w:style w:type="table" w:customStyle="1" w:styleId="31260">
    <w:name w:val="Сетка таблицы312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Нет списка526"/>
    <w:next w:val="a2"/>
    <w:uiPriority w:val="99"/>
    <w:semiHidden/>
    <w:unhideWhenUsed/>
    <w:rsid w:val="000509A9"/>
  </w:style>
  <w:style w:type="table" w:customStyle="1" w:styleId="5260">
    <w:name w:val="Сетка таблицы52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6">
    <w:name w:val="Нет списка1326"/>
    <w:next w:val="a2"/>
    <w:uiPriority w:val="99"/>
    <w:semiHidden/>
    <w:unhideWhenUsed/>
    <w:rsid w:val="000509A9"/>
  </w:style>
  <w:style w:type="table" w:customStyle="1" w:styleId="12260">
    <w:name w:val="Сетка таблицы122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6">
    <w:name w:val="Нет списка2226"/>
    <w:next w:val="a2"/>
    <w:uiPriority w:val="99"/>
    <w:semiHidden/>
    <w:unhideWhenUsed/>
    <w:rsid w:val="000509A9"/>
  </w:style>
  <w:style w:type="table" w:customStyle="1" w:styleId="22260">
    <w:name w:val="Сетка таблицы222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6">
    <w:name w:val="Нет списка3226"/>
    <w:next w:val="a2"/>
    <w:uiPriority w:val="99"/>
    <w:semiHidden/>
    <w:unhideWhenUsed/>
    <w:rsid w:val="000509A9"/>
  </w:style>
  <w:style w:type="table" w:customStyle="1" w:styleId="32260">
    <w:name w:val="Сетка таблицы3226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509A9"/>
  </w:style>
  <w:style w:type="table" w:customStyle="1" w:styleId="840">
    <w:name w:val="Сетка таблицы8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0509A9"/>
  </w:style>
  <w:style w:type="table" w:customStyle="1" w:styleId="1540">
    <w:name w:val="Сетка таблицы15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5">
    <w:name w:val="Нет списка1135"/>
    <w:next w:val="a2"/>
    <w:uiPriority w:val="99"/>
    <w:semiHidden/>
    <w:unhideWhenUsed/>
    <w:rsid w:val="000509A9"/>
  </w:style>
  <w:style w:type="numbering" w:customStyle="1" w:styleId="255">
    <w:name w:val="Нет списка255"/>
    <w:next w:val="a2"/>
    <w:uiPriority w:val="99"/>
    <w:semiHidden/>
    <w:unhideWhenUsed/>
    <w:rsid w:val="000509A9"/>
  </w:style>
  <w:style w:type="table" w:customStyle="1" w:styleId="2540">
    <w:name w:val="Сетка таблицы25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5">
    <w:name w:val="Нет списка355"/>
    <w:next w:val="a2"/>
    <w:uiPriority w:val="99"/>
    <w:semiHidden/>
    <w:unhideWhenUsed/>
    <w:rsid w:val="000509A9"/>
  </w:style>
  <w:style w:type="table" w:customStyle="1" w:styleId="3540">
    <w:name w:val="Сетка таблицы35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Нет списка435"/>
    <w:next w:val="a2"/>
    <w:uiPriority w:val="99"/>
    <w:semiHidden/>
    <w:unhideWhenUsed/>
    <w:rsid w:val="000509A9"/>
  </w:style>
  <w:style w:type="table" w:customStyle="1" w:styleId="4340">
    <w:name w:val="Сетка таблицы43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5">
    <w:name w:val="Нет списка1235"/>
    <w:next w:val="a2"/>
    <w:uiPriority w:val="99"/>
    <w:semiHidden/>
    <w:unhideWhenUsed/>
    <w:rsid w:val="000509A9"/>
  </w:style>
  <w:style w:type="table" w:customStyle="1" w:styleId="11340">
    <w:name w:val="Сетка таблицы113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5">
    <w:name w:val="Нет списка2135"/>
    <w:next w:val="a2"/>
    <w:uiPriority w:val="99"/>
    <w:semiHidden/>
    <w:unhideWhenUsed/>
    <w:rsid w:val="000509A9"/>
  </w:style>
  <w:style w:type="table" w:customStyle="1" w:styleId="21340">
    <w:name w:val="Сетка таблицы213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5">
    <w:name w:val="Нет списка3135"/>
    <w:next w:val="a2"/>
    <w:uiPriority w:val="99"/>
    <w:semiHidden/>
    <w:unhideWhenUsed/>
    <w:rsid w:val="000509A9"/>
  </w:style>
  <w:style w:type="table" w:customStyle="1" w:styleId="31340">
    <w:name w:val="Сетка таблицы313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5">
    <w:name w:val="Нет списка535"/>
    <w:next w:val="a2"/>
    <w:uiPriority w:val="99"/>
    <w:semiHidden/>
    <w:unhideWhenUsed/>
    <w:rsid w:val="000509A9"/>
  </w:style>
  <w:style w:type="table" w:customStyle="1" w:styleId="5340">
    <w:name w:val="Сетка таблицы53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5">
    <w:name w:val="Нет списка1335"/>
    <w:next w:val="a2"/>
    <w:uiPriority w:val="99"/>
    <w:semiHidden/>
    <w:unhideWhenUsed/>
    <w:rsid w:val="000509A9"/>
  </w:style>
  <w:style w:type="table" w:customStyle="1" w:styleId="12340">
    <w:name w:val="Сетка таблицы123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5">
    <w:name w:val="Нет списка2235"/>
    <w:next w:val="a2"/>
    <w:uiPriority w:val="99"/>
    <w:semiHidden/>
    <w:unhideWhenUsed/>
    <w:rsid w:val="000509A9"/>
  </w:style>
  <w:style w:type="table" w:customStyle="1" w:styleId="22340">
    <w:name w:val="Сетка таблицы223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5">
    <w:name w:val="Нет списка3235"/>
    <w:next w:val="a2"/>
    <w:uiPriority w:val="99"/>
    <w:semiHidden/>
    <w:unhideWhenUsed/>
    <w:rsid w:val="000509A9"/>
  </w:style>
  <w:style w:type="table" w:customStyle="1" w:styleId="32340">
    <w:name w:val="Сетка таблицы323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">
    <w:name w:val="Нет списка624"/>
    <w:next w:val="a2"/>
    <w:uiPriority w:val="99"/>
    <w:semiHidden/>
    <w:unhideWhenUsed/>
    <w:rsid w:val="000509A9"/>
  </w:style>
  <w:style w:type="table" w:customStyle="1" w:styleId="6140">
    <w:name w:val="Сетка таблицы6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4">
    <w:name w:val="Нет списка1424"/>
    <w:next w:val="a2"/>
    <w:uiPriority w:val="99"/>
    <w:semiHidden/>
    <w:unhideWhenUsed/>
    <w:rsid w:val="000509A9"/>
  </w:style>
  <w:style w:type="table" w:customStyle="1" w:styleId="13140">
    <w:name w:val="Сетка таблицы13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0509A9"/>
  </w:style>
  <w:style w:type="numbering" w:customStyle="1" w:styleId="2324">
    <w:name w:val="Нет списка2324"/>
    <w:next w:val="a2"/>
    <w:uiPriority w:val="99"/>
    <w:semiHidden/>
    <w:unhideWhenUsed/>
    <w:rsid w:val="000509A9"/>
  </w:style>
  <w:style w:type="table" w:customStyle="1" w:styleId="23140">
    <w:name w:val="Сетка таблицы23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4">
    <w:name w:val="Нет списка3324"/>
    <w:next w:val="a2"/>
    <w:uiPriority w:val="99"/>
    <w:semiHidden/>
    <w:unhideWhenUsed/>
    <w:rsid w:val="000509A9"/>
  </w:style>
  <w:style w:type="table" w:customStyle="1" w:styleId="33140">
    <w:name w:val="Сетка таблицы33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4">
    <w:name w:val="Нет списка4124"/>
    <w:next w:val="a2"/>
    <w:uiPriority w:val="99"/>
    <w:semiHidden/>
    <w:unhideWhenUsed/>
    <w:rsid w:val="000509A9"/>
  </w:style>
  <w:style w:type="table" w:customStyle="1" w:styleId="41140">
    <w:name w:val="Сетка таблицы41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4">
    <w:name w:val="Нет списка12124"/>
    <w:next w:val="a2"/>
    <w:uiPriority w:val="99"/>
    <w:semiHidden/>
    <w:unhideWhenUsed/>
    <w:rsid w:val="000509A9"/>
  </w:style>
  <w:style w:type="table" w:customStyle="1" w:styleId="111140">
    <w:name w:val="Сетка таблицы111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4">
    <w:name w:val="Нет списка21124"/>
    <w:next w:val="a2"/>
    <w:uiPriority w:val="99"/>
    <w:semiHidden/>
    <w:unhideWhenUsed/>
    <w:rsid w:val="000509A9"/>
  </w:style>
  <w:style w:type="table" w:customStyle="1" w:styleId="211140">
    <w:name w:val="Сетка таблицы211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4">
    <w:name w:val="Нет списка31124"/>
    <w:next w:val="a2"/>
    <w:uiPriority w:val="99"/>
    <w:semiHidden/>
    <w:unhideWhenUsed/>
    <w:rsid w:val="000509A9"/>
  </w:style>
  <w:style w:type="table" w:customStyle="1" w:styleId="311140">
    <w:name w:val="Сетка таблицы311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4">
    <w:name w:val="Нет списка5124"/>
    <w:next w:val="a2"/>
    <w:uiPriority w:val="99"/>
    <w:semiHidden/>
    <w:unhideWhenUsed/>
    <w:rsid w:val="000509A9"/>
  </w:style>
  <w:style w:type="table" w:customStyle="1" w:styleId="51140">
    <w:name w:val="Сетка таблицы51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4">
    <w:name w:val="Нет списка13124"/>
    <w:next w:val="a2"/>
    <w:uiPriority w:val="99"/>
    <w:semiHidden/>
    <w:unhideWhenUsed/>
    <w:rsid w:val="000509A9"/>
  </w:style>
  <w:style w:type="table" w:customStyle="1" w:styleId="121140">
    <w:name w:val="Сетка таблицы121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4">
    <w:name w:val="Нет списка22124"/>
    <w:next w:val="a2"/>
    <w:uiPriority w:val="99"/>
    <w:semiHidden/>
    <w:unhideWhenUsed/>
    <w:rsid w:val="000509A9"/>
  </w:style>
  <w:style w:type="table" w:customStyle="1" w:styleId="221140">
    <w:name w:val="Сетка таблицы221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4">
    <w:name w:val="Нет списка32124"/>
    <w:next w:val="a2"/>
    <w:uiPriority w:val="99"/>
    <w:semiHidden/>
    <w:unhideWhenUsed/>
    <w:rsid w:val="000509A9"/>
  </w:style>
  <w:style w:type="table" w:customStyle="1" w:styleId="321140">
    <w:name w:val="Сетка таблицы321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0509A9"/>
  </w:style>
  <w:style w:type="table" w:customStyle="1" w:styleId="7140">
    <w:name w:val="Сетка таблицы7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5">
    <w:name w:val="Нет списка1515"/>
    <w:next w:val="a2"/>
    <w:uiPriority w:val="99"/>
    <w:semiHidden/>
    <w:unhideWhenUsed/>
    <w:rsid w:val="000509A9"/>
  </w:style>
  <w:style w:type="table" w:customStyle="1" w:styleId="14140">
    <w:name w:val="Сетка таблицы14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5">
    <w:name w:val="Нет списка11215"/>
    <w:next w:val="a2"/>
    <w:uiPriority w:val="99"/>
    <w:semiHidden/>
    <w:unhideWhenUsed/>
    <w:rsid w:val="000509A9"/>
  </w:style>
  <w:style w:type="numbering" w:customStyle="1" w:styleId="2415">
    <w:name w:val="Нет списка2415"/>
    <w:next w:val="a2"/>
    <w:uiPriority w:val="99"/>
    <w:semiHidden/>
    <w:unhideWhenUsed/>
    <w:rsid w:val="000509A9"/>
  </w:style>
  <w:style w:type="table" w:customStyle="1" w:styleId="24140">
    <w:name w:val="Сетка таблицы24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5">
    <w:name w:val="Нет списка3415"/>
    <w:next w:val="a2"/>
    <w:uiPriority w:val="99"/>
    <w:semiHidden/>
    <w:unhideWhenUsed/>
    <w:rsid w:val="000509A9"/>
  </w:style>
  <w:style w:type="table" w:customStyle="1" w:styleId="34140">
    <w:name w:val="Сетка таблицы34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5">
    <w:name w:val="Нет списка4215"/>
    <w:next w:val="a2"/>
    <w:uiPriority w:val="99"/>
    <w:semiHidden/>
    <w:unhideWhenUsed/>
    <w:rsid w:val="000509A9"/>
  </w:style>
  <w:style w:type="table" w:customStyle="1" w:styleId="42140">
    <w:name w:val="Сетка таблицы42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5">
    <w:name w:val="Нет списка12215"/>
    <w:next w:val="a2"/>
    <w:uiPriority w:val="99"/>
    <w:semiHidden/>
    <w:unhideWhenUsed/>
    <w:rsid w:val="000509A9"/>
  </w:style>
  <w:style w:type="table" w:customStyle="1" w:styleId="112140">
    <w:name w:val="Сетка таблицы112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5">
    <w:name w:val="Нет списка21215"/>
    <w:next w:val="a2"/>
    <w:uiPriority w:val="99"/>
    <w:semiHidden/>
    <w:unhideWhenUsed/>
    <w:rsid w:val="000509A9"/>
  </w:style>
  <w:style w:type="table" w:customStyle="1" w:styleId="212140">
    <w:name w:val="Сетка таблицы212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5">
    <w:name w:val="Нет списка31215"/>
    <w:next w:val="a2"/>
    <w:uiPriority w:val="99"/>
    <w:semiHidden/>
    <w:unhideWhenUsed/>
    <w:rsid w:val="000509A9"/>
  </w:style>
  <w:style w:type="table" w:customStyle="1" w:styleId="312140">
    <w:name w:val="Сетка таблицы312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5">
    <w:name w:val="Нет списка5215"/>
    <w:next w:val="a2"/>
    <w:uiPriority w:val="99"/>
    <w:semiHidden/>
    <w:unhideWhenUsed/>
    <w:rsid w:val="000509A9"/>
  </w:style>
  <w:style w:type="table" w:customStyle="1" w:styleId="52140">
    <w:name w:val="Сетка таблицы52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5">
    <w:name w:val="Нет списка13215"/>
    <w:next w:val="a2"/>
    <w:uiPriority w:val="99"/>
    <w:semiHidden/>
    <w:unhideWhenUsed/>
    <w:rsid w:val="000509A9"/>
  </w:style>
  <w:style w:type="table" w:customStyle="1" w:styleId="122140">
    <w:name w:val="Сетка таблицы122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5">
    <w:name w:val="Нет списка22215"/>
    <w:next w:val="a2"/>
    <w:uiPriority w:val="99"/>
    <w:semiHidden/>
    <w:unhideWhenUsed/>
    <w:rsid w:val="000509A9"/>
  </w:style>
  <w:style w:type="table" w:customStyle="1" w:styleId="222140">
    <w:name w:val="Сетка таблицы222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5">
    <w:name w:val="Нет списка32215"/>
    <w:next w:val="a2"/>
    <w:uiPriority w:val="99"/>
    <w:semiHidden/>
    <w:unhideWhenUsed/>
    <w:rsid w:val="000509A9"/>
  </w:style>
  <w:style w:type="table" w:customStyle="1" w:styleId="322140">
    <w:name w:val="Сетка таблицы3221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0509A9"/>
  </w:style>
  <w:style w:type="table" w:customStyle="1" w:styleId="940">
    <w:name w:val="Сетка таблицы9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2"/>
    <w:uiPriority w:val="99"/>
    <w:semiHidden/>
    <w:unhideWhenUsed/>
    <w:rsid w:val="000509A9"/>
  </w:style>
  <w:style w:type="table" w:customStyle="1" w:styleId="1640">
    <w:name w:val="Сетка таблицы16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4">
    <w:name w:val="Нет списка1144"/>
    <w:next w:val="a2"/>
    <w:uiPriority w:val="99"/>
    <w:semiHidden/>
    <w:unhideWhenUsed/>
    <w:rsid w:val="000509A9"/>
  </w:style>
  <w:style w:type="numbering" w:customStyle="1" w:styleId="264">
    <w:name w:val="Нет списка264"/>
    <w:next w:val="a2"/>
    <w:uiPriority w:val="99"/>
    <w:semiHidden/>
    <w:unhideWhenUsed/>
    <w:rsid w:val="000509A9"/>
  </w:style>
  <w:style w:type="table" w:customStyle="1" w:styleId="2640">
    <w:name w:val="Сетка таблицы26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4">
    <w:name w:val="Нет списка364"/>
    <w:next w:val="a2"/>
    <w:uiPriority w:val="99"/>
    <w:semiHidden/>
    <w:unhideWhenUsed/>
    <w:rsid w:val="000509A9"/>
  </w:style>
  <w:style w:type="table" w:customStyle="1" w:styleId="3640">
    <w:name w:val="Сетка таблицы36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4">
    <w:name w:val="Нет списка444"/>
    <w:next w:val="a2"/>
    <w:uiPriority w:val="99"/>
    <w:semiHidden/>
    <w:unhideWhenUsed/>
    <w:rsid w:val="000509A9"/>
  </w:style>
  <w:style w:type="table" w:customStyle="1" w:styleId="4440">
    <w:name w:val="Сетка таблицы44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4">
    <w:name w:val="Нет списка1244"/>
    <w:next w:val="a2"/>
    <w:uiPriority w:val="99"/>
    <w:semiHidden/>
    <w:unhideWhenUsed/>
    <w:rsid w:val="000509A9"/>
  </w:style>
  <w:style w:type="table" w:customStyle="1" w:styleId="11440">
    <w:name w:val="Сетка таблицы114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4">
    <w:name w:val="Нет списка2144"/>
    <w:next w:val="a2"/>
    <w:uiPriority w:val="99"/>
    <w:semiHidden/>
    <w:unhideWhenUsed/>
    <w:rsid w:val="000509A9"/>
  </w:style>
  <w:style w:type="table" w:customStyle="1" w:styleId="21440">
    <w:name w:val="Сетка таблицы214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4">
    <w:name w:val="Нет списка3144"/>
    <w:next w:val="a2"/>
    <w:uiPriority w:val="99"/>
    <w:semiHidden/>
    <w:unhideWhenUsed/>
    <w:rsid w:val="000509A9"/>
  </w:style>
  <w:style w:type="table" w:customStyle="1" w:styleId="31440">
    <w:name w:val="Сетка таблицы314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4">
    <w:name w:val="Нет списка544"/>
    <w:next w:val="a2"/>
    <w:uiPriority w:val="99"/>
    <w:semiHidden/>
    <w:unhideWhenUsed/>
    <w:rsid w:val="000509A9"/>
  </w:style>
  <w:style w:type="table" w:customStyle="1" w:styleId="5440">
    <w:name w:val="Сетка таблицы54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4">
    <w:name w:val="Нет списка1344"/>
    <w:next w:val="a2"/>
    <w:uiPriority w:val="99"/>
    <w:semiHidden/>
    <w:unhideWhenUsed/>
    <w:rsid w:val="000509A9"/>
  </w:style>
  <w:style w:type="table" w:customStyle="1" w:styleId="12440">
    <w:name w:val="Сетка таблицы124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4">
    <w:name w:val="Нет списка2244"/>
    <w:next w:val="a2"/>
    <w:uiPriority w:val="99"/>
    <w:semiHidden/>
    <w:unhideWhenUsed/>
    <w:rsid w:val="000509A9"/>
  </w:style>
  <w:style w:type="table" w:customStyle="1" w:styleId="22440">
    <w:name w:val="Сетка таблицы224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4">
    <w:name w:val="Нет списка3244"/>
    <w:next w:val="a2"/>
    <w:uiPriority w:val="99"/>
    <w:semiHidden/>
    <w:unhideWhenUsed/>
    <w:rsid w:val="000509A9"/>
  </w:style>
  <w:style w:type="table" w:customStyle="1" w:styleId="32440">
    <w:name w:val="Сетка таблицы324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4">
    <w:name w:val="Нет списка634"/>
    <w:next w:val="a2"/>
    <w:uiPriority w:val="99"/>
    <w:semiHidden/>
    <w:unhideWhenUsed/>
    <w:rsid w:val="000509A9"/>
  </w:style>
  <w:style w:type="table" w:customStyle="1" w:styleId="6240">
    <w:name w:val="Сетка таблицы6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4">
    <w:name w:val="Нет списка1434"/>
    <w:next w:val="a2"/>
    <w:uiPriority w:val="99"/>
    <w:semiHidden/>
    <w:unhideWhenUsed/>
    <w:rsid w:val="000509A9"/>
  </w:style>
  <w:style w:type="table" w:customStyle="1" w:styleId="13240">
    <w:name w:val="Сетка таблицы13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4">
    <w:name w:val="Нет списка11134"/>
    <w:next w:val="a2"/>
    <w:uiPriority w:val="99"/>
    <w:semiHidden/>
    <w:unhideWhenUsed/>
    <w:rsid w:val="000509A9"/>
  </w:style>
  <w:style w:type="numbering" w:customStyle="1" w:styleId="2334">
    <w:name w:val="Нет списка2334"/>
    <w:next w:val="a2"/>
    <w:uiPriority w:val="99"/>
    <w:semiHidden/>
    <w:unhideWhenUsed/>
    <w:rsid w:val="000509A9"/>
  </w:style>
  <w:style w:type="table" w:customStyle="1" w:styleId="23240">
    <w:name w:val="Сетка таблицы23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4">
    <w:name w:val="Нет списка3334"/>
    <w:next w:val="a2"/>
    <w:uiPriority w:val="99"/>
    <w:semiHidden/>
    <w:unhideWhenUsed/>
    <w:rsid w:val="000509A9"/>
  </w:style>
  <w:style w:type="table" w:customStyle="1" w:styleId="33240">
    <w:name w:val="Сетка таблицы33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4">
    <w:name w:val="Нет списка4134"/>
    <w:next w:val="a2"/>
    <w:uiPriority w:val="99"/>
    <w:semiHidden/>
    <w:unhideWhenUsed/>
    <w:rsid w:val="000509A9"/>
  </w:style>
  <w:style w:type="table" w:customStyle="1" w:styleId="41240">
    <w:name w:val="Сетка таблицы41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4">
    <w:name w:val="Нет списка12134"/>
    <w:next w:val="a2"/>
    <w:uiPriority w:val="99"/>
    <w:semiHidden/>
    <w:unhideWhenUsed/>
    <w:rsid w:val="000509A9"/>
  </w:style>
  <w:style w:type="table" w:customStyle="1" w:styleId="111240">
    <w:name w:val="Сетка таблицы111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4">
    <w:name w:val="Нет списка21134"/>
    <w:next w:val="a2"/>
    <w:uiPriority w:val="99"/>
    <w:semiHidden/>
    <w:unhideWhenUsed/>
    <w:rsid w:val="000509A9"/>
  </w:style>
  <w:style w:type="table" w:customStyle="1" w:styleId="211240">
    <w:name w:val="Сетка таблицы211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4">
    <w:name w:val="Нет списка31134"/>
    <w:next w:val="a2"/>
    <w:uiPriority w:val="99"/>
    <w:semiHidden/>
    <w:unhideWhenUsed/>
    <w:rsid w:val="000509A9"/>
  </w:style>
  <w:style w:type="table" w:customStyle="1" w:styleId="311240">
    <w:name w:val="Сетка таблицы311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4">
    <w:name w:val="Нет списка5134"/>
    <w:next w:val="a2"/>
    <w:uiPriority w:val="99"/>
    <w:semiHidden/>
    <w:unhideWhenUsed/>
    <w:rsid w:val="000509A9"/>
  </w:style>
  <w:style w:type="table" w:customStyle="1" w:styleId="51240">
    <w:name w:val="Сетка таблицы51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4">
    <w:name w:val="Нет списка13134"/>
    <w:next w:val="a2"/>
    <w:uiPriority w:val="99"/>
    <w:semiHidden/>
    <w:unhideWhenUsed/>
    <w:rsid w:val="000509A9"/>
  </w:style>
  <w:style w:type="table" w:customStyle="1" w:styleId="121240">
    <w:name w:val="Сетка таблицы121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4">
    <w:name w:val="Нет списка22134"/>
    <w:next w:val="a2"/>
    <w:uiPriority w:val="99"/>
    <w:semiHidden/>
    <w:unhideWhenUsed/>
    <w:rsid w:val="000509A9"/>
  </w:style>
  <w:style w:type="table" w:customStyle="1" w:styleId="221240">
    <w:name w:val="Сетка таблицы221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4">
    <w:name w:val="Нет списка32134"/>
    <w:next w:val="a2"/>
    <w:uiPriority w:val="99"/>
    <w:semiHidden/>
    <w:unhideWhenUsed/>
    <w:rsid w:val="000509A9"/>
  </w:style>
  <w:style w:type="table" w:customStyle="1" w:styleId="321240">
    <w:name w:val="Сетка таблицы321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">
    <w:name w:val="Нет списка724"/>
    <w:next w:val="a2"/>
    <w:uiPriority w:val="99"/>
    <w:semiHidden/>
    <w:unhideWhenUsed/>
    <w:rsid w:val="000509A9"/>
  </w:style>
  <w:style w:type="table" w:customStyle="1" w:styleId="7240">
    <w:name w:val="Сетка таблицы7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4">
    <w:name w:val="Нет списка1524"/>
    <w:next w:val="a2"/>
    <w:uiPriority w:val="99"/>
    <w:semiHidden/>
    <w:unhideWhenUsed/>
    <w:rsid w:val="000509A9"/>
  </w:style>
  <w:style w:type="table" w:customStyle="1" w:styleId="14240">
    <w:name w:val="Сетка таблицы14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4">
    <w:name w:val="Нет списка11224"/>
    <w:next w:val="a2"/>
    <w:uiPriority w:val="99"/>
    <w:semiHidden/>
    <w:unhideWhenUsed/>
    <w:rsid w:val="000509A9"/>
  </w:style>
  <w:style w:type="numbering" w:customStyle="1" w:styleId="2424">
    <w:name w:val="Нет списка2424"/>
    <w:next w:val="a2"/>
    <w:uiPriority w:val="99"/>
    <w:semiHidden/>
    <w:unhideWhenUsed/>
    <w:rsid w:val="000509A9"/>
  </w:style>
  <w:style w:type="table" w:customStyle="1" w:styleId="24240">
    <w:name w:val="Сетка таблицы24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4">
    <w:name w:val="Нет списка3424"/>
    <w:next w:val="a2"/>
    <w:uiPriority w:val="99"/>
    <w:semiHidden/>
    <w:unhideWhenUsed/>
    <w:rsid w:val="000509A9"/>
  </w:style>
  <w:style w:type="table" w:customStyle="1" w:styleId="34240">
    <w:name w:val="Сетка таблицы34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4">
    <w:name w:val="Нет списка4224"/>
    <w:next w:val="a2"/>
    <w:uiPriority w:val="99"/>
    <w:semiHidden/>
    <w:unhideWhenUsed/>
    <w:rsid w:val="000509A9"/>
  </w:style>
  <w:style w:type="table" w:customStyle="1" w:styleId="42240">
    <w:name w:val="Сетка таблицы42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4">
    <w:name w:val="Нет списка12224"/>
    <w:next w:val="a2"/>
    <w:uiPriority w:val="99"/>
    <w:semiHidden/>
    <w:unhideWhenUsed/>
    <w:rsid w:val="000509A9"/>
  </w:style>
  <w:style w:type="table" w:customStyle="1" w:styleId="112240">
    <w:name w:val="Сетка таблицы112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4">
    <w:name w:val="Нет списка21224"/>
    <w:next w:val="a2"/>
    <w:uiPriority w:val="99"/>
    <w:semiHidden/>
    <w:unhideWhenUsed/>
    <w:rsid w:val="000509A9"/>
  </w:style>
  <w:style w:type="table" w:customStyle="1" w:styleId="212240">
    <w:name w:val="Сетка таблицы212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4">
    <w:name w:val="Нет списка31224"/>
    <w:next w:val="a2"/>
    <w:uiPriority w:val="99"/>
    <w:semiHidden/>
    <w:unhideWhenUsed/>
    <w:rsid w:val="000509A9"/>
  </w:style>
  <w:style w:type="table" w:customStyle="1" w:styleId="312240">
    <w:name w:val="Сетка таблицы312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4">
    <w:name w:val="Нет списка5224"/>
    <w:next w:val="a2"/>
    <w:uiPriority w:val="99"/>
    <w:semiHidden/>
    <w:unhideWhenUsed/>
    <w:rsid w:val="000509A9"/>
  </w:style>
  <w:style w:type="table" w:customStyle="1" w:styleId="52240">
    <w:name w:val="Сетка таблицы52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4">
    <w:name w:val="Нет списка13224"/>
    <w:next w:val="a2"/>
    <w:uiPriority w:val="99"/>
    <w:semiHidden/>
    <w:unhideWhenUsed/>
    <w:rsid w:val="000509A9"/>
  </w:style>
  <w:style w:type="table" w:customStyle="1" w:styleId="122240">
    <w:name w:val="Сетка таблицы122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4">
    <w:name w:val="Нет списка22224"/>
    <w:next w:val="a2"/>
    <w:uiPriority w:val="99"/>
    <w:semiHidden/>
    <w:unhideWhenUsed/>
    <w:rsid w:val="000509A9"/>
  </w:style>
  <w:style w:type="table" w:customStyle="1" w:styleId="222240">
    <w:name w:val="Сетка таблицы222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4">
    <w:name w:val="Нет списка32224"/>
    <w:next w:val="a2"/>
    <w:uiPriority w:val="99"/>
    <w:semiHidden/>
    <w:unhideWhenUsed/>
    <w:rsid w:val="000509A9"/>
  </w:style>
  <w:style w:type="table" w:customStyle="1" w:styleId="322240">
    <w:name w:val="Сетка таблицы32224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2">
    <w:name w:val="Нет списка6112"/>
    <w:next w:val="a2"/>
    <w:uiPriority w:val="99"/>
    <w:semiHidden/>
    <w:unhideWhenUsed/>
    <w:rsid w:val="000509A9"/>
  </w:style>
  <w:style w:type="numbering" w:customStyle="1" w:styleId="14112">
    <w:name w:val="Нет списка14112"/>
    <w:next w:val="a2"/>
    <w:uiPriority w:val="99"/>
    <w:semiHidden/>
    <w:unhideWhenUsed/>
    <w:rsid w:val="000509A9"/>
  </w:style>
  <w:style w:type="numbering" w:customStyle="1" w:styleId="111112">
    <w:name w:val="Нет списка111112"/>
    <w:next w:val="a2"/>
    <w:uiPriority w:val="99"/>
    <w:semiHidden/>
    <w:unhideWhenUsed/>
    <w:rsid w:val="000509A9"/>
  </w:style>
  <w:style w:type="numbering" w:customStyle="1" w:styleId="23112">
    <w:name w:val="Нет списка23112"/>
    <w:next w:val="a2"/>
    <w:uiPriority w:val="99"/>
    <w:semiHidden/>
    <w:unhideWhenUsed/>
    <w:rsid w:val="000509A9"/>
  </w:style>
  <w:style w:type="numbering" w:customStyle="1" w:styleId="33112">
    <w:name w:val="Нет списка33112"/>
    <w:next w:val="a2"/>
    <w:uiPriority w:val="99"/>
    <w:semiHidden/>
    <w:unhideWhenUsed/>
    <w:rsid w:val="000509A9"/>
  </w:style>
  <w:style w:type="numbering" w:customStyle="1" w:styleId="41112">
    <w:name w:val="Нет списка41112"/>
    <w:next w:val="a2"/>
    <w:uiPriority w:val="99"/>
    <w:semiHidden/>
    <w:unhideWhenUsed/>
    <w:rsid w:val="000509A9"/>
  </w:style>
  <w:style w:type="numbering" w:customStyle="1" w:styleId="121112">
    <w:name w:val="Нет списка121112"/>
    <w:next w:val="a2"/>
    <w:uiPriority w:val="99"/>
    <w:semiHidden/>
    <w:unhideWhenUsed/>
    <w:rsid w:val="000509A9"/>
  </w:style>
  <w:style w:type="numbering" w:customStyle="1" w:styleId="211112">
    <w:name w:val="Нет списка211112"/>
    <w:next w:val="a2"/>
    <w:uiPriority w:val="99"/>
    <w:semiHidden/>
    <w:unhideWhenUsed/>
    <w:rsid w:val="000509A9"/>
  </w:style>
  <w:style w:type="numbering" w:customStyle="1" w:styleId="311112">
    <w:name w:val="Нет списка311112"/>
    <w:next w:val="a2"/>
    <w:uiPriority w:val="99"/>
    <w:semiHidden/>
    <w:unhideWhenUsed/>
    <w:rsid w:val="000509A9"/>
  </w:style>
  <w:style w:type="numbering" w:customStyle="1" w:styleId="51112">
    <w:name w:val="Нет списка51112"/>
    <w:next w:val="a2"/>
    <w:uiPriority w:val="99"/>
    <w:semiHidden/>
    <w:unhideWhenUsed/>
    <w:rsid w:val="000509A9"/>
  </w:style>
  <w:style w:type="numbering" w:customStyle="1" w:styleId="131112">
    <w:name w:val="Нет списка131112"/>
    <w:next w:val="a2"/>
    <w:uiPriority w:val="99"/>
    <w:semiHidden/>
    <w:unhideWhenUsed/>
    <w:rsid w:val="000509A9"/>
  </w:style>
  <w:style w:type="numbering" w:customStyle="1" w:styleId="221112">
    <w:name w:val="Нет списка221112"/>
    <w:next w:val="a2"/>
    <w:uiPriority w:val="99"/>
    <w:semiHidden/>
    <w:unhideWhenUsed/>
    <w:rsid w:val="000509A9"/>
  </w:style>
  <w:style w:type="numbering" w:customStyle="1" w:styleId="321112">
    <w:name w:val="Нет списка321112"/>
    <w:next w:val="a2"/>
    <w:uiPriority w:val="99"/>
    <w:semiHidden/>
    <w:unhideWhenUsed/>
    <w:rsid w:val="000509A9"/>
  </w:style>
  <w:style w:type="numbering" w:customStyle="1" w:styleId="812">
    <w:name w:val="Нет списка812"/>
    <w:next w:val="a2"/>
    <w:uiPriority w:val="99"/>
    <w:semiHidden/>
    <w:unhideWhenUsed/>
    <w:rsid w:val="000509A9"/>
  </w:style>
  <w:style w:type="numbering" w:customStyle="1" w:styleId="1612">
    <w:name w:val="Нет списка1612"/>
    <w:next w:val="a2"/>
    <w:uiPriority w:val="99"/>
    <w:semiHidden/>
    <w:unhideWhenUsed/>
    <w:rsid w:val="000509A9"/>
  </w:style>
  <w:style w:type="numbering" w:customStyle="1" w:styleId="11312">
    <w:name w:val="Нет списка11312"/>
    <w:next w:val="a2"/>
    <w:uiPriority w:val="99"/>
    <w:semiHidden/>
    <w:unhideWhenUsed/>
    <w:rsid w:val="000509A9"/>
  </w:style>
  <w:style w:type="numbering" w:customStyle="1" w:styleId="2512">
    <w:name w:val="Нет списка2512"/>
    <w:next w:val="a2"/>
    <w:uiPriority w:val="99"/>
    <w:semiHidden/>
    <w:unhideWhenUsed/>
    <w:rsid w:val="000509A9"/>
  </w:style>
  <w:style w:type="numbering" w:customStyle="1" w:styleId="3512">
    <w:name w:val="Нет списка3512"/>
    <w:next w:val="a2"/>
    <w:uiPriority w:val="99"/>
    <w:semiHidden/>
    <w:unhideWhenUsed/>
    <w:rsid w:val="000509A9"/>
  </w:style>
  <w:style w:type="numbering" w:customStyle="1" w:styleId="4312">
    <w:name w:val="Нет списка4312"/>
    <w:next w:val="a2"/>
    <w:uiPriority w:val="99"/>
    <w:semiHidden/>
    <w:unhideWhenUsed/>
    <w:rsid w:val="000509A9"/>
  </w:style>
  <w:style w:type="numbering" w:customStyle="1" w:styleId="12312">
    <w:name w:val="Нет списка12312"/>
    <w:next w:val="a2"/>
    <w:uiPriority w:val="99"/>
    <w:semiHidden/>
    <w:unhideWhenUsed/>
    <w:rsid w:val="000509A9"/>
  </w:style>
  <w:style w:type="numbering" w:customStyle="1" w:styleId="21312">
    <w:name w:val="Нет списка21312"/>
    <w:next w:val="a2"/>
    <w:uiPriority w:val="99"/>
    <w:semiHidden/>
    <w:unhideWhenUsed/>
    <w:rsid w:val="000509A9"/>
  </w:style>
  <w:style w:type="numbering" w:customStyle="1" w:styleId="31312">
    <w:name w:val="Нет списка31312"/>
    <w:next w:val="a2"/>
    <w:uiPriority w:val="99"/>
    <w:semiHidden/>
    <w:unhideWhenUsed/>
    <w:rsid w:val="000509A9"/>
  </w:style>
  <w:style w:type="numbering" w:customStyle="1" w:styleId="5312">
    <w:name w:val="Нет списка5312"/>
    <w:next w:val="a2"/>
    <w:uiPriority w:val="99"/>
    <w:semiHidden/>
    <w:unhideWhenUsed/>
    <w:rsid w:val="000509A9"/>
  </w:style>
  <w:style w:type="numbering" w:customStyle="1" w:styleId="13312">
    <w:name w:val="Нет списка13312"/>
    <w:next w:val="a2"/>
    <w:uiPriority w:val="99"/>
    <w:semiHidden/>
    <w:unhideWhenUsed/>
    <w:rsid w:val="000509A9"/>
  </w:style>
  <w:style w:type="numbering" w:customStyle="1" w:styleId="22312">
    <w:name w:val="Нет списка22312"/>
    <w:next w:val="a2"/>
    <w:uiPriority w:val="99"/>
    <w:semiHidden/>
    <w:unhideWhenUsed/>
    <w:rsid w:val="000509A9"/>
  </w:style>
  <w:style w:type="numbering" w:customStyle="1" w:styleId="32312">
    <w:name w:val="Нет списка32312"/>
    <w:next w:val="a2"/>
    <w:uiPriority w:val="99"/>
    <w:semiHidden/>
    <w:unhideWhenUsed/>
    <w:rsid w:val="000509A9"/>
  </w:style>
  <w:style w:type="numbering" w:customStyle="1" w:styleId="7112">
    <w:name w:val="Нет списка7112"/>
    <w:next w:val="a2"/>
    <w:uiPriority w:val="99"/>
    <w:semiHidden/>
    <w:unhideWhenUsed/>
    <w:rsid w:val="000509A9"/>
  </w:style>
  <w:style w:type="numbering" w:customStyle="1" w:styleId="15112">
    <w:name w:val="Нет списка15112"/>
    <w:next w:val="a2"/>
    <w:uiPriority w:val="99"/>
    <w:semiHidden/>
    <w:unhideWhenUsed/>
    <w:rsid w:val="000509A9"/>
  </w:style>
  <w:style w:type="numbering" w:customStyle="1" w:styleId="112112">
    <w:name w:val="Нет списка112112"/>
    <w:next w:val="a2"/>
    <w:uiPriority w:val="99"/>
    <w:semiHidden/>
    <w:unhideWhenUsed/>
    <w:rsid w:val="000509A9"/>
  </w:style>
  <w:style w:type="numbering" w:customStyle="1" w:styleId="24112">
    <w:name w:val="Нет списка24112"/>
    <w:next w:val="a2"/>
    <w:uiPriority w:val="99"/>
    <w:semiHidden/>
    <w:unhideWhenUsed/>
    <w:rsid w:val="000509A9"/>
  </w:style>
  <w:style w:type="numbering" w:customStyle="1" w:styleId="34112">
    <w:name w:val="Нет списка34112"/>
    <w:next w:val="a2"/>
    <w:uiPriority w:val="99"/>
    <w:semiHidden/>
    <w:unhideWhenUsed/>
    <w:rsid w:val="000509A9"/>
  </w:style>
  <w:style w:type="numbering" w:customStyle="1" w:styleId="42112">
    <w:name w:val="Нет списка42112"/>
    <w:next w:val="a2"/>
    <w:uiPriority w:val="99"/>
    <w:semiHidden/>
    <w:unhideWhenUsed/>
    <w:rsid w:val="000509A9"/>
  </w:style>
  <w:style w:type="numbering" w:customStyle="1" w:styleId="122112">
    <w:name w:val="Нет списка122112"/>
    <w:next w:val="a2"/>
    <w:uiPriority w:val="99"/>
    <w:semiHidden/>
    <w:unhideWhenUsed/>
    <w:rsid w:val="000509A9"/>
  </w:style>
  <w:style w:type="numbering" w:customStyle="1" w:styleId="212112">
    <w:name w:val="Нет списка212112"/>
    <w:next w:val="a2"/>
    <w:uiPriority w:val="99"/>
    <w:semiHidden/>
    <w:unhideWhenUsed/>
    <w:rsid w:val="000509A9"/>
  </w:style>
  <w:style w:type="numbering" w:customStyle="1" w:styleId="312112">
    <w:name w:val="Нет списка312112"/>
    <w:next w:val="a2"/>
    <w:uiPriority w:val="99"/>
    <w:semiHidden/>
    <w:unhideWhenUsed/>
    <w:rsid w:val="000509A9"/>
  </w:style>
  <w:style w:type="numbering" w:customStyle="1" w:styleId="52112">
    <w:name w:val="Нет списка52112"/>
    <w:next w:val="a2"/>
    <w:uiPriority w:val="99"/>
    <w:semiHidden/>
    <w:unhideWhenUsed/>
    <w:rsid w:val="000509A9"/>
  </w:style>
  <w:style w:type="numbering" w:customStyle="1" w:styleId="132112">
    <w:name w:val="Нет списка132112"/>
    <w:next w:val="a2"/>
    <w:uiPriority w:val="99"/>
    <w:semiHidden/>
    <w:unhideWhenUsed/>
    <w:rsid w:val="000509A9"/>
  </w:style>
  <w:style w:type="numbering" w:customStyle="1" w:styleId="222112">
    <w:name w:val="Нет списка222112"/>
    <w:next w:val="a2"/>
    <w:uiPriority w:val="99"/>
    <w:semiHidden/>
    <w:unhideWhenUsed/>
    <w:rsid w:val="000509A9"/>
  </w:style>
  <w:style w:type="numbering" w:customStyle="1" w:styleId="322112">
    <w:name w:val="Нет списка322112"/>
    <w:next w:val="a2"/>
    <w:uiPriority w:val="99"/>
    <w:semiHidden/>
    <w:unhideWhenUsed/>
    <w:rsid w:val="000509A9"/>
  </w:style>
  <w:style w:type="numbering" w:customStyle="1" w:styleId="102">
    <w:name w:val="Нет списка102"/>
    <w:next w:val="a2"/>
    <w:uiPriority w:val="99"/>
    <w:semiHidden/>
    <w:unhideWhenUsed/>
    <w:rsid w:val="000509A9"/>
  </w:style>
  <w:style w:type="table" w:customStyle="1" w:styleId="1020">
    <w:name w:val="Сетка таблицы10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2"/>
    <w:uiPriority w:val="99"/>
    <w:semiHidden/>
    <w:unhideWhenUsed/>
    <w:rsid w:val="000509A9"/>
  </w:style>
  <w:style w:type="table" w:customStyle="1" w:styleId="1720">
    <w:name w:val="Сетка таблицы17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Нет списка1152"/>
    <w:next w:val="a2"/>
    <w:uiPriority w:val="99"/>
    <w:semiHidden/>
    <w:unhideWhenUsed/>
    <w:rsid w:val="000509A9"/>
  </w:style>
  <w:style w:type="numbering" w:customStyle="1" w:styleId="272">
    <w:name w:val="Нет списка272"/>
    <w:next w:val="a2"/>
    <w:uiPriority w:val="99"/>
    <w:semiHidden/>
    <w:unhideWhenUsed/>
    <w:rsid w:val="000509A9"/>
  </w:style>
  <w:style w:type="table" w:customStyle="1" w:styleId="2720">
    <w:name w:val="Сетка таблицы27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2"/>
    <w:uiPriority w:val="99"/>
    <w:semiHidden/>
    <w:unhideWhenUsed/>
    <w:rsid w:val="000509A9"/>
  </w:style>
  <w:style w:type="table" w:customStyle="1" w:styleId="3720">
    <w:name w:val="Сетка таблицы37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">
    <w:name w:val="Нет списка452"/>
    <w:next w:val="a2"/>
    <w:uiPriority w:val="99"/>
    <w:semiHidden/>
    <w:unhideWhenUsed/>
    <w:rsid w:val="000509A9"/>
  </w:style>
  <w:style w:type="table" w:customStyle="1" w:styleId="4520">
    <w:name w:val="Сетка таблицы45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2">
    <w:name w:val="Нет списка1252"/>
    <w:next w:val="a2"/>
    <w:uiPriority w:val="99"/>
    <w:semiHidden/>
    <w:unhideWhenUsed/>
    <w:rsid w:val="000509A9"/>
  </w:style>
  <w:style w:type="table" w:customStyle="1" w:styleId="11520">
    <w:name w:val="Сетка таблицы115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2">
    <w:name w:val="Нет списка2152"/>
    <w:next w:val="a2"/>
    <w:uiPriority w:val="99"/>
    <w:semiHidden/>
    <w:unhideWhenUsed/>
    <w:rsid w:val="000509A9"/>
  </w:style>
  <w:style w:type="table" w:customStyle="1" w:styleId="21520">
    <w:name w:val="Сетка таблицы215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2">
    <w:name w:val="Нет списка3152"/>
    <w:next w:val="a2"/>
    <w:uiPriority w:val="99"/>
    <w:semiHidden/>
    <w:unhideWhenUsed/>
    <w:rsid w:val="000509A9"/>
  </w:style>
  <w:style w:type="table" w:customStyle="1" w:styleId="31520">
    <w:name w:val="Сетка таблицы315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2">
    <w:name w:val="Нет списка552"/>
    <w:next w:val="a2"/>
    <w:uiPriority w:val="99"/>
    <w:semiHidden/>
    <w:unhideWhenUsed/>
    <w:rsid w:val="000509A9"/>
  </w:style>
  <w:style w:type="table" w:customStyle="1" w:styleId="5520">
    <w:name w:val="Сетка таблицы55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2">
    <w:name w:val="Нет списка1352"/>
    <w:next w:val="a2"/>
    <w:uiPriority w:val="99"/>
    <w:semiHidden/>
    <w:unhideWhenUsed/>
    <w:rsid w:val="000509A9"/>
  </w:style>
  <w:style w:type="table" w:customStyle="1" w:styleId="12520">
    <w:name w:val="Сетка таблицы125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2">
    <w:name w:val="Нет списка2252"/>
    <w:next w:val="a2"/>
    <w:uiPriority w:val="99"/>
    <w:semiHidden/>
    <w:unhideWhenUsed/>
    <w:rsid w:val="000509A9"/>
  </w:style>
  <w:style w:type="table" w:customStyle="1" w:styleId="22520">
    <w:name w:val="Сетка таблицы225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2">
    <w:name w:val="Нет списка3252"/>
    <w:next w:val="a2"/>
    <w:uiPriority w:val="99"/>
    <w:semiHidden/>
    <w:unhideWhenUsed/>
    <w:rsid w:val="000509A9"/>
  </w:style>
  <w:style w:type="table" w:customStyle="1" w:styleId="32520">
    <w:name w:val="Сетка таблицы325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2">
    <w:name w:val="Нет списка642"/>
    <w:next w:val="a2"/>
    <w:uiPriority w:val="99"/>
    <w:semiHidden/>
    <w:unhideWhenUsed/>
    <w:rsid w:val="000509A9"/>
  </w:style>
  <w:style w:type="table" w:customStyle="1" w:styleId="6320">
    <w:name w:val="Сетка таблицы6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2">
    <w:name w:val="Нет списка1442"/>
    <w:next w:val="a2"/>
    <w:uiPriority w:val="99"/>
    <w:semiHidden/>
    <w:unhideWhenUsed/>
    <w:rsid w:val="000509A9"/>
  </w:style>
  <w:style w:type="table" w:customStyle="1" w:styleId="13320">
    <w:name w:val="Сетка таблицы13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0509A9"/>
  </w:style>
  <w:style w:type="numbering" w:customStyle="1" w:styleId="2342">
    <w:name w:val="Нет списка2342"/>
    <w:next w:val="a2"/>
    <w:uiPriority w:val="99"/>
    <w:semiHidden/>
    <w:unhideWhenUsed/>
    <w:rsid w:val="000509A9"/>
  </w:style>
  <w:style w:type="table" w:customStyle="1" w:styleId="23320">
    <w:name w:val="Сетка таблицы23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2">
    <w:name w:val="Нет списка3342"/>
    <w:next w:val="a2"/>
    <w:uiPriority w:val="99"/>
    <w:semiHidden/>
    <w:unhideWhenUsed/>
    <w:rsid w:val="000509A9"/>
  </w:style>
  <w:style w:type="table" w:customStyle="1" w:styleId="33320">
    <w:name w:val="Сетка таблицы33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2">
    <w:name w:val="Нет списка4142"/>
    <w:next w:val="a2"/>
    <w:uiPriority w:val="99"/>
    <w:semiHidden/>
    <w:unhideWhenUsed/>
    <w:rsid w:val="000509A9"/>
  </w:style>
  <w:style w:type="table" w:customStyle="1" w:styleId="41320">
    <w:name w:val="Сетка таблицы41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2">
    <w:name w:val="Нет списка12142"/>
    <w:next w:val="a2"/>
    <w:uiPriority w:val="99"/>
    <w:semiHidden/>
    <w:unhideWhenUsed/>
    <w:rsid w:val="000509A9"/>
  </w:style>
  <w:style w:type="table" w:customStyle="1" w:styleId="111320">
    <w:name w:val="Сетка таблицы111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2">
    <w:name w:val="Нет списка21142"/>
    <w:next w:val="a2"/>
    <w:uiPriority w:val="99"/>
    <w:semiHidden/>
    <w:unhideWhenUsed/>
    <w:rsid w:val="000509A9"/>
  </w:style>
  <w:style w:type="table" w:customStyle="1" w:styleId="211320">
    <w:name w:val="Сетка таблицы211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2">
    <w:name w:val="Нет списка31142"/>
    <w:next w:val="a2"/>
    <w:uiPriority w:val="99"/>
    <w:semiHidden/>
    <w:unhideWhenUsed/>
    <w:rsid w:val="000509A9"/>
  </w:style>
  <w:style w:type="table" w:customStyle="1" w:styleId="311320">
    <w:name w:val="Сетка таблицы311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2">
    <w:name w:val="Нет списка5142"/>
    <w:next w:val="a2"/>
    <w:uiPriority w:val="99"/>
    <w:semiHidden/>
    <w:unhideWhenUsed/>
    <w:rsid w:val="000509A9"/>
  </w:style>
  <w:style w:type="table" w:customStyle="1" w:styleId="51320">
    <w:name w:val="Сетка таблицы51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2">
    <w:name w:val="Нет списка13142"/>
    <w:next w:val="a2"/>
    <w:uiPriority w:val="99"/>
    <w:semiHidden/>
    <w:unhideWhenUsed/>
    <w:rsid w:val="000509A9"/>
  </w:style>
  <w:style w:type="table" w:customStyle="1" w:styleId="121320">
    <w:name w:val="Сетка таблицы121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2">
    <w:name w:val="Нет списка22142"/>
    <w:next w:val="a2"/>
    <w:uiPriority w:val="99"/>
    <w:semiHidden/>
    <w:unhideWhenUsed/>
    <w:rsid w:val="000509A9"/>
  </w:style>
  <w:style w:type="table" w:customStyle="1" w:styleId="221320">
    <w:name w:val="Сетка таблицы221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2">
    <w:name w:val="Нет списка32142"/>
    <w:next w:val="a2"/>
    <w:uiPriority w:val="99"/>
    <w:semiHidden/>
    <w:unhideWhenUsed/>
    <w:rsid w:val="000509A9"/>
  </w:style>
  <w:style w:type="table" w:customStyle="1" w:styleId="321320">
    <w:name w:val="Сетка таблицы321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2">
    <w:name w:val="Нет списка6122"/>
    <w:next w:val="a2"/>
    <w:uiPriority w:val="99"/>
    <w:semiHidden/>
    <w:unhideWhenUsed/>
    <w:rsid w:val="000509A9"/>
  </w:style>
  <w:style w:type="numbering" w:customStyle="1" w:styleId="14122">
    <w:name w:val="Нет списка14122"/>
    <w:next w:val="a2"/>
    <w:uiPriority w:val="99"/>
    <w:semiHidden/>
    <w:unhideWhenUsed/>
    <w:rsid w:val="000509A9"/>
  </w:style>
  <w:style w:type="numbering" w:customStyle="1" w:styleId="111122">
    <w:name w:val="Нет списка111122"/>
    <w:next w:val="a2"/>
    <w:uiPriority w:val="99"/>
    <w:semiHidden/>
    <w:unhideWhenUsed/>
    <w:rsid w:val="000509A9"/>
  </w:style>
  <w:style w:type="numbering" w:customStyle="1" w:styleId="23122">
    <w:name w:val="Нет списка23122"/>
    <w:next w:val="a2"/>
    <w:uiPriority w:val="99"/>
    <w:semiHidden/>
    <w:unhideWhenUsed/>
    <w:rsid w:val="000509A9"/>
  </w:style>
  <w:style w:type="numbering" w:customStyle="1" w:styleId="33122">
    <w:name w:val="Нет списка33122"/>
    <w:next w:val="a2"/>
    <w:uiPriority w:val="99"/>
    <w:semiHidden/>
    <w:unhideWhenUsed/>
    <w:rsid w:val="000509A9"/>
  </w:style>
  <w:style w:type="numbering" w:customStyle="1" w:styleId="41122">
    <w:name w:val="Нет списка41122"/>
    <w:next w:val="a2"/>
    <w:uiPriority w:val="99"/>
    <w:semiHidden/>
    <w:unhideWhenUsed/>
    <w:rsid w:val="000509A9"/>
  </w:style>
  <w:style w:type="numbering" w:customStyle="1" w:styleId="121122">
    <w:name w:val="Нет списка121122"/>
    <w:next w:val="a2"/>
    <w:uiPriority w:val="99"/>
    <w:semiHidden/>
    <w:unhideWhenUsed/>
    <w:rsid w:val="000509A9"/>
  </w:style>
  <w:style w:type="numbering" w:customStyle="1" w:styleId="211122">
    <w:name w:val="Нет списка211122"/>
    <w:next w:val="a2"/>
    <w:uiPriority w:val="99"/>
    <w:semiHidden/>
    <w:unhideWhenUsed/>
    <w:rsid w:val="000509A9"/>
  </w:style>
  <w:style w:type="numbering" w:customStyle="1" w:styleId="311122">
    <w:name w:val="Нет списка311122"/>
    <w:next w:val="a2"/>
    <w:uiPriority w:val="99"/>
    <w:semiHidden/>
    <w:unhideWhenUsed/>
    <w:rsid w:val="000509A9"/>
  </w:style>
  <w:style w:type="numbering" w:customStyle="1" w:styleId="51122">
    <w:name w:val="Нет списка51122"/>
    <w:next w:val="a2"/>
    <w:uiPriority w:val="99"/>
    <w:semiHidden/>
    <w:unhideWhenUsed/>
    <w:rsid w:val="000509A9"/>
  </w:style>
  <w:style w:type="numbering" w:customStyle="1" w:styleId="131122">
    <w:name w:val="Нет списка131122"/>
    <w:next w:val="a2"/>
    <w:uiPriority w:val="99"/>
    <w:semiHidden/>
    <w:unhideWhenUsed/>
    <w:rsid w:val="000509A9"/>
  </w:style>
  <w:style w:type="numbering" w:customStyle="1" w:styleId="221122">
    <w:name w:val="Нет списка221122"/>
    <w:next w:val="a2"/>
    <w:uiPriority w:val="99"/>
    <w:semiHidden/>
    <w:unhideWhenUsed/>
    <w:rsid w:val="000509A9"/>
  </w:style>
  <w:style w:type="numbering" w:customStyle="1" w:styleId="321122">
    <w:name w:val="Нет списка321122"/>
    <w:next w:val="a2"/>
    <w:uiPriority w:val="99"/>
    <w:semiHidden/>
    <w:unhideWhenUsed/>
    <w:rsid w:val="000509A9"/>
  </w:style>
  <w:style w:type="numbering" w:customStyle="1" w:styleId="732">
    <w:name w:val="Нет списка732"/>
    <w:next w:val="a2"/>
    <w:uiPriority w:val="99"/>
    <w:semiHidden/>
    <w:unhideWhenUsed/>
    <w:rsid w:val="000509A9"/>
  </w:style>
  <w:style w:type="table" w:customStyle="1" w:styleId="7320">
    <w:name w:val="Сетка таблицы7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2">
    <w:name w:val="Нет списка1532"/>
    <w:next w:val="a2"/>
    <w:uiPriority w:val="99"/>
    <w:semiHidden/>
    <w:unhideWhenUsed/>
    <w:rsid w:val="000509A9"/>
  </w:style>
  <w:style w:type="table" w:customStyle="1" w:styleId="14320">
    <w:name w:val="Сетка таблицы14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2">
    <w:name w:val="Нет списка11232"/>
    <w:next w:val="a2"/>
    <w:uiPriority w:val="99"/>
    <w:semiHidden/>
    <w:unhideWhenUsed/>
    <w:rsid w:val="000509A9"/>
  </w:style>
  <w:style w:type="numbering" w:customStyle="1" w:styleId="2432">
    <w:name w:val="Нет списка2432"/>
    <w:next w:val="a2"/>
    <w:uiPriority w:val="99"/>
    <w:semiHidden/>
    <w:unhideWhenUsed/>
    <w:rsid w:val="000509A9"/>
  </w:style>
  <w:style w:type="table" w:customStyle="1" w:styleId="24320">
    <w:name w:val="Сетка таблицы24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2">
    <w:name w:val="Нет списка3432"/>
    <w:next w:val="a2"/>
    <w:uiPriority w:val="99"/>
    <w:semiHidden/>
    <w:unhideWhenUsed/>
    <w:rsid w:val="000509A9"/>
  </w:style>
  <w:style w:type="table" w:customStyle="1" w:styleId="34320">
    <w:name w:val="Сетка таблицы34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2">
    <w:name w:val="Нет списка4232"/>
    <w:next w:val="a2"/>
    <w:uiPriority w:val="99"/>
    <w:semiHidden/>
    <w:unhideWhenUsed/>
    <w:rsid w:val="000509A9"/>
  </w:style>
  <w:style w:type="table" w:customStyle="1" w:styleId="42320">
    <w:name w:val="Сетка таблицы42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2"/>
    <w:uiPriority w:val="99"/>
    <w:semiHidden/>
    <w:unhideWhenUsed/>
    <w:rsid w:val="000509A9"/>
  </w:style>
  <w:style w:type="table" w:customStyle="1" w:styleId="112320">
    <w:name w:val="Сетка таблицы112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2">
    <w:name w:val="Нет списка21232"/>
    <w:next w:val="a2"/>
    <w:uiPriority w:val="99"/>
    <w:semiHidden/>
    <w:unhideWhenUsed/>
    <w:rsid w:val="000509A9"/>
  </w:style>
  <w:style w:type="table" w:customStyle="1" w:styleId="212320">
    <w:name w:val="Сетка таблицы212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2">
    <w:name w:val="Нет списка31232"/>
    <w:next w:val="a2"/>
    <w:uiPriority w:val="99"/>
    <w:semiHidden/>
    <w:unhideWhenUsed/>
    <w:rsid w:val="000509A9"/>
  </w:style>
  <w:style w:type="table" w:customStyle="1" w:styleId="312320">
    <w:name w:val="Сетка таблицы312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2">
    <w:name w:val="Нет списка5232"/>
    <w:next w:val="a2"/>
    <w:uiPriority w:val="99"/>
    <w:semiHidden/>
    <w:unhideWhenUsed/>
    <w:rsid w:val="000509A9"/>
  </w:style>
  <w:style w:type="table" w:customStyle="1" w:styleId="52320">
    <w:name w:val="Сетка таблицы52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2">
    <w:name w:val="Нет списка13232"/>
    <w:next w:val="a2"/>
    <w:uiPriority w:val="99"/>
    <w:semiHidden/>
    <w:unhideWhenUsed/>
    <w:rsid w:val="000509A9"/>
  </w:style>
  <w:style w:type="table" w:customStyle="1" w:styleId="122320">
    <w:name w:val="Сетка таблицы122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2">
    <w:name w:val="Нет списка22232"/>
    <w:next w:val="a2"/>
    <w:uiPriority w:val="99"/>
    <w:semiHidden/>
    <w:unhideWhenUsed/>
    <w:rsid w:val="000509A9"/>
  </w:style>
  <w:style w:type="table" w:customStyle="1" w:styleId="222320">
    <w:name w:val="Сетка таблицы222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2">
    <w:name w:val="Нет списка32232"/>
    <w:next w:val="a2"/>
    <w:uiPriority w:val="99"/>
    <w:semiHidden/>
    <w:unhideWhenUsed/>
    <w:rsid w:val="000509A9"/>
  </w:style>
  <w:style w:type="table" w:customStyle="1" w:styleId="322320">
    <w:name w:val="Сетка таблицы3223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">
    <w:name w:val="Нет списка822"/>
    <w:next w:val="a2"/>
    <w:uiPriority w:val="99"/>
    <w:semiHidden/>
    <w:unhideWhenUsed/>
    <w:rsid w:val="000509A9"/>
  </w:style>
  <w:style w:type="table" w:customStyle="1" w:styleId="8120">
    <w:name w:val="Сетка таблицы8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2">
    <w:name w:val="Нет списка1622"/>
    <w:next w:val="a2"/>
    <w:uiPriority w:val="99"/>
    <w:semiHidden/>
    <w:unhideWhenUsed/>
    <w:rsid w:val="000509A9"/>
  </w:style>
  <w:style w:type="table" w:customStyle="1" w:styleId="15120">
    <w:name w:val="Сетка таблицы15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2">
    <w:name w:val="Нет списка11322"/>
    <w:next w:val="a2"/>
    <w:uiPriority w:val="99"/>
    <w:semiHidden/>
    <w:unhideWhenUsed/>
    <w:rsid w:val="000509A9"/>
  </w:style>
  <w:style w:type="numbering" w:customStyle="1" w:styleId="2522">
    <w:name w:val="Нет списка2522"/>
    <w:next w:val="a2"/>
    <w:uiPriority w:val="99"/>
    <w:semiHidden/>
    <w:unhideWhenUsed/>
    <w:rsid w:val="000509A9"/>
  </w:style>
  <w:style w:type="table" w:customStyle="1" w:styleId="25120">
    <w:name w:val="Сетка таблицы25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2">
    <w:name w:val="Нет списка3522"/>
    <w:next w:val="a2"/>
    <w:uiPriority w:val="99"/>
    <w:semiHidden/>
    <w:unhideWhenUsed/>
    <w:rsid w:val="000509A9"/>
  </w:style>
  <w:style w:type="table" w:customStyle="1" w:styleId="35120">
    <w:name w:val="Сетка таблицы35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2">
    <w:name w:val="Нет списка4322"/>
    <w:next w:val="a2"/>
    <w:uiPriority w:val="99"/>
    <w:semiHidden/>
    <w:unhideWhenUsed/>
    <w:rsid w:val="000509A9"/>
  </w:style>
  <w:style w:type="table" w:customStyle="1" w:styleId="43120">
    <w:name w:val="Сетка таблицы43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2">
    <w:name w:val="Нет списка12322"/>
    <w:next w:val="a2"/>
    <w:uiPriority w:val="99"/>
    <w:semiHidden/>
    <w:unhideWhenUsed/>
    <w:rsid w:val="000509A9"/>
  </w:style>
  <w:style w:type="table" w:customStyle="1" w:styleId="113120">
    <w:name w:val="Сетка таблицы113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2">
    <w:name w:val="Нет списка21322"/>
    <w:next w:val="a2"/>
    <w:uiPriority w:val="99"/>
    <w:semiHidden/>
    <w:unhideWhenUsed/>
    <w:rsid w:val="000509A9"/>
  </w:style>
  <w:style w:type="table" w:customStyle="1" w:styleId="213120">
    <w:name w:val="Сетка таблицы213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2">
    <w:name w:val="Нет списка31322"/>
    <w:next w:val="a2"/>
    <w:uiPriority w:val="99"/>
    <w:semiHidden/>
    <w:unhideWhenUsed/>
    <w:rsid w:val="000509A9"/>
  </w:style>
  <w:style w:type="table" w:customStyle="1" w:styleId="313120">
    <w:name w:val="Сетка таблицы313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2">
    <w:name w:val="Нет списка5322"/>
    <w:next w:val="a2"/>
    <w:uiPriority w:val="99"/>
    <w:semiHidden/>
    <w:unhideWhenUsed/>
    <w:rsid w:val="000509A9"/>
  </w:style>
  <w:style w:type="table" w:customStyle="1" w:styleId="53120">
    <w:name w:val="Сетка таблицы53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2">
    <w:name w:val="Нет списка13322"/>
    <w:next w:val="a2"/>
    <w:uiPriority w:val="99"/>
    <w:semiHidden/>
    <w:unhideWhenUsed/>
    <w:rsid w:val="000509A9"/>
  </w:style>
  <w:style w:type="table" w:customStyle="1" w:styleId="123120">
    <w:name w:val="Сетка таблицы123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2">
    <w:name w:val="Нет списка22322"/>
    <w:next w:val="a2"/>
    <w:uiPriority w:val="99"/>
    <w:semiHidden/>
    <w:unhideWhenUsed/>
    <w:rsid w:val="000509A9"/>
  </w:style>
  <w:style w:type="table" w:customStyle="1" w:styleId="223120">
    <w:name w:val="Сетка таблицы223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2">
    <w:name w:val="Нет списка32322"/>
    <w:next w:val="a2"/>
    <w:uiPriority w:val="99"/>
    <w:semiHidden/>
    <w:unhideWhenUsed/>
    <w:rsid w:val="000509A9"/>
  </w:style>
  <w:style w:type="table" w:customStyle="1" w:styleId="323120">
    <w:name w:val="Сетка таблицы323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2">
    <w:name w:val="Нет списка6212"/>
    <w:next w:val="a2"/>
    <w:uiPriority w:val="99"/>
    <w:semiHidden/>
    <w:unhideWhenUsed/>
    <w:rsid w:val="000509A9"/>
  </w:style>
  <w:style w:type="table" w:customStyle="1" w:styleId="61120">
    <w:name w:val="Сетка таблицы6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2">
    <w:name w:val="Нет списка14212"/>
    <w:next w:val="a2"/>
    <w:uiPriority w:val="99"/>
    <w:semiHidden/>
    <w:unhideWhenUsed/>
    <w:rsid w:val="000509A9"/>
  </w:style>
  <w:style w:type="table" w:customStyle="1" w:styleId="131120">
    <w:name w:val="Сетка таблицы13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0509A9"/>
  </w:style>
  <w:style w:type="numbering" w:customStyle="1" w:styleId="23212">
    <w:name w:val="Нет списка23212"/>
    <w:next w:val="a2"/>
    <w:uiPriority w:val="99"/>
    <w:semiHidden/>
    <w:unhideWhenUsed/>
    <w:rsid w:val="000509A9"/>
  </w:style>
  <w:style w:type="table" w:customStyle="1" w:styleId="231120">
    <w:name w:val="Сетка таблицы23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12">
    <w:name w:val="Нет списка33212"/>
    <w:next w:val="a2"/>
    <w:uiPriority w:val="99"/>
    <w:semiHidden/>
    <w:unhideWhenUsed/>
    <w:rsid w:val="000509A9"/>
  </w:style>
  <w:style w:type="table" w:customStyle="1" w:styleId="331120">
    <w:name w:val="Сетка таблицы33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2">
    <w:name w:val="Нет списка41212"/>
    <w:next w:val="a2"/>
    <w:uiPriority w:val="99"/>
    <w:semiHidden/>
    <w:unhideWhenUsed/>
    <w:rsid w:val="000509A9"/>
  </w:style>
  <w:style w:type="table" w:customStyle="1" w:styleId="411120">
    <w:name w:val="Сетка таблицы41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2">
    <w:name w:val="Нет списка121212"/>
    <w:next w:val="a2"/>
    <w:uiPriority w:val="99"/>
    <w:semiHidden/>
    <w:unhideWhenUsed/>
    <w:rsid w:val="000509A9"/>
  </w:style>
  <w:style w:type="table" w:customStyle="1" w:styleId="1111120">
    <w:name w:val="Сетка таблицы111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12">
    <w:name w:val="Нет списка211212"/>
    <w:next w:val="a2"/>
    <w:uiPriority w:val="99"/>
    <w:semiHidden/>
    <w:unhideWhenUsed/>
    <w:rsid w:val="000509A9"/>
  </w:style>
  <w:style w:type="table" w:customStyle="1" w:styleId="2111120">
    <w:name w:val="Сетка таблицы211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2">
    <w:name w:val="Нет списка311212"/>
    <w:next w:val="a2"/>
    <w:uiPriority w:val="99"/>
    <w:semiHidden/>
    <w:unhideWhenUsed/>
    <w:rsid w:val="000509A9"/>
  </w:style>
  <w:style w:type="table" w:customStyle="1" w:styleId="3111120">
    <w:name w:val="Сетка таблицы311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12">
    <w:name w:val="Нет списка51212"/>
    <w:next w:val="a2"/>
    <w:uiPriority w:val="99"/>
    <w:semiHidden/>
    <w:unhideWhenUsed/>
    <w:rsid w:val="000509A9"/>
  </w:style>
  <w:style w:type="table" w:customStyle="1" w:styleId="511120">
    <w:name w:val="Сетка таблицы51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2">
    <w:name w:val="Нет списка131212"/>
    <w:next w:val="a2"/>
    <w:uiPriority w:val="99"/>
    <w:semiHidden/>
    <w:unhideWhenUsed/>
    <w:rsid w:val="000509A9"/>
  </w:style>
  <w:style w:type="table" w:customStyle="1" w:styleId="1211120">
    <w:name w:val="Сетка таблицы121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2">
    <w:name w:val="Нет списка221212"/>
    <w:next w:val="a2"/>
    <w:uiPriority w:val="99"/>
    <w:semiHidden/>
    <w:unhideWhenUsed/>
    <w:rsid w:val="000509A9"/>
  </w:style>
  <w:style w:type="table" w:customStyle="1" w:styleId="2211120">
    <w:name w:val="Сетка таблицы221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12">
    <w:name w:val="Нет списка321212"/>
    <w:next w:val="a2"/>
    <w:uiPriority w:val="99"/>
    <w:semiHidden/>
    <w:unhideWhenUsed/>
    <w:rsid w:val="000509A9"/>
  </w:style>
  <w:style w:type="table" w:customStyle="1" w:styleId="3211120">
    <w:name w:val="Сетка таблицы321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0509A9"/>
  </w:style>
  <w:style w:type="table" w:customStyle="1" w:styleId="71120">
    <w:name w:val="Сетка таблицы7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22">
    <w:name w:val="Нет списка15122"/>
    <w:next w:val="a2"/>
    <w:uiPriority w:val="99"/>
    <w:semiHidden/>
    <w:unhideWhenUsed/>
    <w:rsid w:val="000509A9"/>
  </w:style>
  <w:style w:type="table" w:customStyle="1" w:styleId="141120">
    <w:name w:val="Сетка таблицы14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2">
    <w:name w:val="Нет списка112122"/>
    <w:next w:val="a2"/>
    <w:uiPriority w:val="99"/>
    <w:semiHidden/>
    <w:unhideWhenUsed/>
    <w:rsid w:val="000509A9"/>
  </w:style>
  <w:style w:type="numbering" w:customStyle="1" w:styleId="24122">
    <w:name w:val="Нет списка24122"/>
    <w:next w:val="a2"/>
    <w:uiPriority w:val="99"/>
    <w:semiHidden/>
    <w:unhideWhenUsed/>
    <w:rsid w:val="000509A9"/>
  </w:style>
  <w:style w:type="table" w:customStyle="1" w:styleId="241120">
    <w:name w:val="Сетка таблицы24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2">
    <w:name w:val="Нет списка34122"/>
    <w:next w:val="a2"/>
    <w:uiPriority w:val="99"/>
    <w:semiHidden/>
    <w:unhideWhenUsed/>
    <w:rsid w:val="000509A9"/>
  </w:style>
  <w:style w:type="table" w:customStyle="1" w:styleId="341120">
    <w:name w:val="Сетка таблицы34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2">
    <w:name w:val="Нет списка42122"/>
    <w:next w:val="a2"/>
    <w:uiPriority w:val="99"/>
    <w:semiHidden/>
    <w:unhideWhenUsed/>
    <w:rsid w:val="000509A9"/>
  </w:style>
  <w:style w:type="table" w:customStyle="1" w:styleId="421120">
    <w:name w:val="Сетка таблицы42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2">
    <w:name w:val="Нет списка122122"/>
    <w:next w:val="a2"/>
    <w:uiPriority w:val="99"/>
    <w:semiHidden/>
    <w:unhideWhenUsed/>
    <w:rsid w:val="000509A9"/>
  </w:style>
  <w:style w:type="table" w:customStyle="1" w:styleId="1121120">
    <w:name w:val="Сетка таблицы112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22">
    <w:name w:val="Нет списка212122"/>
    <w:next w:val="a2"/>
    <w:uiPriority w:val="99"/>
    <w:semiHidden/>
    <w:unhideWhenUsed/>
    <w:rsid w:val="000509A9"/>
  </w:style>
  <w:style w:type="table" w:customStyle="1" w:styleId="2121120">
    <w:name w:val="Сетка таблицы212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22">
    <w:name w:val="Нет списка312122"/>
    <w:next w:val="a2"/>
    <w:uiPriority w:val="99"/>
    <w:semiHidden/>
    <w:unhideWhenUsed/>
    <w:rsid w:val="000509A9"/>
  </w:style>
  <w:style w:type="table" w:customStyle="1" w:styleId="3121120">
    <w:name w:val="Сетка таблицы312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2">
    <w:name w:val="Нет списка52122"/>
    <w:next w:val="a2"/>
    <w:uiPriority w:val="99"/>
    <w:semiHidden/>
    <w:unhideWhenUsed/>
    <w:rsid w:val="000509A9"/>
  </w:style>
  <w:style w:type="table" w:customStyle="1" w:styleId="521120">
    <w:name w:val="Сетка таблицы52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2">
    <w:name w:val="Нет списка132122"/>
    <w:next w:val="a2"/>
    <w:uiPriority w:val="99"/>
    <w:semiHidden/>
    <w:unhideWhenUsed/>
    <w:rsid w:val="000509A9"/>
  </w:style>
  <w:style w:type="table" w:customStyle="1" w:styleId="1221120">
    <w:name w:val="Сетка таблицы122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22">
    <w:name w:val="Нет списка222122"/>
    <w:next w:val="a2"/>
    <w:uiPriority w:val="99"/>
    <w:semiHidden/>
    <w:unhideWhenUsed/>
    <w:rsid w:val="000509A9"/>
  </w:style>
  <w:style w:type="table" w:customStyle="1" w:styleId="2221120">
    <w:name w:val="Сетка таблицы222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22">
    <w:name w:val="Нет списка322122"/>
    <w:next w:val="a2"/>
    <w:uiPriority w:val="99"/>
    <w:semiHidden/>
    <w:unhideWhenUsed/>
    <w:rsid w:val="000509A9"/>
  </w:style>
  <w:style w:type="table" w:customStyle="1" w:styleId="3221120">
    <w:name w:val="Сетка таблицы3221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2"/>
    <w:uiPriority w:val="99"/>
    <w:semiHidden/>
    <w:unhideWhenUsed/>
    <w:rsid w:val="000509A9"/>
  </w:style>
  <w:style w:type="table" w:customStyle="1" w:styleId="9120">
    <w:name w:val="Сетка таблицы9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2">
    <w:name w:val="Нет списка1712"/>
    <w:next w:val="a2"/>
    <w:uiPriority w:val="99"/>
    <w:semiHidden/>
    <w:unhideWhenUsed/>
    <w:rsid w:val="000509A9"/>
  </w:style>
  <w:style w:type="table" w:customStyle="1" w:styleId="16120">
    <w:name w:val="Сетка таблицы16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2">
    <w:name w:val="Нет списка11412"/>
    <w:next w:val="a2"/>
    <w:uiPriority w:val="99"/>
    <w:semiHidden/>
    <w:unhideWhenUsed/>
    <w:rsid w:val="000509A9"/>
  </w:style>
  <w:style w:type="numbering" w:customStyle="1" w:styleId="2612">
    <w:name w:val="Нет списка2612"/>
    <w:next w:val="a2"/>
    <w:uiPriority w:val="99"/>
    <w:semiHidden/>
    <w:unhideWhenUsed/>
    <w:rsid w:val="000509A9"/>
  </w:style>
  <w:style w:type="table" w:customStyle="1" w:styleId="26120">
    <w:name w:val="Сетка таблицы26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2">
    <w:name w:val="Нет списка3612"/>
    <w:next w:val="a2"/>
    <w:uiPriority w:val="99"/>
    <w:semiHidden/>
    <w:unhideWhenUsed/>
    <w:rsid w:val="000509A9"/>
  </w:style>
  <w:style w:type="table" w:customStyle="1" w:styleId="36120">
    <w:name w:val="Сетка таблицы36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2">
    <w:name w:val="Нет списка4412"/>
    <w:next w:val="a2"/>
    <w:uiPriority w:val="99"/>
    <w:semiHidden/>
    <w:unhideWhenUsed/>
    <w:rsid w:val="000509A9"/>
  </w:style>
  <w:style w:type="table" w:customStyle="1" w:styleId="44120">
    <w:name w:val="Сетка таблицы44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2">
    <w:name w:val="Нет списка12412"/>
    <w:next w:val="a2"/>
    <w:uiPriority w:val="99"/>
    <w:semiHidden/>
    <w:unhideWhenUsed/>
    <w:rsid w:val="000509A9"/>
  </w:style>
  <w:style w:type="table" w:customStyle="1" w:styleId="114120">
    <w:name w:val="Сетка таблицы114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2">
    <w:name w:val="Нет списка21412"/>
    <w:next w:val="a2"/>
    <w:uiPriority w:val="99"/>
    <w:semiHidden/>
    <w:unhideWhenUsed/>
    <w:rsid w:val="000509A9"/>
  </w:style>
  <w:style w:type="table" w:customStyle="1" w:styleId="214120">
    <w:name w:val="Сетка таблицы214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2">
    <w:name w:val="Нет списка31412"/>
    <w:next w:val="a2"/>
    <w:uiPriority w:val="99"/>
    <w:semiHidden/>
    <w:unhideWhenUsed/>
    <w:rsid w:val="000509A9"/>
  </w:style>
  <w:style w:type="table" w:customStyle="1" w:styleId="314120">
    <w:name w:val="Сетка таблицы314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2">
    <w:name w:val="Нет списка5412"/>
    <w:next w:val="a2"/>
    <w:uiPriority w:val="99"/>
    <w:semiHidden/>
    <w:unhideWhenUsed/>
    <w:rsid w:val="000509A9"/>
  </w:style>
  <w:style w:type="table" w:customStyle="1" w:styleId="54120">
    <w:name w:val="Сетка таблицы54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2">
    <w:name w:val="Нет списка13412"/>
    <w:next w:val="a2"/>
    <w:uiPriority w:val="99"/>
    <w:semiHidden/>
    <w:unhideWhenUsed/>
    <w:rsid w:val="000509A9"/>
  </w:style>
  <w:style w:type="table" w:customStyle="1" w:styleId="124120">
    <w:name w:val="Сетка таблицы124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12">
    <w:name w:val="Нет списка22412"/>
    <w:next w:val="a2"/>
    <w:uiPriority w:val="99"/>
    <w:semiHidden/>
    <w:unhideWhenUsed/>
    <w:rsid w:val="000509A9"/>
  </w:style>
  <w:style w:type="table" w:customStyle="1" w:styleId="224120">
    <w:name w:val="Сетка таблицы224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2">
    <w:name w:val="Нет списка32412"/>
    <w:next w:val="a2"/>
    <w:uiPriority w:val="99"/>
    <w:semiHidden/>
    <w:unhideWhenUsed/>
    <w:rsid w:val="000509A9"/>
  </w:style>
  <w:style w:type="table" w:customStyle="1" w:styleId="324120">
    <w:name w:val="Сетка таблицы324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2">
    <w:name w:val="Нет списка6312"/>
    <w:next w:val="a2"/>
    <w:uiPriority w:val="99"/>
    <w:semiHidden/>
    <w:unhideWhenUsed/>
    <w:rsid w:val="000509A9"/>
  </w:style>
  <w:style w:type="table" w:customStyle="1" w:styleId="62120">
    <w:name w:val="Сетка таблицы6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2">
    <w:name w:val="Нет списка14312"/>
    <w:next w:val="a2"/>
    <w:uiPriority w:val="99"/>
    <w:semiHidden/>
    <w:unhideWhenUsed/>
    <w:rsid w:val="000509A9"/>
  </w:style>
  <w:style w:type="table" w:customStyle="1" w:styleId="132120">
    <w:name w:val="Сетка таблицы13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2">
    <w:name w:val="Нет списка111312"/>
    <w:next w:val="a2"/>
    <w:uiPriority w:val="99"/>
    <w:semiHidden/>
    <w:unhideWhenUsed/>
    <w:rsid w:val="000509A9"/>
  </w:style>
  <w:style w:type="numbering" w:customStyle="1" w:styleId="23312">
    <w:name w:val="Нет списка23312"/>
    <w:next w:val="a2"/>
    <w:uiPriority w:val="99"/>
    <w:semiHidden/>
    <w:unhideWhenUsed/>
    <w:rsid w:val="000509A9"/>
  </w:style>
  <w:style w:type="table" w:customStyle="1" w:styleId="232120">
    <w:name w:val="Сетка таблицы23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12">
    <w:name w:val="Нет списка33312"/>
    <w:next w:val="a2"/>
    <w:uiPriority w:val="99"/>
    <w:semiHidden/>
    <w:unhideWhenUsed/>
    <w:rsid w:val="000509A9"/>
  </w:style>
  <w:style w:type="table" w:customStyle="1" w:styleId="332120">
    <w:name w:val="Сетка таблицы33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2">
    <w:name w:val="Нет списка41312"/>
    <w:next w:val="a2"/>
    <w:uiPriority w:val="99"/>
    <w:semiHidden/>
    <w:unhideWhenUsed/>
    <w:rsid w:val="000509A9"/>
  </w:style>
  <w:style w:type="table" w:customStyle="1" w:styleId="412120">
    <w:name w:val="Сетка таблицы41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2">
    <w:name w:val="Нет списка121312"/>
    <w:next w:val="a2"/>
    <w:uiPriority w:val="99"/>
    <w:semiHidden/>
    <w:unhideWhenUsed/>
    <w:rsid w:val="000509A9"/>
  </w:style>
  <w:style w:type="table" w:customStyle="1" w:styleId="1112120">
    <w:name w:val="Сетка таблицы111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12">
    <w:name w:val="Нет списка211312"/>
    <w:next w:val="a2"/>
    <w:uiPriority w:val="99"/>
    <w:semiHidden/>
    <w:unhideWhenUsed/>
    <w:rsid w:val="000509A9"/>
  </w:style>
  <w:style w:type="table" w:customStyle="1" w:styleId="2112120">
    <w:name w:val="Сетка таблицы211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12">
    <w:name w:val="Нет списка311312"/>
    <w:next w:val="a2"/>
    <w:uiPriority w:val="99"/>
    <w:semiHidden/>
    <w:unhideWhenUsed/>
    <w:rsid w:val="000509A9"/>
  </w:style>
  <w:style w:type="table" w:customStyle="1" w:styleId="3112120">
    <w:name w:val="Сетка таблицы311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12">
    <w:name w:val="Нет списка51312"/>
    <w:next w:val="a2"/>
    <w:uiPriority w:val="99"/>
    <w:semiHidden/>
    <w:unhideWhenUsed/>
    <w:rsid w:val="000509A9"/>
  </w:style>
  <w:style w:type="table" w:customStyle="1" w:styleId="512120">
    <w:name w:val="Сетка таблицы51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12">
    <w:name w:val="Нет списка131312"/>
    <w:next w:val="a2"/>
    <w:uiPriority w:val="99"/>
    <w:semiHidden/>
    <w:unhideWhenUsed/>
    <w:rsid w:val="000509A9"/>
  </w:style>
  <w:style w:type="table" w:customStyle="1" w:styleId="1212120">
    <w:name w:val="Сетка таблицы121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2">
    <w:name w:val="Нет списка221312"/>
    <w:next w:val="a2"/>
    <w:uiPriority w:val="99"/>
    <w:semiHidden/>
    <w:unhideWhenUsed/>
    <w:rsid w:val="000509A9"/>
  </w:style>
  <w:style w:type="table" w:customStyle="1" w:styleId="2212120">
    <w:name w:val="Сетка таблицы221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12">
    <w:name w:val="Нет списка321312"/>
    <w:next w:val="a2"/>
    <w:uiPriority w:val="99"/>
    <w:semiHidden/>
    <w:unhideWhenUsed/>
    <w:rsid w:val="000509A9"/>
  </w:style>
  <w:style w:type="table" w:customStyle="1" w:styleId="3212120">
    <w:name w:val="Сетка таблицы321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0509A9"/>
  </w:style>
  <w:style w:type="table" w:customStyle="1" w:styleId="72120">
    <w:name w:val="Сетка таблицы7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12">
    <w:name w:val="Нет списка15212"/>
    <w:next w:val="a2"/>
    <w:uiPriority w:val="99"/>
    <w:semiHidden/>
    <w:unhideWhenUsed/>
    <w:rsid w:val="000509A9"/>
  </w:style>
  <w:style w:type="table" w:customStyle="1" w:styleId="142120">
    <w:name w:val="Сетка таблицы14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2">
    <w:name w:val="Нет списка112212"/>
    <w:next w:val="a2"/>
    <w:uiPriority w:val="99"/>
    <w:semiHidden/>
    <w:unhideWhenUsed/>
    <w:rsid w:val="000509A9"/>
  </w:style>
  <w:style w:type="numbering" w:customStyle="1" w:styleId="24212">
    <w:name w:val="Нет списка24212"/>
    <w:next w:val="a2"/>
    <w:uiPriority w:val="99"/>
    <w:semiHidden/>
    <w:unhideWhenUsed/>
    <w:rsid w:val="000509A9"/>
  </w:style>
  <w:style w:type="table" w:customStyle="1" w:styleId="242120">
    <w:name w:val="Сетка таблицы24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12">
    <w:name w:val="Нет списка34212"/>
    <w:next w:val="a2"/>
    <w:uiPriority w:val="99"/>
    <w:semiHidden/>
    <w:unhideWhenUsed/>
    <w:rsid w:val="000509A9"/>
  </w:style>
  <w:style w:type="table" w:customStyle="1" w:styleId="342120">
    <w:name w:val="Сетка таблицы34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2">
    <w:name w:val="Нет списка42212"/>
    <w:next w:val="a2"/>
    <w:uiPriority w:val="99"/>
    <w:semiHidden/>
    <w:unhideWhenUsed/>
    <w:rsid w:val="000509A9"/>
  </w:style>
  <w:style w:type="table" w:customStyle="1" w:styleId="422120">
    <w:name w:val="Сетка таблицы42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2">
    <w:name w:val="Нет списка122212"/>
    <w:next w:val="a2"/>
    <w:uiPriority w:val="99"/>
    <w:semiHidden/>
    <w:unhideWhenUsed/>
    <w:rsid w:val="000509A9"/>
  </w:style>
  <w:style w:type="table" w:customStyle="1" w:styleId="1122120">
    <w:name w:val="Сетка таблицы112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12">
    <w:name w:val="Нет списка212212"/>
    <w:next w:val="a2"/>
    <w:uiPriority w:val="99"/>
    <w:semiHidden/>
    <w:unhideWhenUsed/>
    <w:rsid w:val="000509A9"/>
  </w:style>
  <w:style w:type="table" w:customStyle="1" w:styleId="2122120">
    <w:name w:val="Сетка таблицы212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2">
    <w:name w:val="Нет списка312212"/>
    <w:next w:val="a2"/>
    <w:uiPriority w:val="99"/>
    <w:semiHidden/>
    <w:unhideWhenUsed/>
    <w:rsid w:val="000509A9"/>
  </w:style>
  <w:style w:type="table" w:customStyle="1" w:styleId="3122120">
    <w:name w:val="Сетка таблицы312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12">
    <w:name w:val="Нет списка52212"/>
    <w:next w:val="a2"/>
    <w:uiPriority w:val="99"/>
    <w:semiHidden/>
    <w:unhideWhenUsed/>
    <w:rsid w:val="000509A9"/>
  </w:style>
  <w:style w:type="table" w:customStyle="1" w:styleId="522120">
    <w:name w:val="Сетка таблицы52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12">
    <w:name w:val="Нет списка132212"/>
    <w:next w:val="a2"/>
    <w:uiPriority w:val="99"/>
    <w:semiHidden/>
    <w:unhideWhenUsed/>
    <w:rsid w:val="000509A9"/>
  </w:style>
  <w:style w:type="table" w:customStyle="1" w:styleId="1222120">
    <w:name w:val="Сетка таблицы122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2">
    <w:name w:val="Нет списка222212"/>
    <w:next w:val="a2"/>
    <w:uiPriority w:val="99"/>
    <w:semiHidden/>
    <w:unhideWhenUsed/>
    <w:rsid w:val="000509A9"/>
  </w:style>
  <w:style w:type="table" w:customStyle="1" w:styleId="2222120">
    <w:name w:val="Сетка таблицы222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12">
    <w:name w:val="Нет списка322212"/>
    <w:next w:val="a2"/>
    <w:uiPriority w:val="99"/>
    <w:semiHidden/>
    <w:unhideWhenUsed/>
    <w:rsid w:val="000509A9"/>
  </w:style>
  <w:style w:type="table" w:customStyle="1" w:styleId="3222120">
    <w:name w:val="Сетка таблицы32221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2"/>
    <w:uiPriority w:val="99"/>
    <w:semiHidden/>
    <w:unhideWhenUsed/>
    <w:rsid w:val="000509A9"/>
  </w:style>
  <w:style w:type="table" w:customStyle="1" w:styleId="1820">
    <w:name w:val="Сетка таблицы18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">
    <w:name w:val="Нет списка1102"/>
    <w:next w:val="a2"/>
    <w:uiPriority w:val="99"/>
    <w:semiHidden/>
    <w:unhideWhenUsed/>
    <w:rsid w:val="000509A9"/>
  </w:style>
  <w:style w:type="table" w:customStyle="1" w:styleId="1920">
    <w:name w:val="Сетка таблицы19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2">
    <w:name w:val="Нет списка1162"/>
    <w:next w:val="a2"/>
    <w:uiPriority w:val="99"/>
    <w:semiHidden/>
    <w:unhideWhenUsed/>
    <w:rsid w:val="000509A9"/>
  </w:style>
  <w:style w:type="numbering" w:customStyle="1" w:styleId="282">
    <w:name w:val="Нет списка282"/>
    <w:next w:val="a2"/>
    <w:uiPriority w:val="99"/>
    <w:semiHidden/>
    <w:unhideWhenUsed/>
    <w:rsid w:val="000509A9"/>
  </w:style>
  <w:style w:type="table" w:customStyle="1" w:styleId="2820">
    <w:name w:val="Сетка таблицы28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2">
    <w:name w:val="Нет списка382"/>
    <w:next w:val="a2"/>
    <w:uiPriority w:val="99"/>
    <w:semiHidden/>
    <w:unhideWhenUsed/>
    <w:rsid w:val="000509A9"/>
  </w:style>
  <w:style w:type="table" w:customStyle="1" w:styleId="3820">
    <w:name w:val="Сетка таблицы38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2">
    <w:name w:val="Нет списка462"/>
    <w:next w:val="a2"/>
    <w:uiPriority w:val="99"/>
    <w:semiHidden/>
    <w:unhideWhenUsed/>
    <w:rsid w:val="000509A9"/>
  </w:style>
  <w:style w:type="table" w:customStyle="1" w:styleId="4620">
    <w:name w:val="Сетка таблицы46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2">
    <w:name w:val="Нет списка1262"/>
    <w:next w:val="a2"/>
    <w:uiPriority w:val="99"/>
    <w:semiHidden/>
    <w:unhideWhenUsed/>
    <w:rsid w:val="000509A9"/>
  </w:style>
  <w:style w:type="table" w:customStyle="1" w:styleId="11620">
    <w:name w:val="Сетка таблицы116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2"/>
    <w:uiPriority w:val="99"/>
    <w:semiHidden/>
    <w:unhideWhenUsed/>
    <w:rsid w:val="000509A9"/>
  </w:style>
  <w:style w:type="table" w:customStyle="1" w:styleId="21620">
    <w:name w:val="Сетка таблицы216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2">
    <w:name w:val="Нет списка3162"/>
    <w:next w:val="a2"/>
    <w:uiPriority w:val="99"/>
    <w:semiHidden/>
    <w:unhideWhenUsed/>
    <w:rsid w:val="000509A9"/>
  </w:style>
  <w:style w:type="table" w:customStyle="1" w:styleId="31620">
    <w:name w:val="Сетка таблицы316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2">
    <w:name w:val="Нет списка562"/>
    <w:next w:val="a2"/>
    <w:uiPriority w:val="99"/>
    <w:semiHidden/>
    <w:unhideWhenUsed/>
    <w:rsid w:val="000509A9"/>
  </w:style>
  <w:style w:type="table" w:customStyle="1" w:styleId="5620">
    <w:name w:val="Сетка таблицы56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2">
    <w:name w:val="Нет списка1362"/>
    <w:next w:val="a2"/>
    <w:uiPriority w:val="99"/>
    <w:semiHidden/>
    <w:unhideWhenUsed/>
    <w:rsid w:val="000509A9"/>
  </w:style>
  <w:style w:type="table" w:customStyle="1" w:styleId="12620">
    <w:name w:val="Сетка таблицы126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2">
    <w:name w:val="Нет списка2262"/>
    <w:next w:val="a2"/>
    <w:uiPriority w:val="99"/>
    <w:semiHidden/>
    <w:unhideWhenUsed/>
    <w:rsid w:val="000509A9"/>
  </w:style>
  <w:style w:type="table" w:customStyle="1" w:styleId="22620">
    <w:name w:val="Сетка таблицы226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2">
    <w:name w:val="Нет списка3262"/>
    <w:next w:val="a2"/>
    <w:uiPriority w:val="99"/>
    <w:semiHidden/>
    <w:unhideWhenUsed/>
    <w:rsid w:val="000509A9"/>
  </w:style>
  <w:style w:type="table" w:customStyle="1" w:styleId="32620">
    <w:name w:val="Сетка таблицы326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2">
    <w:name w:val="Нет списка652"/>
    <w:next w:val="a2"/>
    <w:uiPriority w:val="99"/>
    <w:semiHidden/>
    <w:unhideWhenUsed/>
    <w:rsid w:val="000509A9"/>
  </w:style>
  <w:style w:type="table" w:customStyle="1" w:styleId="6420">
    <w:name w:val="Сетка таблицы6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2">
    <w:name w:val="Нет списка1452"/>
    <w:next w:val="a2"/>
    <w:uiPriority w:val="99"/>
    <w:semiHidden/>
    <w:unhideWhenUsed/>
    <w:rsid w:val="000509A9"/>
  </w:style>
  <w:style w:type="table" w:customStyle="1" w:styleId="13420">
    <w:name w:val="Сетка таблицы13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0509A9"/>
  </w:style>
  <w:style w:type="numbering" w:customStyle="1" w:styleId="2352">
    <w:name w:val="Нет списка2352"/>
    <w:next w:val="a2"/>
    <w:uiPriority w:val="99"/>
    <w:semiHidden/>
    <w:unhideWhenUsed/>
    <w:rsid w:val="000509A9"/>
  </w:style>
  <w:style w:type="table" w:customStyle="1" w:styleId="23420">
    <w:name w:val="Сетка таблицы23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2">
    <w:name w:val="Нет списка3352"/>
    <w:next w:val="a2"/>
    <w:uiPriority w:val="99"/>
    <w:semiHidden/>
    <w:unhideWhenUsed/>
    <w:rsid w:val="000509A9"/>
  </w:style>
  <w:style w:type="table" w:customStyle="1" w:styleId="33420">
    <w:name w:val="Сетка таблицы33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2">
    <w:name w:val="Нет списка4152"/>
    <w:next w:val="a2"/>
    <w:uiPriority w:val="99"/>
    <w:semiHidden/>
    <w:unhideWhenUsed/>
    <w:rsid w:val="000509A9"/>
  </w:style>
  <w:style w:type="table" w:customStyle="1" w:styleId="41420">
    <w:name w:val="Сетка таблицы41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2">
    <w:name w:val="Нет списка12152"/>
    <w:next w:val="a2"/>
    <w:uiPriority w:val="99"/>
    <w:semiHidden/>
    <w:unhideWhenUsed/>
    <w:rsid w:val="000509A9"/>
  </w:style>
  <w:style w:type="table" w:customStyle="1" w:styleId="111420">
    <w:name w:val="Сетка таблицы111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2">
    <w:name w:val="Нет списка21152"/>
    <w:next w:val="a2"/>
    <w:uiPriority w:val="99"/>
    <w:semiHidden/>
    <w:unhideWhenUsed/>
    <w:rsid w:val="000509A9"/>
  </w:style>
  <w:style w:type="table" w:customStyle="1" w:styleId="211420">
    <w:name w:val="Сетка таблицы211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2">
    <w:name w:val="Нет списка31152"/>
    <w:next w:val="a2"/>
    <w:uiPriority w:val="99"/>
    <w:semiHidden/>
    <w:unhideWhenUsed/>
    <w:rsid w:val="000509A9"/>
  </w:style>
  <w:style w:type="table" w:customStyle="1" w:styleId="311420">
    <w:name w:val="Сетка таблицы311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2">
    <w:name w:val="Нет списка5152"/>
    <w:next w:val="a2"/>
    <w:uiPriority w:val="99"/>
    <w:semiHidden/>
    <w:unhideWhenUsed/>
    <w:rsid w:val="000509A9"/>
  </w:style>
  <w:style w:type="table" w:customStyle="1" w:styleId="51420">
    <w:name w:val="Сетка таблицы51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2">
    <w:name w:val="Нет списка13152"/>
    <w:next w:val="a2"/>
    <w:uiPriority w:val="99"/>
    <w:semiHidden/>
    <w:unhideWhenUsed/>
    <w:rsid w:val="000509A9"/>
  </w:style>
  <w:style w:type="table" w:customStyle="1" w:styleId="121420">
    <w:name w:val="Сетка таблицы121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2">
    <w:name w:val="Нет списка22152"/>
    <w:next w:val="a2"/>
    <w:uiPriority w:val="99"/>
    <w:semiHidden/>
    <w:unhideWhenUsed/>
    <w:rsid w:val="000509A9"/>
  </w:style>
  <w:style w:type="table" w:customStyle="1" w:styleId="221420">
    <w:name w:val="Сетка таблицы221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52">
    <w:name w:val="Нет списка32152"/>
    <w:next w:val="a2"/>
    <w:uiPriority w:val="99"/>
    <w:semiHidden/>
    <w:unhideWhenUsed/>
    <w:rsid w:val="000509A9"/>
  </w:style>
  <w:style w:type="table" w:customStyle="1" w:styleId="321420">
    <w:name w:val="Сетка таблицы321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2">
    <w:name w:val="Нет списка6132"/>
    <w:next w:val="a2"/>
    <w:uiPriority w:val="99"/>
    <w:semiHidden/>
    <w:unhideWhenUsed/>
    <w:rsid w:val="000509A9"/>
  </w:style>
  <w:style w:type="numbering" w:customStyle="1" w:styleId="14132">
    <w:name w:val="Нет списка14132"/>
    <w:next w:val="a2"/>
    <w:uiPriority w:val="99"/>
    <w:semiHidden/>
    <w:unhideWhenUsed/>
    <w:rsid w:val="000509A9"/>
  </w:style>
  <w:style w:type="numbering" w:customStyle="1" w:styleId="111132">
    <w:name w:val="Нет списка111132"/>
    <w:next w:val="a2"/>
    <w:uiPriority w:val="99"/>
    <w:semiHidden/>
    <w:unhideWhenUsed/>
    <w:rsid w:val="000509A9"/>
  </w:style>
  <w:style w:type="numbering" w:customStyle="1" w:styleId="23132">
    <w:name w:val="Нет списка23132"/>
    <w:next w:val="a2"/>
    <w:uiPriority w:val="99"/>
    <w:semiHidden/>
    <w:unhideWhenUsed/>
    <w:rsid w:val="000509A9"/>
  </w:style>
  <w:style w:type="numbering" w:customStyle="1" w:styleId="33132">
    <w:name w:val="Нет списка33132"/>
    <w:next w:val="a2"/>
    <w:uiPriority w:val="99"/>
    <w:semiHidden/>
    <w:unhideWhenUsed/>
    <w:rsid w:val="000509A9"/>
  </w:style>
  <w:style w:type="numbering" w:customStyle="1" w:styleId="41132">
    <w:name w:val="Нет списка41132"/>
    <w:next w:val="a2"/>
    <w:uiPriority w:val="99"/>
    <w:semiHidden/>
    <w:unhideWhenUsed/>
    <w:rsid w:val="000509A9"/>
  </w:style>
  <w:style w:type="numbering" w:customStyle="1" w:styleId="121132">
    <w:name w:val="Нет списка121132"/>
    <w:next w:val="a2"/>
    <w:uiPriority w:val="99"/>
    <w:semiHidden/>
    <w:unhideWhenUsed/>
    <w:rsid w:val="000509A9"/>
  </w:style>
  <w:style w:type="numbering" w:customStyle="1" w:styleId="211132">
    <w:name w:val="Нет списка211132"/>
    <w:next w:val="a2"/>
    <w:uiPriority w:val="99"/>
    <w:semiHidden/>
    <w:unhideWhenUsed/>
    <w:rsid w:val="000509A9"/>
  </w:style>
  <w:style w:type="numbering" w:customStyle="1" w:styleId="311132">
    <w:name w:val="Нет списка311132"/>
    <w:next w:val="a2"/>
    <w:uiPriority w:val="99"/>
    <w:semiHidden/>
    <w:unhideWhenUsed/>
    <w:rsid w:val="000509A9"/>
  </w:style>
  <w:style w:type="numbering" w:customStyle="1" w:styleId="51132">
    <w:name w:val="Нет списка51132"/>
    <w:next w:val="a2"/>
    <w:uiPriority w:val="99"/>
    <w:semiHidden/>
    <w:unhideWhenUsed/>
    <w:rsid w:val="000509A9"/>
  </w:style>
  <w:style w:type="numbering" w:customStyle="1" w:styleId="131132">
    <w:name w:val="Нет списка131132"/>
    <w:next w:val="a2"/>
    <w:uiPriority w:val="99"/>
    <w:semiHidden/>
    <w:unhideWhenUsed/>
    <w:rsid w:val="000509A9"/>
  </w:style>
  <w:style w:type="numbering" w:customStyle="1" w:styleId="221132">
    <w:name w:val="Нет списка221132"/>
    <w:next w:val="a2"/>
    <w:uiPriority w:val="99"/>
    <w:semiHidden/>
    <w:unhideWhenUsed/>
    <w:rsid w:val="000509A9"/>
  </w:style>
  <w:style w:type="numbering" w:customStyle="1" w:styleId="321132">
    <w:name w:val="Нет списка321132"/>
    <w:next w:val="a2"/>
    <w:uiPriority w:val="99"/>
    <w:semiHidden/>
    <w:unhideWhenUsed/>
    <w:rsid w:val="000509A9"/>
  </w:style>
  <w:style w:type="numbering" w:customStyle="1" w:styleId="742">
    <w:name w:val="Нет списка742"/>
    <w:next w:val="a2"/>
    <w:uiPriority w:val="99"/>
    <w:semiHidden/>
    <w:unhideWhenUsed/>
    <w:rsid w:val="000509A9"/>
  </w:style>
  <w:style w:type="table" w:customStyle="1" w:styleId="7420">
    <w:name w:val="Сетка таблицы7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2">
    <w:name w:val="Нет списка1542"/>
    <w:next w:val="a2"/>
    <w:uiPriority w:val="99"/>
    <w:semiHidden/>
    <w:unhideWhenUsed/>
    <w:rsid w:val="000509A9"/>
  </w:style>
  <w:style w:type="table" w:customStyle="1" w:styleId="14420">
    <w:name w:val="Сетка таблицы14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2">
    <w:name w:val="Нет списка11242"/>
    <w:next w:val="a2"/>
    <w:uiPriority w:val="99"/>
    <w:semiHidden/>
    <w:unhideWhenUsed/>
    <w:rsid w:val="000509A9"/>
  </w:style>
  <w:style w:type="numbering" w:customStyle="1" w:styleId="2442">
    <w:name w:val="Нет списка2442"/>
    <w:next w:val="a2"/>
    <w:uiPriority w:val="99"/>
    <w:semiHidden/>
    <w:unhideWhenUsed/>
    <w:rsid w:val="000509A9"/>
  </w:style>
  <w:style w:type="table" w:customStyle="1" w:styleId="24420">
    <w:name w:val="Сетка таблицы24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2">
    <w:name w:val="Нет списка3442"/>
    <w:next w:val="a2"/>
    <w:uiPriority w:val="99"/>
    <w:semiHidden/>
    <w:unhideWhenUsed/>
    <w:rsid w:val="000509A9"/>
  </w:style>
  <w:style w:type="table" w:customStyle="1" w:styleId="34420">
    <w:name w:val="Сетка таблицы34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2">
    <w:name w:val="Нет списка4242"/>
    <w:next w:val="a2"/>
    <w:uiPriority w:val="99"/>
    <w:semiHidden/>
    <w:unhideWhenUsed/>
    <w:rsid w:val="000509A9"/>
  </w:style>
  <w:style w:type="table" w:customStyle="1" w:styleId="42420">
    <w:name w:val="Сетка таблицы42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2">
    <w:name w:val="Нет списка12242"/>
    <w:next w:val="a2"/>
    <w:uiPriority w:val="99"/>
    <w:semiHidden/>
    <w:unhideWhenUsed/>
    <w:rsid w:val="000509A9"/>
  </w:style>
  <w:style w:type="table" w:customStyle="1" w:styleId="112420">
    <w:name w:val="Сетка таблицы112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2">
    <w:name w:val="Нет списка21242"/>
    <w:next w:val="a2"/>
    <w:uiPriority w:val="99"/>
    <w:semiHidden/>
    <w:unhideWhenUsed/>
    <w:rsid w:val="000509A9"/>
  </w:style>
  <w:style w:type="table" w:customStyle="1" w:styleId="212420">
    <w:name w:val="Сетка таблицы212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2">
    <w:name w:val="Нет списка31242"/>
    <w:next w:val="a2"/>
    <w:uiPriority w:val="99"/>
    <w:semiHidden/>
    <w:unhideWhenUsed/>
    <w:rsid w:val="000509A9"/>
  </w:style>
  <w:style w:type="table" w:customStyle="1" w:styleId="312420">
    <w:name w:val="Сетка таблицы312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2">
    <w:name w:val="Нет списка5242"/>
    <w:next w:val="a2"/>
    <w:uiPriority w:val="99"/>
    <w:semiHidden/>
    <w:unhideWhenUsed/>
    <w:rsid w:val="000509A9"/>
  </w:style>
  <w:style w:type="table" w:customStyle="1" w:styleId="52420">
    <w:name w:val="Сетка таблицы52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42">
    <w:name w:val="Нет списка13242"/>
    <w:next w:val="a2"/>
    <w:uiPriority w:val="99"/>
    <w:semiHidden/>
    <w:unhideWhenUsed/>
    <w:rsid w:val="000509A9"/>
  </w:style>
  <w:style w:type="table" w:customStyle="1" w:styleId="122420">
    <w:name w:val="Сетка таблицы122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42">
    <w:name w:val="Нет списка22242"/>
    <w:next w:val="a2"/>
    <w:uiPriority w:val="99"/>
    <w:semiHidden/>
    <w:unhideWhenUsed/>
    <w:rsid w:val="000509A9"/>
  </w:style>
  <w:style w:type="table" w:customStyle="1" w:styleId="222420">
    <w:name w:val="Сетка таблицы222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42">
    <w:name w:val="Нет списка32242"/>
    <w:next w:val="a2"/>
    <w:uiPriority w:val="99"/>
    <w:semiHidden/>
    <w:unhideWhenUsed/>
    <w:rsid w:val="000509A9"/>
  </w:style>
  <w:style w:type="table" w:customStyle="1" w:styleId="322420">
    <w:name w:val="Сетка таблицы3224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2">
    <w:name w:val="Нет списка832"/>
    <w:next w:val="a2"/>
    <w:uiPriority w:val="99"/>
    <w:semiHidden/>
    <w:unhideWhenUsed/>
    <w:rsid w:val="000509A9"/>
  </w:style>
  <w:style w:type="table" w:customStyle="1" w:styleId="8220">
    <w:name w:val="Сетка таблицы8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2">
    <w:name w:val="Нет списка1632"/>
    <w:next w:val="a2"/>
    <w:uiPriority w:val="99"/>
    <w:semiHidden/>
    <w:unhideWhenUsed/>
    <w:rsid w:val="000509A9"/>
  </w:style>
  <w:style w:type="table" w:customStyle="1" w:styleId="15220">
    <w:name w:val="Сетка таблицы15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2">
    <w:name w:val="Нет списка11332"/>
    <w:next w:val="a2"/>
    <w:uiPriority w:val="99"/>
    <w:semiHidden/>
    <w:unhideWhenUsed/>
    <w:rsid w:val="000509A9"/>
  </w:style>
  <w:style w:type="numbering" w:customStyle="1" w:styleId="2532">
    <w:name w:val="Нет списка2532"/>
    <w:next w:val="a2"/>
    <w:uiPriority w:val="99"/>
    <w:semiHidden/>
    <w:unhideWhenUsed/>
    <w:rsid w:val="000509A9"/>
  </w:style>
  <w:style w:type="table" w:customStyle="1" w:styleId="25220">
    <w:name w:val="Сетка таблицы25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2">
    <w:name w:val="Нет списка3532"/>
    <w:next w:val="a2"/>
    <w:uiPriority w:val="99"/>
    <w:semiHidden/>
    <w:unhideWhenUsed/>
    <w:rsid w:val="000509A9"/>
  </w:style>
  <w:style w:type="table" w:customStyle="1" w:styleId="35220">
    <w:name w:val="Сетка таблицы35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2">
    <w:name w:val="Нет списка4332"/>
    <w:next w:val="a2"/>
    <w:uiPriority w:val="99"/>
    <w:semiHidden/>
    <w:unhideWhenUsed/>
    <w:rsid w:val="000509A9"/>
  </w:style>
  <w:style w:type="table" w:customStyle="1" w:styleId="43220">
    <w:name w:val="Сетка таблицы43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2"/>
    <w:uiPriority w:val="99"/>
    <w:semiHidden/>
    <w:unhideWhenUsed/>
    <w:rsid w:val="000509A9"/>
  </w:style>
  <w:style w:type="table" w:customStyle="1" w:styleId="113220">
    <w:name w:val="Сетка таблицы113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32">
    <w:name w:val="Нет списка21332"/>
    <w:next w:val="a2"/>
    <w:uiPriority w:val="99"/>
    <w:semiHidden/>
    <w:unhideWhenUsed/>
    <w:rsid w:val="000509A9"/>
  </w:style>
  <w:style w:type="table" w:customStyle="1" w:styleId="213220">
    <w:name w:val="Сетка таблицы213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2">
    <w:name w:val="Нет списка31332"/>
    <w:next w:val="a2"/>
    <w:uiPriority w:val="99"/>
    <w:semiHidden/>
    <w:unhideWhenUsed/>
    <w:rsid w:val="000509A9"/>
  </w:style>
  <w:style w:type="table" w:customStyle="1" w:styleId="313220">
    <w:name w:val="Сетка таблицы313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2">
    <w:name w:val="Нет списка5332"/>
    <w:next w:val="a2"/>
    <w:uiPriority w:val="99"/>
    <w:semiHidden/>
    <w:unhideWhenUsed/>
    <w:rsid w:val="000509A9"/>
  </w:style>
  <w:style w:type="table" w:customStyle="1" w:styleId="53220">
    <w:name w:val="Сетка таблицы53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32">
    <w:name w:val="Нет списка13332"/>
    <w:next w:val="a2"/>
    <w:uiPriority w:val="99"/>
    <w:semiHidden/>
    <w:unhideWhenUsed/>
    <w:rsid w:val="000509A9"/>
  </w:style>
  <w:style w:type="table" w:customStyle="1" w:styleId="123220">
    <w:name w:val="Сетка таблицы123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32">
    <w:name w:val="Нет списка22332"/>
    <w:next w:val="a2"/>
    <w:uiPriority w:val="99"/>
    <w:semiHidden/>
    <w:unhideWhenUsed/>
    <w:rsid w:val="000509A9"/>
  </w:style>
  <w:style w:type="table" w:customStyle="1" w:styleId="223220">
    <w:name w:val="Сетка таблицы223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2">
    <w:name w:val="Нет списка32332"/>
    <w:next w:val="a2"/>
    <w:uiPriority w:val="99"/>
    <w:semiHidden/>
    <w:unhideWhenUsed/>
    <w:rsid w:val="000509A9"/>
  </w:style>
  <w:style w:type="table" w:customStyle="1" w:styleId="323220">
    <w:name w:val="Сетка таблицы323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2">
    <w:name w:val="Нет списка6222"/>
    <w:next w:val="a2"/>
    <w:uiPriority w:val="99"/>
    <w:semiHidden/>
    <w:unhideWhenUsed/>
    <w:rsid w:val="000509A9"/>
  </w:style>
  <w:style w:type="table" w:customStyle="1" w:styleId="61220">
    <w:name w:val="Сетка таблицы6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2">
    <w:name w:val="Нет списка14222"/>
    <w:next w:val="a2"/>
    <w:uiPriority w:val="99"/>
    <w:semiHidden/>
    <w:unhideWhenUsed/>
    <w:rsid w:val="000509A9"/>
  </w:style>
  <w:style w:type="table" w:customStyle="1" w:styleId="131220">
    <w:name w:val="Сетка таблицы13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0509A9"/>
  </w:style>
  <w:style w:type="numbering" w:customStyle="1" w:styleId="23222">
    <w:name w:val="Нет списка23222"/>
    <w:next w:val="a2"/>
    <w:uiPriority w:val="99"/>
    <w:semiHidden/>
    <w:unhideWhenUsed/>
    <w:rsid w:val="000509A9"/>
  </w:style>
  <w:style w:type="table" w:customStyle="1" w:styleId="231220">
    <w:name w:val="Сетка таблицы23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22">
    <w:name w:val="Нет списка33222"/>
    <w:next w:val="a2"/>
    <w:uiPriority w:val="99"/>
    <w:semiHidden/>
    <w:unhideWhenUsed/>
    <w:rsid w:val="000509A9"/>
  </w:style>
  <w:style w:type="table" w:customStyle="1" w:styleId="331220">
    <w:name w:val="Сетка таблицы33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2">
    <w:name w:val="Нет списка41222"/>
    <w:next w:val="a2"/>
    <w:uiPriority w:val="99"/>
    <w:semiHidden/>
    <w:unhideWhenUsed/>
    <w:rsid w:val="000509A9"/>
  </w:style>
  <w:style w:type="table" w:customStyle="1" w:styleId="411220">
    <w:name w:val="Сетка таблицы41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2">
    <w:name w:val="Нет списка121222"/>
    <w:next w:val="a2"/>
    <w:uiPriority w:val="99"/>
    <w:semiHidden/>
    <w:unhideWhenUsed/>
    <w:rsid w:val="000509A9"/>
  </w:style>
  <w:style w:type="table" w:customStyle="1" w:styleId="1111220">
    <w:name w:val="Сетка таблицы111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2">
    <w:name w:val="Нет списка211222"/>
    <w:next w:val="a2"/>
    <w:uiPriority w:val="99"/>
    <w:semiHidden/>
    <w:unhideWhenUsed/>
    <w:rsid w:val="000509A9"/>
  </w:style>
  <w:style w:type="table" w:customStyle="1" w:styleId="2111220">
    <w:name w:val="Сетка таблицы211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2">
    <w:name w:val="Нет списка311222"/>
    <w:next w:val="a2"/>
    <w:uiPriority w:val="99"/>
    <w:semiHidden/>
    <w:unhideWhenUsed/>
    <w:rsid w:val="000509A9"/>
  </w:style>
  <w:style w:type="table" w:customStyle="1" w:styleId="3111220">
    <w:name w:val="Сетка таблицы311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22">
    <w:name w:val="Нет списка51222"/>
    <w:next w:val="a2"/>
    <w:uiPriority w:val="99"/>
    <w:semiHidden/>
    <w:unhideWhenUsed/>
    <w:rsid w:val="000509A9"/>
  </w:style>
  <w:style w:type="table" w:customStyle="1" w:styleId="511220">
    <w:name w:val="Сетка таблицы51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22">
    <w:name w:val="Нет списка131222"/>
    <w:next w:val="a2"/>
    <w:uiPriority w:val="99"/>
    <w:semiHidden/>
    <w:unhideWhenUsed/>
    <w:rsid w:val="000509A9"/>
  </w:style>
  <w:style w:type="table" w:customStyle="1" w:styleId="1211220">
    <w:name w:val="Сетка таблицы121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2">
    <w:name w:val="Нет списка221222"/>
    <w:next w:val="a2"/>
    <w:uiPriority w:val="99"/>
    <w:semiHidden/>
    <w:unhideWhenUsed/>
    <w:rsid w:val="000509A9"/>
  </w:style>
  <w:style w:type="table" w:customStyle="1" w:styleId="2211220">
    <w:name w:val="Сетка таблицы221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22">
    <w:name w:val="Нет списка321222"/>
    <w:next w:val="a2"/>
    <w:uiPriority w:val="99"/>
    <w:semiHidden/>
    <w:unhideWhenUsed/>
    <w:rsid w:val="000509A9"/>
  </w:style>
  <w:style w:type="table" w:customStyle="1" w:styleId="3211220">
    <w:name w:val="Сетка таблицы321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0509A9"/>
  </w:style>
  <w:style w:type="table" w:customStyle="1" w:styleId="71220">
    <w:name w:val="Сетка таблицы7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32">
    <w:name w:val="Нет списка15132"/>
    <w:next w:val="a2"/>
    <w:uiPriority w:val="99"/>
    <w:semiHidden/>
    <w:unhideWhenUsed/>
    <w:rsid w:val="000509A9"/>
  </w:style>
  <w:style w:type="table" w:customStyle="1" w:styleId="141220">
    <w:name w:val="Сетка таблицы14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2">
    <w:name w:val="Нет списка112132"/>
    <w:next w:val="a2"/>
    <w:uiPriority w:val="99"/>
    <w:semiHidden/>
    <w:unhideWhenUsed/>
    <w:rsid w:val="000509A9"/>
  </w:style>
  <w:style w:type="numbering" w:customStyle="1" w:styleId="24132">
    <w:name w:val="Нет списка24132"/>
    <w:next w:val="a2"/>
    <w:uiPriority w:val="99"/>
    <w:semiHidden/>
    <w:unhideWhenUsed/>
    <w:rsid w:val="000509A9"/>
  </w:style>
  <w:style w:type="table" w:customStyle="1" w:styleId="241220">
    <w:name w:val="Сетка таблицы24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32">
    <w:name w:val="Нет списка34132"/>
    <w:next w:val="a2"/>
    <w:uiPriority w:val="99"/>
    <w:semiHidden/>
    <w:unhideWhenUsed/>
    <w:rsid w:val="000509A9"/>
  </w:style>
  <w:style w:type="table" w:customStyle="1" w:styleId="341220">
    <w:name w:val="Сетка таблицы34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2">
    <w:name w:val="Нет списка42132"/>
    <w:next w:val="a2"/>
    <w:uiPriority w:val="99"/>
    <w:semiHidden/>
    <w:unhideWhenUsed/>
    <w:rsid w:val="000509A9"/>
  </w:style>
  <w:style w:type="table" w:customStyle="1" w:styleId="421220">
    <w:name w:val="Сетка таблицы42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32">
    <w:name w:val="Нет списка122132"/>
    <w:next w:val="a2"/>
    <w:uiPriority w:val="99"/>
    <w:semiHidden/>
    <w:unhideWhenUsed/>
    <w:rsid w:val="000509A9"/>
  </w:style>
  <w:style w:type="table" w:customStyle="1" w:styleId="1121220">
    <w:name w:val="Сетка таблицы112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32">
    <w:name w:val="Нет списка212132"/>
    <w:next w:val="a2"/>
    <w:uiPriority w:val="99"/>
    <w:semiHidden/>
    <w:unhideWhenUsed/>
    <w:rsid w:val="000509A9"/>
  </w:style>
  <w:style w:type="table" w:customStyle="1" w:styleId="2121220">
    <w:name w:val="Сетка таблицы212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32">
    <w:name w:val="Нет списка312132"/>
    <w:next w:val="a2"/>
    <w:uiPriority w:val="99"/>
    <w:semiHidden/>
    <w:unhideWhenUsed/>
    <w:rsid w:val="000509A9"/>
  </w:style>
  <w:style w:type="table" w:customStyle="1" w:styleId="3121220">
    <w:name w:val="Сетка таблицы312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32">
    <w:name w:val="Нет списка52132"/>
    <w:next w:val="a2"/>
    <w:uiPriority w:val="99"/>
    <w:semiHidden/>
    <w:unhideWhenUsed/>
    <w:rsid w:val="000509A9"/>
  </w:style>
  <w:style w:type="table" w:customStyle="1" w:styleId="521220">
    <w:name w:val="Сетка таблицы52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32">
    <w:name w:val="Нет списка132132"/>
    <w:next w:val="a2"/>
    <w:uiPriority w:val="99"/>
    <w:semiHidden/>
    <w:unhideWhenUsed/>
    <w:rsid w:val="000509A9"/>
  </w:style>
  <w:style w:type="table" w:customStyle="1" w:styleId="1221220">
    <w:name w:val="Сетка таблицы122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32">
    <w:name w:val="Нет списка222132"/>
    <w:next w:val="a2"/>
    <w:uiPriority w:val="99"/>
    <w:semiHidden/>
    <w:unhideWhenUsed/>
    <w:rsid w:val="000509A9"/>
  </w:style>
  <w:style w:type="table" w:customStyle="1" w:styleId="2221220">
    <w:name w:val="Сетка таблицы222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32">
    <w:name w:val="Нет списка322132"/>
    <w:next w:val="a2"/>
    <w:uiPriority w:val="99"/>
    <w:semiHidden/>
    <w:unhideWhenUsed/>
    <w:rsid w:val="000509A9"/>
  </w:style>
  <w:style w:type="table" w:customStyle="1" w:styleId="3221220">
    <w:name w:val="Сетка таблицы3221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2"/>
    <w:uiPriority w:val="99"/>
    <w:semiHidden/>
    <w:unhideWhenUsed/>
    <w:rsid w:val="000509A9"/>
  </w:style>
  <w:style w:type="table" w:customStyle="1" w:styleId="9220">
    <w:name w:val="Сетка таблицы9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2">
    <w:name w:val="Нет списка1722"/>
    <w:next w:val="a2"/>
    <w:uiPriority w:val="99"/>
    <w:semiHidden/>
    <w:unhideWhenUsed/>
    <w:rsid w:val="000509A9"/>
  </w:style>
  <w:style w:type="table" w:customStyle="1" w:styleId="16220">
    <w:name w:val="Сетка таблицы16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2">
    <w:name w:val="Нет списка11422"/>
    <w:next w:val="a2"/>
    <w:uiPriority w:val="99"/>
    <w:semiHidden/>
    <w:unhideWhenUsed/>
    <w:rsid w:val="000509A9"/>
  </w:style>
  <w:style w:type="numbering" w:customStyle="1" w:styleId="2622">
    <w:name w:val="Нет списка2622"/>
    <w:next w:val="a2"/>
    <w:uiPriority w:val="99"/>
    <w:semiHidden/>
    <w:unhideWhenUsed/>
    <w:rsid w:val="000509A9"/>
  </w:style>
  <w:style w:type="table" w:customStyle="1" w:styleId="26220">
    <w:name w:val="Сетка таблицы26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2">
    <w:name w:val="Нет списка3622"/>
    <w:next w:val="a2"/>
    <w:uiPriority w:val="99"/>
    <w:semiHidden/>
    <w:unhideWhenUsed/>
    <w:rsid w:val="000509A9"/>
  </w:style>
  <w:style w:type="table" w:customStyle="1" w:styleId="36220">
    <w:name w:val="Сетка таблицы36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2">
    <w:name w:val="Нет списка4422"/>
    <w:next w:val="a2"/>
    <w:uiPriority w:val="99"/>
    <w:semiHidden/>
    <w:unhideWhenUsed/>
    <w:rsid w:val="000509A9"/>
  </w:style>
  <w:style w:type="table" w:customStyle="1" w:styleId="44220">
    <w:name w:val="Сетка таблицы44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2">
    <w:name w:val="Нет списка12422"/>
    <w:next w:val="a2"/>
    <w:uiPriority w:val="99"/>
    <w:semiHidden/>
    <w:unhideWhenUsed/>
    <w:rsid w:val="000509A9"/>
  </w:style>
  <w:style w:type="table" w:customStyle="1" w:styleId="114220">
    <w:name w:val="Сетка таблицы114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22">
    <w:name w:val="Нет списка21422"/>
    <w:next w:val="a2"/>
    <w:uiPriority w:val="99"/>
    <w:semiHidden/>
    <w:unhideWhenUsed/>
    <w:rsid w:val="000509A9"/>
  </w:style>
  <w:style w:type="table" w:customStyle="1" w:styleId="214220">
    <w:name w:val="Сетка таблицы214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2">
    <w:name w:val="Нет списка31422"/>
    <w:next w:val="a2"/>
    <w:uiPriority w:val="99"/>
    <w:semiHidden/>
    <w:unhideWhenUsed/>
    <w:rsid w:val="000509A9"/>
  </w:style>
  <w:style w:type="table" w:customStyle="1" w:styleId="314220">
    <w:name w:val="Сетка таблицы314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2">
    <w:name w:val="Нет списка5422"/>
    <w:next w:val="a2"/>
    <w:uiPriority w:val="99"/>
    <w:semiHidden/>
    <w:unhideWhenUsed/>
    <w:rsid w:val="000509A9"/>
  </w:style>
  <w:style w:type="table" w:customStyle="1" w:styleId="54220">
    <w:name w:val="Сетка таблицы54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22">
    <w:name w:val="Нет списка13422"/>
    <w:next w:val="a2"/>
    <w:uiPriority w:val="99"/>
    <w:semiHidden/>
    <w:unhideWhenUsed/>
    <w:rsid w:val="000509A9"/>
  </w:style>
  <w:style w:type="table" w:customStyle="1" w:styleId="124220">
    <w:name w:val="Сетка таблицы124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22">
    <w:name w:val="Нет списка22422"/>
    <w:next w:val="a2"/>
    <w:uiPriority w:val="99"/>
    <w:semiHidden/>
    <w:unhideWhenUsed/>
    <w:rsid w:val="000509A9"/>
  </w:style>
  <w:style w:type="table" w:customStyle="1" w:styleId="224220">
    <w:name w:val="Сетка таблицы224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22">
    <w:name w:val="Нет списка32422"/>
    <w:next w:val="a2"/>
    <w:uiPriority w:val="99"/>
    <w:semiHidden/>
    <w:unhideWhenUsed/>
    <w:rsid w:val="000509A9"/>
  </w:style>
  <w:style w:type="table" w:customStyle="1" w:styleId="324220">
    <w:name w:val="Сетка таблицы324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2">
    <w:name w:val="Нет списка6322"/>
    <w:next w:val="a2"/>
    <w:uiPriority w:val="99"/>
    <w:semiHidden/>
    <w:unhideWhenUsed/>
    <w:rsid w:val="000509A9"/>
  </w:style>
  <w:style w:type="table" w:customStyle="1" w:styleId="62220">
    <w:name w:val="Сетка таблицы6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2">
    <w:name w:val="Нет списка14322"/>
    <w:next w:val="a2"/>
    <w:uiPriority w:val="99"/>
    <w:semiHidden/>
    <w:unhideWhenUsed/>
    <w:rsid w:val="000509A9"/>
  </w:style>
  <w:style w:type="table" w:customStyle="1" w:styleId="132220">
    <w:name w:val="Сетка таблицы13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2">
    <w:name w:val="Нет списка111322"/>
    <w:next w:val="a2"/>
    <w:uiPriority w:val="99"/>
    <w:semiHidden/>
    <w:unhideWhenUsed/>
    <w:rsid w:val="000509A9"/>
  </w:style>
  <w:style w:type="numbering" w:customStyle="1" w:styleId="23322">
    <w:name w:val="Нет списка23322"/>
    <w:next w:val="a2"/>
    <w:uiPriority w:val="99"/>
    <w:semiHidden/>
    <w:unhideWhenUsed/>
    <w:rsid w:val="000509A9"/>
  </w:style>
  <w:style w:type="table" w:customStyle="1" w:styleId="232220">
    <w:name w:val="Сетка таблицы23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22">
    <w:name w:val="Нет списка33322"/>
    <w:next w:val="a2"/>
    <w:uiPriority w:val="99"/>
    <w:semiHidden/>
    <w:unhideWhenUsed/>
    <w:rsid w:val="000509A9"/>
  </w:style>
  <w:style w:type="table" w:customStyle="1" w:styleId="332220">
    <w:name w:val="Сетка таблицы33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22">
    <w:name w:val="Нет списка41322"/>
    <w:next w:val="a2"/>
    <w:uiPriority w:val="99"/>
    <w:semiHidden/>
    <w:unhideWhenUsed/>
    <w:rsid w:val="000509A9"/>
  </w:style>
  <w:style w:type="table" w:customStyle="1" w:styleId="412220">
    <w:name w:val="Сетка таблицы41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2">
    <w:name w:val="Нет списка121322"/>
    <w:next w:val="a2"/>
    <w:uiPriority w:val="99"/>
    <w:semiHidden/>
    <w:unhideWhenUsed/>
    <w:rsid w:val="000509A9"/>
  </w:style>
  <w:style w:type="table" w:customStyle="1" w:styleId="1112220">
    <w:name w:val="Сетка таблицы111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22">
    <w:name w:val="Нет списка211322"/>
    <w:next w:val="a2"/>
    <w:uiPriority w:val="99"/>
    <w:semiHidden/>
    <w:unhideWhenUsed/>
    <w:rsid w:val="000509A9"/>
  </w:style>
  <w:style w:type="table" w:customStyle="1" w:styleId="2112220">
    <w:name w:val="Сетка таблицы211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22">
    <w:name w:val="Нет списка311322"/>
    <w:next w:val="a2"/>
    <w:uiPriority w:val="99"/>
    <w:semiHidden/>
    <w:unhideWhenUsed/>
    <w:rsid w:val="000509A9"/>
  </w:style>
  <w:style w:type="table" w:customStyle="1" w:styleId="3112220">
    <w:name w:val="Сетка таблицы311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22">
    <w:name w:val="Нет списка51322"/>
    <w:next w:val="a2"/>
    <w:uiPriority w:val="99"/>
    <w:semiHidden/>
    <w:unhideWhenUsed/>
    <w:rsid w:val="000509A9"/>
  </w:style>
  <w:style w:type="table" w:customStyle="1" w:styleId="512220">
    <w:name w:val="Сетка таблицы51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22">
    <w:name w:val="Нет списка131322"/>
    <w:next w:val="a2"/>
    <w:uiPriority w:val="99"/>
    <w:semiHidden/>
    <w:unhideWhenUsed/>
    <w:rsid w:val="000509A9"/>
  </w:style>
  <w:style w:type="table" w:customStyle="1" w:styleId="1212220">
    <w:name w:val="Сетка таблицы121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2">
    <w:name w:val="Нет списка221322"/>
    <w:next w:val="a2"/>
    <w:uiPriority w:val="99"/>
    <w:semiHidden/>
    <w:unhideWhenUsed/>
    <w:rsid w:val="000509A9"/>
  </w:style>
  <w:style w:type="table" w:customStyle="1" w:styleId="2212220">
    <w:name w:val="Сетка таблицы221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22">
    <w:name w:val="Нет списка321322"/>
    <w:next w:val="a2"/>
    <w:uiPriority w:val="99"/>
    <w:semiHidden/>
    <w:unhideWhenUsed/>
    <w:rsid w:val="000509A9"/>
  </w:style>
  <w:style w:type="table" w:customStyle="1" w:styleId="3212220">
    <w:name w:val="Сетка таблицы321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0509A9"/>
  </w:style>
  <w:style w:type="table" w:customStyle="1" w:styleId="72220">
    <w:name w:val="Сетка таблицы7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22">
    <w:name w:val="Нет списка15222"/>
    <w:next w:val="a2"/>
    <w:uiPriority w:val="99"/>
    <w:semiHidden/>
    <w:unhideWhenUsed/>
    <w:rsid w:val="000509A9"/>
  </w:style>
  <w:style w:type="table" w:customStyle="1" w:styleId="142220">
    <w:name w:val="Сетка таблицы14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2">
    <w:name w:val="Нет списка112222"/>
    <w:next w:val="a2"/>
    <w:uiPriority w:val="99"/>
    <w:semiHidden/>
    <w:unhideWhenUsed/>
    <w:rsid w:val="000509A9"/>
  </w:style>
  <w:style w:type="numbering" w:customStyle="1" w:styleId="24222">
    <w:name w:val="Нет списка24222"/>
    <w:next w:val="a2"/>
    <w:uiPriority w:val="99"/>
    <w:semiHidden/>
    <w:unhideWhenUsed/>
    <w:rsid w:val="000509A9"/>
  </w:style>
  <w:style w:type="table" w:customStyle="1" w:styleId="242220">
    <w:name w:val="Сетка таблицы24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22">
    <w:name w:val="Нет списка34222"/>
    <w:next w:val="a2"/>
    <w:uiPriority w:val="99"/>
    <w:semiHidden/>
    <w:unhideWhenUsed/>
    <w:rsid w:val="000509A9"/>
  </w:style>
  <w:style w:type="table" w:customStyle="1" w:styleId="342220">
    <w:name w:val="Сетка таблицы34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22">
    <w:name w:val="Нет списка42222"/>
    <w:next w:val="a2"/>
    <w:uiPriority w:val="99"/>
    <w:semiHidden/>
    <w:unhideWhenUsed/>
    <w:rsid w:val="000509A9"/>
  </w:style>
  <w:style w:type="table" w:customStyle="1" w:styleId="422220">
    <w:name w:val="Сетка таблицы42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22">
    <w:name w:val="Нет списка122222"/>
    <w:next w:val="a2"/>
    <w:uiPriority w:val="99"/>
    <w:semiHidden/>
    <w:unhideWhenUsed/>
    <w:rsid w:val="000509A9"/>
  </w:style>
  <w:style w:type="table" w:customStyle="1" w:styleId="1122220">
    <w:name w:val="Сетка таблицы112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2">
    <w:name w:val="Нет списка212222"/>
    <w:next w:val="a2"/>
    <w:uiPriority w:val="99"/>
    <w:semiHidden/>
    <w:unhideWhenUsed/>
    <w:rsid w:val="000509A9"/>
  </w:style>
  <w:style w:type="table" w:customStyle="1" w:styleId="2122220">
    <w:name w:val="Сетка таблицы212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2">
    <w:name w:val="Нет списка312222"/>
    <w:next w:val="a2"/>
    <w:uiPriority w:val="99"/>
    <w:semiHidden/>
    <w:unhideWhenUsed/>
    <w:rsid w:val="000509A9"/>
  </w:style>
  <w:style w:type="table" w:customStyle="1" w:styleId="3122220">
    <w:name w:val="Сетка таблицы312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22">
    <w:name w:val="Нет списка52222"/>
    <w:next w:val="a2"/>
    <w:uiPriority w:val="99"/>
    <w:semiHidden/>
    <w:unhideWhenUsed/>
    <w:rsid w:val="000509A9"/>
  </w:style>
  <w:style w:type="table" w:customStyle="1" w:styleId="522220">
    <w:name w:val="Сетка таблицы52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22">
    <w:name w:val="Нет списка132222"/>
    <w:next w:val="a2"/>
    <w:uiPriority w:val="99"/>
    <w:semiHidden/>
    <w:unhideWhenUsed/>
    <w:rsid w:val="000509A9"/>
  </w:style>
  <w:style w:type="table" w:customStyle="1" w:styleId="1222220">
    <w:name w:val="Сетка таблицы122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22">
    <w:name w:val="Нет списка222222"/>
    <w:next w:val="a2"/>
    <w:uiPriority w:val="99"/>
    <w:semiHidden/>
    <w:unhideWhenUsed/>
    <w:rsid w:val="000509A9"/>
  </w:style>
  <w:style w:type="table" w:customStyle="1" w:styleId="2222220">
    <w:name w:val="Сетка таблицы222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22">
    <w:name w:val="Нет списка322222"/>
    <w:next w:val="a2"/>
    <w:uiPriority w:val="99"/>
    <w:semiHidden/>
    <w:unhideWhenUsed/>
    <w:rsid w:val="000509A9"/>
  </w:style>
  <w:style w:type="table" w:customStyle="1" w:styleId="3222220">
    <w:name w:val="Сетка таблицы322222"/>
    <w:basedOn w:val="a1"/>
    <w:next w:val="ab"/>
    <w:uiPriority w:val="59"/>
    <w:rsid w:val="000509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BB2D08"/>
  </w:style>
  <w:style w:type="table" w:customStyle="1" w:styleId="401">
    <w:name w:val="Сетка таблицы4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0">
    <w:name w:val="Нет списка120"/>
    <w:next w:val="a2"/>
    <w:uiPriority w:val="99"/>
    <w:semiHidden/>
    <w:unhideWhenUsed/>
    <w:rsid w:val="00BB2D08"/>
  </w:style>
  <w:style w:type="table" w:customStyle="1" w:styleId="1201">
    <w:name w:val="Сетка таблицы12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">
    <w:name w:val="Нет списка1118"/>
    <w:next w:val="a2"/>
    <w:uiPriority w:val="99"/>
    <w:semiHidden/>
    <w:unhideWhenUsed/>
    <w:rsid w:val="00BB2D08"/>
  </w:style>
  <w:style w:type="numbering" w:customStyle="1" w:styleId="219">
    <w:name w:val="Нет списка219"/>
    <w:next w:val="a2"/>
    <w:uiPriority w:val="99"/>
    <w:semiHidden/>
    <w:unhideWhenUsed/>
    <w:rsid w:val="00BB2D08"/>
  </w:style>
  <w:style w:type="table" w:customStyle="1" w:styleId="2190">
    <w:name w:val="Сетка таблицы21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2"/>
    <w:uiPriority w:val="99"/>
    <w:semiHidden/>
    <w:unhideWhenUsed/>
    <w:rsid w:val="00BB2D08"/>
  </w:style>
  <w:style w:type="table" w:customStyle="1" w:styleId="3190">
    <w:name w:val="Сетка таблицы31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BB2D08"/>
  </w:style>
  <w:style w:type="table" w:customStyle="1" w:styleId="490">
    <w:name w:val="Сетка таблицы4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">
    <w:name w:val="Нет списка129"/>
    <w:next w:val="a2"/>
    <w:uiPriority w:val="99"/>
    <w:semiHidden/>
    <w:unhideWhenUsed/>
    <w:rsid w:val="00BB2D08"/>
  </w:style>
  <w:style w:type="table" w:customStyle="1" w:styleId="11101">
    <w:name w:val="Сетка таблицы111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uiPriority w:val="99"/>
    <w:semiHidden/>
    <w:unhideWhenUsed/>
    <w:rsid w:val="00BB2D08"/>
  </w:style>
  <w:style w:type="table" w:customStyle="1" w:styleId="21101">
    <w:name w:val="Сетка таблицы211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0">
    <w:name w:val="Нет списка3110"/>
    <w:next w:val="a2"/>
    <w:uiPriority w:val="99"/>
    <w:semiHidden/>
    <w:unhideWhenUsed/>
    <w:rsid w:val="00BB2D08"/>
  </w:style>
  <w:style w:type="table" w:customStyle="1" w:styleId="31101">
    <w:name w:val="Сетка таблицы311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BB2D08"/>
  </w:style>
  <w:style w:type="table" w:customStyle="1" w:styleId="590">
    <w:name w:val="Сетка таблицы5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9">
    <w:name w:val="Нет списка139"/>
    <w:next w:val="a2"/>
    <w:uiPriority w:val="99"/>
    <w:semiHidden/>
    <w:unhideWhenUsed/>
    <w:rsid w:val="00BB2D08"/>
  </w:style>
  <w:style w:type="table" w:customStyle="1" w:styleId="1290">
    <w:name w:val="Сетка таблицы12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uiPriority w:val="99"/>
    <w:semiHidden/>
    <w:unhideWhenUsed/>
    <w:rsid w:val="00BB2D08"/>
  </w:style>
  <w:style w:type="table" w:customStyle="1" w:styleId="2290">
    <w:name w:val="Сетка таблицы22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Нет списка329"/>
    <w:next w:val="a2"/>
    <w:uiPriority w:val="99"/>
    <w:semiHidden/>
    <w:unhideWhenUsed/>
    <w:rsid w:val="00BB2D08"/>
  </w:style>
  <w:style w:type="table" w:customStyle="1" w:styleId="3290">
    <w:name w:val="Сетка таблицы32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BB2D08"/>
  </w:style>
  <w:style w:type="table" w:customStyle="1" w:styleId="670">
    <w:name w:val="Сетка таблицы6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">
    <w:name w:val="Нет списка148"/>
    <w:next w:val="a2"/>
    <w:uiPriority w:val="99"/>
    <w:semiHidden/>
    <w:unhideWhenUsed/>
    <w:rsid w:val="00BB2D08"/>
  </w:style>
  <w:style w:type="table" w:customStyle="1" w:styleId="1370">
    <w:name w:val="Сетка таблицы13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BB2D08"/>
  </w:style>
  <w:style w:type="numbering" w:customStyle="1" w:styleId="238">
    <w:name w:val="Нет списка238"/>
    <w:next w:val="a2"/>
    <w:uiPriority w:val="99"/>
    <w:semiHidden/>
    <w:unhideWhenUsed/>
    <w:rsid w:val="00BB2D08"/>
  </w:style>
  <w:style w:type="table" w:customStyle="1" w:styleId="2370">
    <w:name w:val="Сетка таблицы23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Нет списка338"/>
    <w:next w:val="a2"/>
    <w:uiPriority w:val="99"/>
    <w:semiHidden/>
    <w:unhideWhenUsed/>
    <w:rsid w:val="00BB2D08"/>
  </w:style>
  <w:style w:type="table" w:customStyle="1" w:styleId="3370">
    <w:name w:val="Сетка таблицы33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Нет списка418"/>
    <w:next w:val="a2"/>
    <w:uiPriority w:val="99"/>
    <w:semiHidden/>
    <w:unhideWhenUsed/>
    <w:rsid w:val="00BB2D08"/>
  </w:style>
  <w:style w:type="table" w:customStyle="1" w:styleId="4170">
    <w:name w:val="Сетка таблицы41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8">
    <w:name w:val="Нет списка1218"/>
    <w:next w:val="a2"/>
    <w:uiPriority w:val="99"/>
    <w:semiHidden/>
    <w:unhideWhenUsed/>
    <w:rsid w:val="00BB2D08"/>
  </w:style>
  <w:style w:type="table" w:customStyle="1" w:styleId="11170">
    <w:name w:val="Сетка таблицы111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8">
    <w:name w:val="Нет списка2118"/>
    <w:next w:val="a2"/>
    <w:uiPriority w:val="99"/>
    <w:semiHidden/>
    <w:unhideWhenUsed/>
    <w:rsid w:val="00BB2D08"/>
  </w:style>
  <w:style w:type="table" w:customStyle="1" w:styleId="21170">
    <w:name w:val="Сетка таблицы211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8">
    <w:name w:val="Нет списка3118"/>
    <w:next w:val="a2"/>
    <w:uiPriority w:val="99"/>
    <w:semiHidden/>
    <w:unhideWhenUsed/>
    <w:rsid w:val="00BB2D08"/>
  </w:style>
  <w:style w:type="table" w:customStyle="1" w:styleId="31170">
    <w:name w:val="Сетка таблицы311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8"/>
    <w:next w:val="a2"/>
    <w:uiPriority w:val="99"/>
    <w:semiHidden/>
    <w:unhideWhenUsed/>
    <w:rsid w:val="00BB2D08"/>
  </w:style>
  <w:style w:type="table" w:customStyle="1" w:styleId="5170">
    <w:name w:val="Сетка таблицы51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">
    <w:name w:val="Нет списка1318"/>
    <w:next w:val="a2"/>
    <w:uiPriority w:val="99"/>
    <w:semiHidden/>
    <w:unhideWhenUsed/>
    <w:rsid w:val="00BB2D08"/>
  </w:style>
  <w:style w:type="table" w:customStyle="1" w:styleId="12170">
    <w:name w:val="Сетка таблицы121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2"/>
    <w:uiPriority w:val="99"/>
    <w:semiHidden/>
    <w:unhideWhenUsed/>
    <w:rsid w:val="00BB2D08"/>
  </w:style>
  <w:style w:type="table" w:customStyle="1" w:styleId="22170">
    <w:name w:val="Сетка таблицы221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8">
    <w:name w:val="Нет списка3218"/>
    <w:next w:val="a2"/>
    <w:uiPriority w:val="99"/>
    <w:semiHidden/>
    <w:unhideWhenUsed/>
    <w:rsid w:val="00BB2D08"/>
  </w:style>
  <w:style w:type="table" w:customStyle="1" w:styleId="32170">
    <w:name w:val="Сетка таблицы321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">
    <w:name w:val="Нет списка616"/>
    <w:next w:val="a2"/>
    <w:uiPriority w:val="99"/>
    <w:semiHidden/>
    <w:unhideWhenUsed/>
    <w:rsid w:val="00BB2D08"/>
  </w:style>
  <w:style w:type="numbering" w:customStyle="1" w:styleId="1416">
    <w:name w:val="Нет списка1416"/>
    <w:next w:val="a2"/>
    <w:uiPriority w:val="99"/>
    <w:semiHidden/>
    <w:unhideWhenUsed/>
    <w:rsid w:val="00BB2D08"/>
  </w:style>
  <w:style w:type="numbering" w:customStyle="1" w:styleId="11116">
    <w:name w:val="Нет списка11116"/>
    <w:next w:val="a2"/>
    <w:uiPriority w:val="99"/>
    <w:semiHidden/>
    <w:unhideWhenUsed/>
    <w:rsid w:val="00BB2D08"/>
  </w:style>
  <w:style w:type="numbering" w:customStyle="1" w:styleId="2316">
    <w:name w:val="Нет списка2316"/>
    <w:next w:val="a2"/>
    <w:uiPriority w:val="99"/>
    <w:semiHidden/>
    <w:unhideWhenUsed/>
    <w:rsid w:val="00BB2D08"/>
  </w:style>
  <w:style w:type="numbering" w:customStyle="1" w:styleId="3316">
    <w:name w:val="Нет списка3316"/>
    <w:next w:val="a2"/>
    <w:uiPriority w:val="99"/>
    <w:semiHidden/>
    <w:unhideWhenUsed/>
    <w:rsid w:val="00BB2D08"/>
  </w:style>
  <w:style w:type="numbering" w:customStyle="1" w:styleId="4116">
    <w:name w:val="Нет списка4116"/>
    <w:next w:val="a2"/>
    <w:uiPriority w:val="99"/>
    <w:semiHidden/>
    <w:unhideWhenUsed/>
    <w:rsid w:val="00BB2D08"/>
  </w:style>
  <w:style w:type="numbering" w:customStyle="1" w:styleId="12116">
    <w:name w:val="Нет списка12116"/>
    <w:next w:val="a2"/>
    <w:uiPriority w:val="99"/>
    <w:semiHidden/>
    <w:unhideWhenUsed/>
    <w:rsid w:val="00BB2D08"/>
  </w:style>
  <w:style w:type="numbering" w:customStyle="1" w:styleId="21116">
    <w:name w:val="Нет списка21116"/>
    <w:next w:val="a2"/>
    <w:uiPriority w:val="99"/>
    <w:semiHidden/>
    <w:unhideWhenUsed/>
    <w:rsid w:val="00BB2D08"/>
  </w:style>
  <w:style w:type="numbering" w:customStyle="1" w:styleId="31116">
    <w:name w:val="Нет списка31116"/>
    <w:next w:val="a2"/>
    <w:uiPriority w:val="99"/>
    <w:semiHidden/>
    <w:unhideWhenUsed/>
    <w:rsid w:val="00BB2D08"/>
  </w:style>
  <w:style w:type="numbering" w:customStyle="1" w:styleId="5116">
    <w:name w:val="Нет списка5116"/>
    <w:next w:val="a2"/>
    <w:uiPriority w:val="99"/>
    <w:semiHidden/>
    <w:unhideWhenUsed/>
    <w:rsid w:val="00BB2D08"/>
  </w:style>
  <w:style w:type="numbering" w:customStyle="1" w:styleId="13116">
    <w:name w:val="Нет списка13116"/>
    <w:next w:val="a2"/>
    <w:uiPriority w:val="99"/>
    <w:semiHidden/>
    <w:unhideWhenUsed/>
    <w:rsid w:val="00BB2D08"/>
  </w:style>
  <w:style w:type="numbering" w:customStyle="1" w:styleId="22116">
    <w:name w:val="Нет списка22116"/>
    <w:next w:val="a2"/>
    <w:uiPriority w:val="99"/>
    <w:semiHidden/>
    <w:unhideWhenUsed/>
    <w:rsid w:val="00BB2D08"/>
  </w:style>
  <w:style w:type="numbering" w:customStyle="1" w:styleId="32116">
    <w:name w:val="Нет списка32116"/>
    <w:next w:val="a2"/>
    <w:uiPriority w:val="99"/>
    <w:semiHidden/>
    <w:unhideWhenUsed/>
    <w:rsid w:val="00BB2D08"/>
  </w:style>
  <w:style w:type="numbering" w:customStyle="1" w:styleId="77">
    <w:name w:val="Нет списка77"/>
    <w:next w:val="a2"/>
    <w:uiPriority w:val="99"/>
    <w:semiHidden/>
    <w:unhideWhenUsed/>
    <w:rsid w:val="00BB2D08"/>
  </w:style>
  <w:style w:type="table" w:customStyle="1" w:styleId="770">
    <w:name w:val="Сетка таблицы7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7">
    <w:name w:val="Нет списка157"/>
    <w:next w:val="a2"/>
    <w:uiPriority w:val="99"/>
    <w:semiHidden/>
    <w:unhideWhenUsed/>
    <w:rsid w:val="00BB2D08"/>
  </w:style>
  <w:style w:type="table" w:customStyle="1" w:styleId="1470">
    <w:name w:val="Сетка таблицы14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2"/>
    <w:uiPriority w:val="99"/>
    <w:semiHidden/>
    <w:unhideWhenUsed/>
    <w:rsid w:val="00BB2D08"/>
  </w:style>
  <w:style w:type="numbering" w:customStyle="1" w:styleId="247">
    <w:name w:val="Нет списка247"/>
    <w:next w:val="a2"/>
    <w:uiPriority w:val="99"/>
    <w:semiHidden/>
    <w:unhideWhenUsed/>
    <w:rsid w:val="00BB2D08"/>
  </w:style>
  <w:style w:type="table" w:customStyle="1" w:styleId="2470">
    <w:name w:val="Сетка таблицы24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7">
    <w:name w:val="Нет списка347"/>
    <w:next w:val="a2"/>
    <w:uiPriority w:val="99"/>
    <w:semiHidden/>
    <w:unhideWhenUsed/>
    <w:rsid w:val="00BB2D08"/>
  </w:style>
  <w:style w:type="table" w:customStyle="1" w:styleId="3470">
    <w:name w:val="Сетка таблицы34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2"/>
    <w:uiPriority w:val="99"/>
    <w:semiHidden/>
    <w:unhideWhenUsed/>
    <w:rsid w:val="00BB2D08"/>
  </w:style>
  <w:style w:type="table" w:customStyle="1" w:styleId="4270">
    <w:name w:val="Сетка таблицы42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2"/>
    <w:uiPriority w:val="99"/>
    <w:semiHidden/>
    <w:unhideWhenUsed/>
    <w:rsid w:val="00BB2D08"/>
  </w:style>
  <w:style w:type="table" w:customStyle="1" w:styleId="11270">
    <w:name w:val="Сетка таблицы112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7">
    <w:name w:val="Нет списка2127"/>
    <w:next w:val="a2"/>
    <w:uiPriority w:val="99"/>
    <w:semiHidden/>
    <w:unhideWhenUsed/>
    <w:rsid w:val="00BB2D08"/>
  </w:style>
  <w:style w:type="table" w:customStyle="1" w:styleId="21270">
    <w:name w:val="Сетка таблицы212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7">
    <w:name w:val="Нет списка3127"/>
    <w:next w:val="a2"/>
    <w:uiPriority w:val="99"/>
    <w:semiHidden/>
    <w:unhideWhenUsed/>
    <w:rsid w:val="00BB2D08"/>
  </w:style>
  <w:style w:type="table" w:customStyle="1" w:styleId="31270">
    <w:name w:val="Сетка таблицы312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2"/>
    <w:uiPriority w:val="99"/>
    <w:semiHidden/>
    <w:unhideWhenUsed/>
    <w:rsid w:val="00BB2D08"/>
  </w:style>
  <w:style w:type="table" w:customStyle="1" w:styleId="5270">
    <w:name w:val="Сетка таблицы52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7">
    <w:name w:val="Нет списка1327"/>
    <w:next w:val="a2"/>
    <w:uiPriority w:val="99"/>
    <w:semiHidden/>
    <w:unhideWhenUsed/>
    <w:rsid w:val="00BB2D08"/>
  </w:style>
  <w:style w:type="table" w:customStyle="1" w:styleId="12270">
    <w:name w:val="Сетка таблицы122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7">
    <w:name w:val="Нет списка2227"/>
    <w:next w:val="a2"/>
    <w:uiPriority w:val="99"/>
    <w:semiHidden/>
    <w:unhideWhenUsed/>
    <w:rsid w:val="00BB2D08"/>
  </w:style>
  <w:style w:type="table" w:customStyle="1" w:styleId="22270">
    <w:name w:val="Сетка таблицы222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7">
    <w:name w:val="Нет списка3227"/>
    <w:next w:val="a2"/>
    <w:uiPriority w:val="99"/>
    <w:semiHidden/>
    <w:unhideWhenUsed/>
    <w:rsid w:val="00BB2D08"/>
  </w:style>
  <w:style w:type="table" w:customStyle="1" w:styleId="32270">
    <w:name w:val="Сетка таблицы3227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BB2D08"/>
  </w:style>
  <w:style w:type="table" w:customStyle="1" w:styleId="850">
    <w:name w:val="Сетка таблицы8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BB2D08"/>
  </w:style>
  <w:style w:type="table" w:customStyle="1" w:styleId="1550">
    <w:name w:val="Сетка таблицы15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2"/>
    <w:uiPriority w:val="99"/>
    <w:semiHidden/>
    <w:unhideWhenUsed/>
    <w:rsid w:val="00BB2D08"/>
  </w:style>
  <w:style w:type="numbering" w:customStyle="1" w:styleId="256">
    <w:name w:val="Нет списка256"/>
    <w:next w:val="a2"/>
    <w:uiPriority w:val="99"/>
    <w:semiHidden/>
    <w:unhideWhenUsed/>
    <w:rsid w:val="00BB2D08"/>
  </w:style>
  <w:style w:type="table" w:customStyle="1" w:styleId="2550">
    <w:name w:val="Сетка таблицы25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6">
    <w:name w:val="Нет списка356"/>
    <w:next w:val="a2"/>
    <w:uiPriority w:val="99"/>
    <w:semiHidden/>
    <w:unhideWhenUsed/>
    <w:rsid w:val="00BB2D08"/>
  </w:style>
  <w:style w:type="table" w:customStyle="1" w:styleId="3550">
    <w:name w:val="Сетка таблицы35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6">
    <w:name w:val="Нет списка436"/>
    <w:next w:val="a2"/>
    <w:uiPriority w:val="99"/>
    <w:semiHidden/>
    <w:unhideWhenUsed/>
    <w:rsid w:val="00BB2D08"/>
  </w:style>
  <w:style w:type="table" w:customStyle="1" w:styleId="4350">
    <w:name w:val="Сетка таблицы43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2"/>
    <w:uiPriority w:val="99"/>
    <w:semiHidden/>
    <w:unhideWhenUsed/>
    <w:rsid w:val="00BB2D08"/>
  </w:style>
  <w:style w:type="table" w:customStyle="1" w:styleId="11350">
    <w:name w:val="Сетка таблицы113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6">
    <w:name w:val="Нет списка2136"/>
    <w:next w:val="a2"/>
    <w:uiPriority w:val="99"/>
    <w:semiHidden/>
    <w:unhideWhenUsed/>
    <w:rsid w:val="00BB2D08"/>
  </w:style>
  <w:style w:type="table" w:customStyle="1" w:styleId="21350">
    <w:name w:val="Сетка таблицы213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6">
    <w:name w:val="Нет списка3136"/>
    <w:next w:val="a2"/>
    <w:uiPriority w:val="99"/>
    <w:semiHidden/>
    <w:unhideWhenUsed/>
    <w:rsid w:val="00BB2D08"/>
  </w:style>
  <w:style w:type="table" w:customStyle="1" w:styleId="31350">
    <w:name w:val="Сетка таблицы313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6">
    <w:name w:val="Нет списка536"/>
    <w:next w:val="a2"/>
    <w:uiPriority w:val="99"/>
    <w:semiHidden/>
    <w:unhideWhenUsed/>
    <w:rsid w:val="00BB2D08"/>
  </w:style>
  <w:style w:type="table" w:customStyle="1" w:styleId="5350">
    <w:name w:val="Сетка таблицы53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6">
    <w:name w:val="Нет списка1336"/>
    <w:next w:val="a2"/>
    <w:uiPriority w:val="99"/>
    <w:semiHidden/>
    <w:unhideWhenUsed/>
    <w:rsid w:val="00BB2D08"/>
  </w:style>
  <w:style w:type="table" w:customStyle="1" w:styleId="12350">
    <w:name w:val="Сетка таблицы123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6">
    <w:name w:val="Нет списка2236"/>
    <w:next w:val="a2"/>
    <w:uiPriority w:val="99"/>
    <w:semiHidden/>
    <w:unhideWhenUsed/>
    <w:rsid w:val="00BB2D08"/>
  </w:style>
  <w:style w:type="table" w:customStyle="1" w:styleId="22350">
    <w:name w:val="Сетка таблицы223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6">
    <w:name w:val="Нет списка3236"/>
    <w:next w:val="a2"/>
    <w:uiPriority w:val="99"/>
    <w:semiHidden/>
    <w:unhideWhenUsed/>
    <w:rsid w:val="00BB2D08"/>
  </w:style>
  <w:style w:type="table" w:customStyle="1" w:styleId="32350">
    <w:name w:val="Сетка таблицы323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">
    <w:name w:val="Нет списка625"/>
    <w:next w:val="a2"/>
    <w:uiPriority w:val="99"/>
    <w:semiHidden/>
    <w:unhideWhenUsed/>
    <w:rsid w:val="00BB2D08"/>
  </w:style>
  <w:style w:type="table" w:customStyle="1" w:styleId="6150">
    <w:name w:val="Сетка таблицы6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5">
    <w:name w:val="Нет списка1425"/>
    <w:next w:val="a2"/>
    <w:uiPriority w:val="99"/>
    <w:semiHidden/>
    <w:unhideWhenUsed/>
    <w:rsid w:val="00BB2D08"/>
  </w:style>
  <w:style w:type="table" w:customStyle="1" w:styleId="13150">
    <w:name w:val="Сетка таблицы13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BB2D08"/>
  </w:style>
  <w:style w:type="numbering" w:customStyle="1" w:styleId="2325">
    <w:name w:val="Нет списка2325"/>
    <w:next w:val="a2"/>
    <w:uiPriority w:val="99"/>
    <w:semiHidden/>
    <w:unhideWhenUsed/>
    <w:rsid w:val="00BB2D08"/>
  </w:style>
  <w:style w:type="table" w:customStyle="1" w:styleId="23150">
    <w:name w:val="Сетка таблицы23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5">
    <w:name w:val="Нет списка3325"/>
    <w:next w:val="a2"/>
    <w:uiPriority w:val="99"/>
    <w:semiHidden/>
    <w:unhideWhenUsed/>
    <w:rsid w:val="00BB2D08"/>
  </w:style>
  <w:style w:type="table" w:customStyle="1" w:styleId="33150">
    <w:name w:val="Сетка таблицы33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5">
    <w:name w:val="Нет списка4125"/>
    <w:next w:val="a2"/>
    <w:uiPriority w:val="99"/>
    <w:semiHidden/>
    <w:unhideWhenUsed/>
    <w:rsid w:val="00BB2D08"/>
  </w:style>
  <w:style w:type="table" w:customStyle="1" w:styleId="41150">
    <w:name w:val="Сетка таблицы41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5">
    <w:name w:val="Нет списка12125"/>
    <w:next w:val="a2"/>
    <w:uiPriority w:val="99"/>
    <w:semiHidden/>
    <w:unhideWhenUsed/>
    <w:rsid w:val="00BB2D08"/>
  </w:style>
  <w:style w:type="table" w:customStyle="1" w:styleId="111150">
    <w:name w:val="Сетка таблицы111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5">
    <w:name w:val="Нет списка21125"/>
    <w:next w:val="a2"/>
    <w:uiPriority w:val="99"/>
    <w:semiHidden/>
    <w:unhideWhenUsed/>
    <w:rsid w:val="00BB2D08"/>
  </w:style>
  <w:style w:type="table" w:customStyle="1" w:styleId="211150">
    <w:name w:val="Сетка таблицы211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5">
    <w:name w:val="Нет списка31125"/>
    <w:next w:val="a2"/>
    <w:uiPriority w:val="99"/>
    <w:semiHidden/>
    <w:unhideWhenUsed/>
    <w:rsid w:val="00BB2D08"/>
  </w:style>
  <w:style w:type="table" w:customStyle="1" w:styleId="311150">
    <w:name w:val="Сетка таблицы311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5">
    <w:name w:val="Нет списка5125"/>
    <w:next w:val="a2"/>
    <w:uiPriority w:val="99"/>
    <w:semiHidden/>
    <w:unhideWhenUsed/>
    <w:rsid w:val="00BB2D08"/>
  </w:style>
  <w:style w:type="table" w:customStyle="1" w:styleId="51150">
    <w:name w:val="Сетка таблицы51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5">
    <w:name w:val="Нет списка13125"/>
    <w:next w:val="a2"/>
    <w:uiPriority w:val="99"/>
    <w:semiHidden/>
    <w:unhideWhenUsed/>
    <w:rsid w:val="00BB2D08"/>
  </w:style>
  <w:style w:type="table" w:customStyle="1" w:styleId="121150">
    <w:name w:val="Сетка таблицы121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5">
    <w:name w:val="Нет списка22125"/>
    <w:next w:val="a2"/>
    <w:uiPriority w:val="99"/>
    <w:semiHidden/>
    <w:unhideWhenUsed/>
    <w:rsid w:val="00BB2D08"/>
  </w:style>
  <w:style w:type="table" w:customStyle="1" w:styleId="221150">
    <w:name w:val="Сетка таблицы221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5">
    <w:name w:val="Нет списка32125"/>
    <w:next w:val="a2"/>
    <w:uiPriority w:val="99"/>
    <w:semiHidden/>
    <w:unhideWhenUsed/>
    <w:rsid w:val="00BB2D08"/>
  </w:style>
  <w:style w:type="table" w:customStyle="1" w:styleId="321150">
    <w:name w:val="Сетка таблицы321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">
    <w:name w:val="Нет списка716"/>
    <w:next w:val="a2"/>
    <w:uiPriority w:val="99"/>
    <w:semiHidden/>
    <w:unhideWhenUsed/>
    <w:rsid w:val="00BB2D08"/>
  </w:style>
  <w:style w:type="table" w:customStyle="1" w:styleId="7150">
    <w:name w:val="Сетка таблицы7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6">
    <w:name w:val="Нет списка1516"/>
    <w:next w:val="a2"/>
    <w:uiPriority w:val="99"/>
    <w:semiHidden/>
    <w:unhideWhenUsed/>
    <w:rsid w:val="00BB2D08"/>
  </w:style>
  <w:style w:type="table" w:customStyle="1" w:styleId="14150">
    <w:name w:val="Сетка таблицы14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6">
    <w:name w:val="Нет списка11216"/>
    <w:next w:val="a2"/>
    <w:uiPriority w:val="99"/>
    <w:semiHidden/>
    <w:unhideWhenUsed/>
    <w:rsid w:val="00BB2D08"/>
  </w:style>
  <w:style w:type="numbering" w:customStyle="1" w:styleId="2416">
    <w:name w:val="Нет списка2416"/>
    <w:next w:val="a2"/>
    <w:uiPriority w:val="99"/>
    <w:semiHidden/>
    <w:unhideWhenUsed/>
    <w:rsid w:val="00BB2D08"/>
  </w:style>
  <w:style w:type="table" w:customStyle="1" w:styleId="24150">
    <w:name w:val="Сетка таблицы24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6">
    <w:name w:val="Нет списка3416"/>
    <w:next w:val="a2"/>
    <w:uiPriority w:val="99"/>
    <w:semiHidden/>
    <w:unhideWhenUsed/>
    <w:rsid w:val="00BB2D08"/>
  </w:style>
  <w:style w:type="table" w:customStyle="1" w:styleId="34150">
    <w:name w:val="Сетка таблицы34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6">
    <w:name w:val="Нет списка4216"/>
    <w:next w:val="a2"/>
    <w:uiPriority w:val="99"/>
    <w:semiHidden/>
    <w:unhideWhenUsed/>
    <w:rsid w:val="00BB2D08"/>
  </w:style>
  <w:style w:type="table" w:customStyle="1" w:styleId="42150">
    <w:name w:val="Сетка таблицы42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6">
    <w:name w:val="Нет списка12216"/>
    <w:next w:val="a2"/>
    <w:uiPriority w:val="99"/>
    <w:semiHidden/>
    <w:unhideWhenUsed/>
    <w:rsid w:val="00BB2D08"/>
  </w:style>
  <w:style w:type="table" w:customStyle="1" w:styleId="112150">
    <w:name w:val="Сетка таблицы112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6">
    <w:name w:val="Нет списка21216"/>
    <w:next w:val="a2"/>
    <w:uiPriority w:val="99"/>
    <w:semiHidden/>
    <w:unhideWhenUsed/>
    <w:rsid w:val="00BB2D08"/>
  </w:style>
  <w:style w:type="table" w:customStyle="1" w:styleId="212150">
    <w:name w:val="Сетка таблицы212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6">
    <w:name w:val="Нет списка31216"/>
    <w:next w:val="a2"/>
    <w:uiPriority w:val="99"/>
    <w:semiHidden/>
    <w:unhideWhenUsed/>
    <w:rsid w:val="00BB2D08"/>
  </w:style>
  <w:style w:type="table" w:customStyle="1" w:styleId="312150">
    <w:name w:val="Сетка таблицы312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6">
    <w:name w:val="Нет списка5216"/>
    <w:next w:val="a2"/>
    <w:uiPriority w:val="99"/>
    <w:semiHidden/>
    <w:unhideWhenUsed/>
    <w:rsid w:val="00BB2D08"/>
  </w:style>
  <w:style w:type="table" w:customStyle="1" w:styleId="52150">
    <w:name w:val="Сетка таблицы52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6">
    <w:name w:val="Нет списка13216"/>
    <w:next w:val="a2"/>
    <w:uiPriority w:val="99"/>
    <w:semiHidden/>
    <w:unhideWhenUsed/>
    <w:rsid w:val="00BB2D08"/>
  </w:style>
  <w:style w:type="table" w:customStyle="1" w:styleId="122150">
    <w:name w:val="Сетка таблицы122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6">
    <w:name w:val="Нет списка22216"/>
    <w:next w:val="a2"/>
    <w:uiPriority w:val="99"/>
    <w:semiHidden/>
    <w:unhideWhenUsed/>
    <w:rsid w:val="00BB2D08"/>
  </w:style>
  <w:style w:type="table" w:customStyle="1" w:styleId="222150">
    <w:name w:val="Сетка таблицы222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6">
    <w:name w:val="Нет списка32216"/>
    <w:next w:val="a2"/>
    <w:uiPriority w:val="99"/>
    <w:semiHidden/>
    <w:unhideWhenUsed/>
    <w:rsid w:val="00BB2D08"/>
  </w:style>
  <w:style w:type="table" w:customStyle="1" w:styleId="322150">
    <w:name w:val="Сетка таблицы3221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BB2D08"/>
  </w:style>
  <w:style w:type="table" w:customStyle="1" w:styleId="950">
    <w:name w:val="Сетка таблицы9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5">
    <w:name w:val="Нет списка175"/>
    <w:next w:val="a2"/>
    <w:uiPriority w:val="99"/>
    <w:semiHidden/>
    <w:unhideWhenUsed/>
    <w:rsid w:val="00BB2D08"/>
  </w:style>
  <w:style w:type="table" w:customStyle="1" w:styleId="1650">
    <w:name w:val="Сетка таблицы16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5">
    <w:name w:val="Нет списка1145"/>
    <w:next w:val="a2"/>
    <w:uiPriority w:val="99"/>
    <w:semiHidden/>
    <w:unhideWhenUsed/>
    <w:rsid w:val="00BB2D08"/>
  </w:style>
  <w:style w:type="numbering" w:customStyle="1" w:styleId="265">
    <w:name w:val="Нет списка265"/>
    <w:next w:val="a2"/>
    <w:uiPriority w:val="99"/>
    <w:semiHidden/>
    <w:unhideWhenUsed/>
    <w:rsid w:val="00BB2D08"/>
  </w:style>
  <w:style w:type="table" w:customStyle="1" w:styleId="2650">
    <w:name w:val="Сетка таблицы26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5">
    <w:name w:val="Нет списка365"/>
    <w:next w:val="a2"/>
    <w:uiPriority w:val="99"/>
    <w:semiHidden/>
    <w:unhideWhenUsed/>
    <w:rsid w:val="00BB2D08"/>
  </w:style>
  <w:style w:type="table" w:customStyle="1" w:styleId="3650">
    <w:name w:val="Сетка таблицы36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5">
    <w:name w:val="Нет списка445"/>
    <w:next w:val="a2"/>
    <w:uiPriority w:val="99"/>
    <w:semiHidden/>
    <w:unhideWhenUsed/>
    <w:rsid w:val="00BB2D08"/>
  </w:style>
  <w:style w:type="table" w:customStyle="1" w:styleId="4450">
    <w:name w:val="Сетка таблицы44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5">
    <w:name w:val="Нет списка1245"/>
    <w:next w:val="a2"/>
    <w:uiPriority w:val="99"/>
    <w:semiHidden/>
    <w:unhideWhenUsed/>
    <w:rsid w:val="00BB2D08"/>
  </w:style>
  <w:style w:type="table" w:customStyle="1" w:styleId="11450">
    <w:name w:val="Сетка таблицы114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5">
    <w:name w:val="Нет списка2145"/>
    <w:next w:val="a2"/>
    <w:uiPriority w:val="99"/>
    <w:semiHidden/>
    <w:unhideWhenUsed/>
    <w:rsid w:val="00BB2D08"/>
  </w:style>
  <w:style w:type="table" w:customStyle="1" w:styleId="21450">
    <w:name w:val="Сетка таблицы214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5">
    <w:name w:val="Нет списка3145"/>
    <w:next w:val="a2"/>
    <w:uiPriority w:val="99"/>
    <w:semiHidden/>
    <w:unhideWhenUsed/>
    <w:rsid w:val="00BB2D08"/>
  </w:style>
  <w:style w:type="table" w:customStyle="1" w:styleId="31450">
    <w:name w:val="Сетка таблицы314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5">
    <w:name w:val="Нет списка545"/>
    <w:next w:val="a2"/>
    <w:uiPriority w:val="99"/>
    <w:semiHidden/>
    <w:unhideWhenUsed/>
    <w:rsid w:val="00BB2D08"/>
  </w:style>
  <w:style w:type="table" w:customStyle="1" w:styleId="5450">
    <w:name w:val="Сетка таблицы54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5">
    <w:name w:val="Нет списка1345"/>
    <w:next w:val="a2"/>
    <w:uiPriority w:val="99"/>
    <w:semiHidden/>
    <w:unhideWhenUsed/>
    <w:rsid w:val="00BB2D08"/>
  </w:style>
  <w:style w:type="table" w:customStyle="1" w:styleId="12450">
    <w:name w:val="Сетка таблицы124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5">
    <w:name w:val="Нет списка2245"/>
    <w:next w:val="a2"/>
    <w:uiPriority w:val="99"/>
    <w:semiHidden/>
    <w:unhideWhenUsed/>
    <w:rsid w:val="00BB2D08"/>
  </w:style>
  <w:style w:type="table" w:customStyle="1" w:styleId="22450">
    <w:name w:val="Сетка таблицы224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5">
    <w:name w:val="Нет списка3245"/>
    <w:next w:val="a2"/>
    <w:uiPriority w:val="99"/>
    <w:semiHidden/>
    <w:unhideWhenUsed/>
    <w:rsid w:val="00BB2D08"/>
  </w:style>
  <w:style w:type="table" w:customStyle="1" w:styleId="32450">
    <w:name w:val="Сетка таблицы324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5">
    <w:name w:val="Нет списка635"/>
    <w:next w:val="a2"/>
    <w:uiPriority w:val="99"/>
    <w:semiHidden/>
    <w:unhideWhenUsed/>
    <w:rsid w:val="00BB2D08"/>
  </w:style>
  <w:style w:type="table" w:customStyle="1" w:styleId="6250">
    <w:name w:val="Сетка таблицы6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5">
    <w:name w:val="Нет списка1435"/>
    <w:next w:val="a2"/>
    <w:uiPriority w:val="99"/>
    <w:semiHidden/>
    <w:unhideWhenUsed/>
    <w:rsid w:val="00BB2D08"/>
  </w:style>
  <w:style w:type="table" w:customStyle="1" w:styleId="13250">
    <w:name w:val="Сетка таблицы13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5">
    <w:name w:val="Нет списка11135"/>
    <w:next w:val="a2"/>
    <w:uiPriority w:val="99"/>
    <w:semiHidden/>
    <w:unhideWhenUsed/>
    <w:rsid w:val="00BB2D08"/>
  </w:style>
  <w:style w:type="numbering" w:customStyle="1" w:styleId="2335">
    <w:name w:val="Нет списка2335"/>
    <w:next w:val="a2"/>
    <w:uiPriority w:val="99"/>
    <w:semiHidden/>
    <w:unhideWhenUsed/>
    <w:rsid w:val="00BB2D08"/>
  </w:style>
  <w:style w:type="table" w:customStyle="1" w:styleId="23250">
    <w:name w:val="Сетка таблицы23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5">
    <w:name w:val="Нет списка3335"/>
    <w:next w:val="a2"/>
    <w:uiPriority w:val="99"/>
    <w:semiHidden/>
    <w:unhideWhenUsed/>
    <w:rsid w:val="00BB2D08"/>
  </w:style>
  <w:style w:type="table" w:customStyle="1" w:styleId="33250">
    <w:name w:val="Сетка таблицы33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5">
    <w:name w:val="Нет списка4135"/>
    <w:next w:val="a2"/>
    <w:uiPriority w:val="99"/>
    <w:semiHidden/>
    <w:unhideWhenUsed/>
    <w:rsid w:val="00BB2D08"/>
  </w:style>
  <w:style w:type="table" w:customStyle="1" w:styleId="41250">
    <w:name w:val="Сетка таблицы41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5">
    <w:name w:val="Нет списка12135"/>
    <w:next w:val="a2"/>
    <w:uiPriority w:val="99"/>
    <w:semiHidden/>
    <w:unhideWhenUsed/>
    <w:rsid w:val="00BB2D08"/>
  </w:style>
  <w:style w:type="table" w:customStyle="1" w:styleId="111250">
    <w:name w:val="Сетка таблицы111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5">
    <w:name w:val="Нет списка21135"/>
    <w:next w:val="a2"/>
    <w:uiPriority w:val="99"/>
    <w:semiHidden/>
    <w:unhideWhenUsed/>
    <w:rsid w:val="00BB2D08"/>
  </w:style>
  <w:style w:type="table" w:customStyle="1" w:styleId="211250">
    <w:name w:val="Сетка таблицы211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5">
    <w:name w:val="Нет списка31135"/>
    <w:next w:val="a2"/>
    <w:uiPriority w:val="99"/>
    <w:semiHidden/>
    <w:unhideWhenUsed/>
    <w:rsid w:val="00BB2D08"/>
  </w:style>
  <w:style w:type="table" w:customStyle="1" w:styleId="311250">
    <w:name w:val="Сетка таблицы311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5">
    <w:name w:val="Нет списка5135"/>
    <w:next w:val="a2"/>
    <w:uiPriority w:val="99"/>
    <w:semiHidden/>
    <w:unhideWhenUsed/>
    <w:rsid w:val="00BB2D08"/>
  </w:style>
  <w:style w:type="table" w:customStyle="1" w:styleId="51250">
    <w:name w:val="Сетка таблицы51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5">
    <w:name w:val="Нет списка13135"/>
    <w:next w:val="a2"/>
    <w:uiPriority w:val="99"/>
    <w:semiHidden/>
    <w:unhideWhenUsed/>
    <w:rsid w:val="00BB2D08"/>
  </w:style>
  <w:style w:type="table" w:customStyle="1" w:styleId="121250">
    <w:name w:val="Сетка таблицы121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5">
    <w:name w:val="Нет списка22135"/>
    <w:next w:val="a2"/>
    <w:uiPriority w:val="99"/>
    <w:semiHidden/>
    <w:unhideWhenUsed/>
    <w:rsid w:val="00BB2D08"/>
  </w:style>
  <w:style w:type="table" w:customStyle="1" w:styleId="221250">
    <w:name w:val="Сетка таблицы221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5">
    <w:name w:val="Нет списка32135"/>
    <w:next w:val="a2"/>
    <w:uiPriority w:val="99"/>
    <w:semiHidden/>
    <w:unhideWhenUsed/>
    <w:rsid w:val="00BB2D08"/>
  </w:style>
  <w:style w:type="table" w:customStyle="1" w:styleId="321250">
    <w:name w:val="Сетка таблицы321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BB2D08"/>
  </w:style>
  <w:style w:type="table" w:customStyle="1" w:styleId="7250">
    <w:name w:val="Сетка таблицы7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5">
    <w:name w:val="Нет списка1525"/>
    <w:next w:val="a2"/>
    <w:uiPriority w:val="99"/>
    <w:semiHidden/>
    <w:unhideWhenUsed/>
    <w:rsid w:val="00BB2D08"/>
  </w:style>
  <w:style w:type="table" w:customStyle="1" w:styleId="14250">
    <w:name w:val="Сетка таблицы14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5">
    <w:name w:val="Нет списка11225"/>
    <w:next w:val="a2"/>
    <w:uiPriority w:val="99"/>
    <w:semiHidden/>
    <w:unhideWhenUsed/>
    <w:rsid w:val="00BB2D08"/>
  </w:style>
  <w:style w:type="numbering" w:customStyle="1" w:styleId="2425">
    <w:name w:val="Нет списка2425"/>
    <w:next w:val="a2"/>
    <w:uiPriority w:val="99"/>
    <w:semiHidden/>
    <w:unhideWhenUsed/>
    <w:rsid w:val="00BB2D08"/>
  </w:style>
  <w:style w:type="table" w:customStyle="1" w:styleId="24250">
    <w:name w:val="Сетка таблицы24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5">
    <w:name w:val="Нет списка3425"/>
    <w:next w:val="a2"/>
    <w:uiPriority w:val="99"/>
    <w:semiHidden/>
    <w:unhideWhenUsed/>
    <w:rsid w:val="00BB2D08"/>
  </w:style>
  <w:style w:type="table" w:customStyle="1" w:styleId="34250">
    <w:name w:val="Сетка таблицы34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5">
    <w:name w:val="Нет списка4225"/>
    <w:next w:val="a2"/>
    <w:uiPriority w:val="99"/>
    <w:semiHidden/>
    <w:unhideWhenUsed/>
    <w:rsid w:val="00BB2D08"/>
  </w:style>
  <w:style w:type="table" w:customStyle="1" w:styleId="42250">
    <w:name w:val="Сетка таблицы42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5">
    <w:name w:val="Нет списка12225"/>
    <w:next w:val="a2"/>
    <w:uiPriority w:val="99"/>
    <w:semiHidden/>
    <w:unhideWhenUsed/>
    <w:rsid w:val="00BB2D08"/>
  </w:style>
  <w:style w:type="table" w:customStyle="1" w:styleId="112250">
    <w:name w:val="Сетка таблицы112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5">
    <w:name w:val="Нет списка21225"/>
    <w:next w:val="a2"/>
    <w:uiPriority w:val="99"/>
    <w:semiHidden/>
    <w:unhideWhenUsed/>
    <w:rsid w:val="00BB2D08"/>
  </w:style>
  <w:style w:type="table" w:customStyle="1" w:styleId="212250">
    <w:name w:val="Сетка таблицы212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5">
    <w:name w:val="Нет списка31225"/>
    <w:next w:val="a2"/>
    <w:uiPriority w:val="99"/>
    <w:semiHidden/>
    <w:unhideWhenUsed/>
    <w:rsid w:val="00BB2D08"/>
  </w:style>
  <w:style w:type="table" w:customStyle="1" w:styleId="312250">
    <w:name w:val="Сетка таблицы312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5">
    <w:name w:val="Нет списка5225"/>
    <w:next w:val="a2"/>
    <w:uiPriority w:val="99"/>
    <w:semiHidden/>
    <w:unhideWhenUsed/>
    <w:rsid w:val="00BB2D08"/>
  </w:style>
  <w:style w:type="table" w:customStyle="1" w:styleId="52250">
    <w:name w:val="Сетка таблицы52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5">
    <w:name w:val="Нет списка13225"/>
    <w:next w:val="a2"/>
    <w:uiPriority w:val="99"/>
    <w:semiHidden/>
    <w:unhideWhenUsed/>
    <w:rsid w:val="00BB2D08"/>
  </w:style>
  <w:style w:type="table" w:customStyle="1" w:styleId="122250">
    <w:name w:val="Сетка таблицы122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5">
    <w:name w:val="Нет списка22225"/>
    <w:next w:val="a2"/>
    <w:uiPriority w:val="99"/>
    <w:semiHidden/>
    <w:unhideWhenUsed/>
    <w:rsid w:val="00BB2D08"/>
  </w:style>
  <w:style w:type="table" w:customStyle="1" w:styleId="222250">
    <w:name w:val="Сетка таблицы222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5">
    <w:name w:val="Нет списка32225"/>
    <w:next w:val="a2"/>
    <w:uiPriority w:val="99"/>
    <w:semiHidden/>
    <w:unhideWhenUsed/>
    <w:rsid w:val="00BB2D08"/>
  </w:style>
  <w:style w:type="table" w:customStyle="1" w:styleId="322250">
    <w:name w:val="Сетка таблицы32225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3">
    <w:name w:val="Нет списка6113"/>
    <w:next w:val="a2"/>
    <w:uiPriority w:val="99"/>
    <w:semiHidden/>
    <w:unhideWhenUsed/>
    <w:rsid w:val="00BB2D08"/>
  </w:style>
  <w:style w:type="numbering" w:customStyle="1" w:styleId="14113">
    <w:name w:val="Нет списка14113"/>
    <w:next w:val="a2"/>
    <w:uiPriority w:val="99"/>
    <w:semiHidden/>
    <w:unhideWhenUsed/>
    <w:rsid w:val="00BB2D08"/>
  </w:style>
  <w:style w:type="numbering" w:customStyle="1" w:styleId="111113">
    <w:name w:val="Нет списка111113"/>
    <w:next w:val="a2"/>
    <w:uiPriority w:val="99"/>
    <w:semiHidden/>
    <w:unhideWhenUsed/>
    <w:rsid w:val="00BB2D08"/>
  </w:style>
  <w:style w:type="numbering" w:customStyle="1" w:styleId="23113">
    <w:name w:val="Нет списка23113"/>
    <w:next w:val="a2"/>
    <w:uiPriority w:val="99"/>
    <w:semiHidden/>
    <w:unhideWhenUsed/>
    <w:rsid w:val="00BB2D08"/>
  </w:style>
  <w:style w:type="numbering" w:customStyle="1" w:styleId="33113">
    <w:name w:val="Нет списка33113"/>
    <w:next w:val="a2"/>
    <w:uiPriority w:val="99"/>
    <w:semiHidden/>
    <w:unhideWhenUsed/>
    <w:rsid w:val="00BB2D08"/>
  </w:style>
  <w:style w:type="numbering" w:customStyle="1" w:styleId="41113">
    <w:name w:val="Нет списка41113"/>
    <w:next w:val="a2"/>
    <w:uiPriority w:val="99"/>
    <w:semiHidden/>
    <w:unhideWhenUsed/>
    <w:rsid w:val="00BB2D08"/>
  </w:style>
  <w:style w:type="numbering" w:customStyle="1" w:styleId="121113">
    <w:name w:val="Нет списка121113"/>
    <w:next w:val="a2"/>
    <w:uiPriority w:val="99"/>
    <w:semiHidden/>
    <w:unhideWhenUsed/>
    <w:rsid w:val="00BB2D08"/>
  </w:style>
  <w:style w:type="numbering" w:customStyle="1" w:styleId="211113">
    <w:name w:val="Нет списка211113"/>
    <w:next w:val="a2"/>
    <w:uiPriority w:val="99"/>
    <w:semiHidden/>
    <w:unhideWhenUsed/>
    <w:rsid w:val="00BB2D08"/>
  </w:style>
  <w:style w:type="numbering" w:customStyle="1" w:styleId="311113">
    <w:name w:val="Нет списка311113"/>
    <w:next w:val="a2"/>
    <w:uiPriority w:val="99"/>
    <w:semiHidden/>
    <w:unhideWhenUsed/>
    <w:rsid w:val="00BB2D08"/>
  </w:style>
  <w:style w:type="numbering" w:customStyle="1" w:styleId="51113">
    <w:name w:val="Нет списка51113"/>
    <w:next w:val="a2"/>
    <w:uiPriority w:val="99"/>
    <w:semiHidden/>
    <w:unhideWhenUsed/>
    <w:rsid w:val="00BB2D08"/>
  </w:style>
  <w:style w:type="numbering" w:customStyle="1" w:styleId="131113">
    <w:name w:val="Нет списка131113"/>
    <w:next w:val="a2"/>
    <w:uiPriority w:val="99"/>
    <w:semiHidden/>
    <w:unhideWhenUsed/>
    <w:rsid w:val="00BB2D08"/>
  </w:style>
  <w:style w:type="numbering" w:customStyle="1" w:styleId="221113">
    <w:name w:val="Нет списка221113"/>
    <w:next w:val="a2"/>
    <w:uiPriority w:val="99"/>
    <w:semiHidden/>
    <w:unhideWhenUsed/>
    <w:rsid w:val="00BB2D08"/>
  </w:style>
  <w:style w:type="numbering" w:customStyle="1" w:styleId="321113">
    <w:name w:val="Нет списка321113"/>
    <w:next w:val="a2"/>
    <w:uiPriority w:val="99"/>
    <w:semiHidden/>
    <w:unhideWhenUsed/>
    <w:rsid w:val="00BB2D08"/>
  </w:style>
  <w:style w:type="numbering" w:customStyle="1" w:styleId="813">
    <w:name w:val="Нет списка813"/>
    <w:next w:val="a2"/>
    <w:uiPriority w:val="99"/>
    <w:semiHidden/>
    <w:unhideWhenUsed/>
    <w:rsid w:val="00BB2D08"/>
  </w:style>
  <w:style w:type="numbering" w:customStyle="1" w:styleId="1613">
    <w:name w:val="Нет списка1613"/>
    <w:next w:val="a2"/>
    <w:uiPriority w:val="99"/>
    <w:semiHidden/>
    <w:unhideWhenUsed/>
    <w:rsid w:val="00BB2D08"/>
  </w:style>
  <w:style w:type="numbering" w:customStyle="1" w:styleId="11313">
    <w:name w:val="Нет списка11313"/>
    <w:next w:val="a2"/>
    <w:uiPriority w:val="99"/>
    <w:semiHidden/>
    <w:unhideWhenUsed/>
    <w:rsid w:val="00BB2D08"/>
  </w:style>
  <w:style w:type="numbering" w:customStyle="1" w:styleId="2513">
    <w:name w:val="Нет списка2513"/>
    <w:next w:val="a2"/>
    <w:uiPriority w:val="99"/>
    <w:semiHidden/>
    <w:unhideWhenUsed/>
    <w:rsid w:val="00BB2D08"/>
  </w:style>
  <w:style w:type="numbering" w:customStyle="1" w:styleId="3513">
    <w:name w:val="Нет списка3513"/>
    <w:next w:val="a2"/>
    <w:uiPriority w:val="99"/>
    <w:semiHidden/>
    <w:unhideWhenUsed/>
    <w:rsid w:val="00BB2D08"/>
  </w:style>
  <w:style w:type="numbering" w:customStyle="1" w:styleId="4313">
    <w:name w:val="Нет списка4313"/>
    <w:next w:val="a2"/>
    <w:uiPriority w:val="99"/>
    <w:semiHidden/>
    <w:unhideWhenUsed/>
    <w:rsid w:val="00BB2D08"/>
  </w:style>
  <w:style w:type="numbering" w:customStyle="1" w:styleId="12313">
    <w:name w:val="Нет списка12313"/>
    <w:next w:val="a2"/>
    <w:uiPriority w:val="99"/>
    <w:semiHidden/>
    <w:unhideWhenUsed/>
    <w:rsid w:val="00BB2D08"/>
  </w:style>
  <w:style w:type="numbering" w:customStyle="1" w:styleId="21313">
    <w:name w:val="Нет списка21313"/>
    <w:next w:val="a2"/>
    <w:uiPriority w:val="99"/>
    <w:semiHidden/>
    <w:unhideWhenUsed/>
    <w:rsid w:val="00BB2D08"/>
  </w:style>
  <w:style w:type="numbering" w:customStyle="1" w:styleId="31313">
    <w:name w:val="Нет списка31313"/>
    <w:next w:val="a2"/>
    <w:uiPriority w:val="99"/>
    <w:semiHidden/>
    <w:unhideWhenUsed/>
    <w:rsid w:val="00BB2D08"/>
  </w:style>
  <w:style w:type="numbering" w:customStyle="1" w:styleId="5313">
    <w:name w:val="Нет списка5313"/>
    <w:next w:val="a2"/>
    <w:uiPriority w:val="99"/>
    <w:semiHidden/>
    <w:unhideWhenUsed/>
    <w:rsid w:val="00BB2D08"/>
  </w:style>
  <w:style w:type="numbering" w:customStyle="1" w:styleId="13313">
    <w:name w:val="Нет списка13313"/>
    <w:next w:val="a2"/>
    <w:uiPriority w:val="99"/>
    <w:semiHidden/>
    <w:unhideWhenUsed/>
    <w:rsid w:val="00BB2D08"/>
  </w:style>
  <w:style w:type="numbering" w:customStyle="1" w:styleId="22313">
    <w:name w:val="Нет списка22313"/>
    <w:next w:val="a2"/>
    <w:uiPriority w:val="99"/>
    <w:semiHidden/>
    <w:unhideWhenUsed/>
    <w:rsid w:val="00BB2D08"/>
  </w:style>
  <w:style w:type="numbering" w:customStyle="1" w:styleId="32313">
    <w:name w:val="Нет списка32313"/>
    <w:next w:val="a2"/>
    <w:uiPriority w:val="99"/>
    <w:semiHidden/>
    <w:unhideWhenUsed/>
    <w:rsid w:val="00BB2D08"/>
  </w:style>
  <w:style w:type="numbering" w:customStyle="1" w:styleId="7113">
    <w:name w:val="Нет списка7113"/>
    <w:next w:val="a2"/>
    <w:uiPriority w:val="99"/>
    <w:semiHidden/>
    <w:unhideWhenUsed/>
    <w:rsid w:val="00BB2D08"/>
  </w:style>
  <w:style w:type="numbering" w:customStyle="1" w:styleId="15113">
    <w:name w:val="Нет списка15113"/>
    <w:next w:val="a2"/>
    <w:uiPriority w:val="99"/>
    <w:semiHidden/>
    <w:unhideWhenUsed/>
    <w:rsid w:val="00BB2D08"/>
  </w:style>
  <w:style w:type="numbering" w:customStyle="1" w:styleId="112113">
    <w:name w:val="Нет списка112113"/>
    <w:next w:val="a2"/>
    <w:uiPriority w:val="99"/>
    <w:semiHidden/>
    <w:unhideWhenUsed/>
    <w:rsid w:val="00BB2D08"/>
  </w:style>
  <w:style w:type="numbering" w:customStyle="1" w:styleId="24113">
    <w:name w:val="Нет списка24113"/>
    <w:next w:val="a2"/>
    <w:uiPriority w:val="99"/>
    <w:semiHidden/>
    <w:unhideWhenUsed/>
    <w:rsid w:val="00BB2D08"/>
  </w:style>
  <w:style w:type="numbering" w:customStyle="1" w:styleId="34113">
    <w:name w:val="Нет списка34113"/>
    <w:next w:val="a2"/>
    <w:uiPriority w:val="99"/>
    <w:semiHidden/>
    <w:unhideWhenUsed/>
    <w:rsid w:val="00BB2D08"/>
  </w:style>
  <w:style w:type="numbering" w:customStyle="1" w:styleId="42113">
    <w:name w:val="Нет списка42113"/>
    <w:next w:val="a2"/>
    <w:uiPriority w:val="99"/>
    <w:semiHidden/>
    <w:unhideWhenUsed/>
    <w:rsid w:val="00BB2D08"/>
  </w:style>
  <w:style w:type="numbering" w:customStyle="1" w:styleId="122113">
    <w:name w:val="Нет списка122113"/>
    <w:next w:val="a2"/>
    <w:uiPriority w:val="99"/>
    <w:semiHidden/>
    <w:unhideWhenUsed/>
    <w:rsid w:val="00BB2D08"/>
  </w:style>
  <w:style w:type="numbering" w:customStyle="1" w:styleId="212113">
    <w:name w:val="Нет списка212113"/>
    <w:next w:val="a2"/>
    <w:uiPriority w:val="99"/>
    <w:semiHidden/>
    <w:unhideWhenUsed/>
    <w:rsid w:val="00BB2D08"/>
  </w:style>
  <w:style w:type="numbering" w:customStyle="1" w:styleId="312113">
    <w:name w:val="Нет списка312113"/>
    <w:next w:val="a2"/>
    <w:uiPriority w:val="99"/>
    <w:semiHidden/>
    <w:unhideWhenUsed/>
    <w:rsid w:val="00BB2D08"/>
  </w:style>
  <w:style w:type="numbering" w:customStyle="1" w:styleId="52113">
    <w:name w:val="Нет списка52113"/>
    <w:next w:val="a2"/>
    <w:uiPriority w:val="99"/>
    <w:semiHidden/>
    <w:unhideWhenUsed/>
    <w:rsid w:val="00BB2D08"/>
  </w:style>
  <w:style w:type="numbering" w:customStyle="1" w:styleId="132113">
    <w:name w:val="Нет списка132113"/>
    <w:next w:val="a2"/>
    <w:uiPriority w:val="99"/>
    <w:semiHidden/>
    <w:unhideWhenUsed/>
    <w:rsid w:val="00BB2D08"/>
  </w:style>
  <w:style w:type="numbering" w:customStyle="1" w:styleId="222113">
    <w:name w:val="Нет списка222113"/>
    <w:next w:val="a2"/>
    <w:uiPriority w:val="99"/>
    <w:semiHidden/>
    <w:unhideWhenUsed/>
    <w:rsid w:val="00BB2D08"/>
  </w:style>
  <w:style w:type="numbering" w:customStyle="1" w:styleId="322113">
    <w:name w:val="Нет списка322113"/>
    <w:next w:val="a2"/>
    <w:uiPriority w:val="99"/>
    <w:semiHidden/>
    <w:unhideWhenUsed/>
    <w:rsid w:val="00BB2D08"/>
  </w:style>
  <w:style w:type="numbering" w:customStyle="1" w:styleId="103">
    <w:name w:val="Нет списка103"/>
    <w:next w:val="a2"/>
    <w:uiPriority w:val="99"/>
    <w:semiHidden/>
    <w:unhideWhenUsed/>
    <w:rsid w:val="00BB2D08"/>
  </w:style>
  <w:style w:type="table" w:customStyle="1" w:styleId="1030">
    <w:name w:val="Сетка таблицы10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2"/>
    <w:uiPriority w:val="99"/>
    <w:semiHidden/>
    <w:unhideWhenUsed/>
    <w:rsid w:val="00BB2D08"/>
  </w:style>
  <w:style w:type="table" w:customStyle="1" w:styleId="1730">
    <w:name w:val="Сетка таблицы17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">
    <w:name w:val="Нет списка1153"/>
    <w:next w:val="a2"/>
    <w:uiPriority w:val="99"/>
    <w:semiHidden/>
    <w:unhideWhenUsed/>
    <w:rsid w:val="00BB2D08"/>
  </w:style>
  <w:style w:type="numbering" w:customStyle="1" w:styleId="273">
    <w:name w:val="Нет списка273"/>
    <w:next w:val="a2"/>
    <w:uiPriority w:val="99"/>
    <w:semiHidden/>
    <w:unhideWhenUsed/>
    <w:rsid w:val="00BB2D08"/>
  </w:style>
  <w:style w:type="table" w:customStyle="1" w:styleId="2730">
    <w:name w:val="Сетка таблицы27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2"/>
    <w:uiPriority w:val="99"/>
    <w:semiHidden/>
    <w:unhideWhenUsed/>
    <w:rsid w:val="00BB2D08"/>
  </w:style>
  <w:style w:type="table" w:customStyle="1" w:styleId="3730">
    <w:name w:val="Сетка таблицы37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3">
    <w:name w:val="Нет списка453"/>
    <w:next w:val="a2"/>
    <w:uiPriority w:val="99"/>
    <w:semiHidden/>
    <w:unhideWhenUsed/>
    <w:rsid w:val="00BB2D08"/>
  </w:style>
  <w:style w:type="table" w:customStyle="1" w:styleId="4530">
    <w:name w:val="Сетка таблицы45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3">
    <w:name w:val="Нет списка1253"/>
    <w:next w:val="a2"/>
    <w:uiPriority w:val="99"/>
    <w:semiHidden/>
    <w:unhideWhenUsed/>
    <w:rsid w:val="00BB2D08"/>
  </w:style>
  <w:style w:type="table" w:customStyle="1" w:styleId="11530">
    <w:name w:val="Сетка таблицы115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3">
    <w:name w:val="Нет списка2153"/>
    <w:next w:val="a2"/>
    <w:uiPriority w:val="99"/>
    <w:semiHidden/>
    <w:unhideWhenUsed/>
    <w:rsid w:val="00BB2D08"/>
  </w:style>
  <w:style w:type="table" w:customStyle="1" w:styleId="21530">
    <w:name w:val="Сетка таблицы215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3">
    <w:name w:val="Нет списка3153"/>
    <w:next w:val="a2"/>
    <w:uiPriority w:val="99"/>
    <w:semiHidden/>
    <w:unhideWhenUsed/>
    <w:rsid w:val="00BB2D08"/>
  </w:style>
  <w:style w:type="table" w:customStyle="1" w:styleId="31530">
    <w:name w:val="Сетка таблицы315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3">
    <w:name w:val="Нет списка553"/>
    <w:next w:val="a2"/>
    <w:uiPriority w:val="99"/>
    <w:semiHidden/>
    <w:unhideWhenUsed/>
    <w:rsid w:val="00BB2D08"/>
  </w:style>
  <w:style w:type="table" w:customStyle="1" w:styleId="5530">
    <w:name w:val="Сетка таблицы55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3">
    <w:name w:val="Нет списка1353"/>
    <w:next w:val="a2"/>
    <w:uiPriority w:val="99"/>
    <w:semiHidden/>
    <w:unhideWhenUsed/>
    <w:rsid w:val="00BB2D08"/>
  </w:style>
  <w:style w:type="table" w:customStyle="1" w:styleId="12530">
    <w:name w:val="Сетка таблицы125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3">
    <w:name w:val="Нет списка2253"/>
    <w:next w:val="a2"/>
    <w:uiPriority w:val="99"/>
    <w:semiHidden/>
    <w:unhideWhenUsed/>
    <w:rsid w:val="00BB2D08"/>
  </w:style>
  <w:style w:type="table" w:customStyle="1" w:styleId="22530">
    <w:name w:val="Сетка таблицы225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3">
    <w:name w:val="Нет списка3253"/>
    <w:next w:val="a2"/>
    <w:uiPriority w:val="99"/>
    <w:semiHidden/>
    <w:unhideWhenUsed/>
    <w:rsid w:val="00BB2D08"/>
  </w:style>
  <w:style w:type="table" w:customStyle="1" w:styleId="32530">
    <w:name w:val="Сетка таблицы325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3">
    <w:name w:val="Нет списка643"/>
    <w:next w:val="a2"/>
    <w:uiPriority w:val="99"/>
    <w:semiHidden/>
    <w:unhideWhenUsed/>
    <w:rsid w:val="00BB2D08"/>
  </w:style>
  <w:style w:type="table" w:customStyle="1" w:styleId="6330">
    <w:name w:val="Сетка таблицы6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3">
    <w:name w:val="Нет списка1443"/>
    <w:next w:val="a2"/>
    <w:uiPriority w:val="99"/>
    <w:semiHidden/>
    <w:unhideWhenUsed/>
    <w:rsid w:val="00BB2D08"/>
  </w:style>
  <w:style w:type="table" w:customStyle="1" w:styleId="13330">
    <w:name w:val="Сетка таблицы13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3">
    <w:name w:val="Нет списка11143"/>
    <w:next w:val="a2"/>
    <w:uiPriority w:val="99"/>
    <w:semiHidden/>
    <w:unhideWhenUsed/>
    <w:rsid w:val="00BB2D08"/>
  </w:style>
  <w:style w:type="numbering" w:customStyle="1" w:styleId="2343">
    <w:name w:val="Нет списка2343"/>
    <w:next w:val="a2"/>
    <w:uiPriority w:val="99"/>
    <w:semiHidden/>
    <w:unhideWhenUsed/>
    <w:rsid w:val="00BB2D08"/>
  </w:style>
  <w:style w:type="table" w:customStyle="1" w:styleId="23330">
    <w:name w:val="Сетка таблицы23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3">
    <w:name w:val="Нет списка3343"/>
    <w:next w:val="a2"/>
    <w:uiPriority w:val="99"/>
    <w:semiHidden/>
    <w:unhideWhenUsed/>
    <w:rsid w:val="00BB2D08"/>
  </w:style>
  <w:style w:type="table" w:customStyle="1" w:styleId="33330">
    <w:name w:val="Сетка таблицы33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3">
    <w:name w:val="Нет списка4143"/>
    <w:next w:val="a2"/>
    <w:uiPriority w:val="99"/>
    <w:semiHidden/>
    <w:unhideWhenUsed/>
    <w:rsid w:val="00BB2D08"/>
  </w:style>
  <w:style w:type="table" w:customStyle="1" w:styleId="41330">
    <w:name w:val="Сетка таблицы41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3">
    <w:name w:val="Нет списка12143"/>
    <w:next w:val="a2"/>
    <w:uiPriority w:val="99"/>
    <w:semiHidden/>
    <w:unhideWhenUsed/>
    <w:rsid w:val="00BB2D08"/>
  </w:style>
  <w:style w:type="table" w:customStyle="1" w:styleId="111330">
    <w:name w:val="Сетка таблицы111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3">
    <w:name w:val="Нет списка21143"/>
    <w:next w:val="a2"/>
    <w:uiPriority w:val="99"/>
    <w:semiHidden/>
    <w:unhideWhenUsed/>
    <w:rsid w:val="00BB2D08"/>
  </w:style>
  <w:style w:type="table" w:customStyle="1" w:styleId="211330">
    <w:name w:val="Сетка таблицы211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3">
    <w:name w:val="Нет списка31143"/>
    <w:next w:val="a2"/>
    <w:uiPriority w:val="99"/>
    <w:semiHidden/>
    <w:unhideWhenUsed/>
    <w:rsid w:val="00BB2D08"/>
  </w:style>
  <w:style w:type="table" w:customStyle="1" w:styleId="311330">
    <w:name w:val="Сетка таблицы311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3">
    <w:name w:val="Нет списка5143"/>
    <w:next w:val="a2"/>
    <w:uiPriority w:val="99"/>
    <w:semiHidden/>
    <w:unhideWhenUsed/>
    <w:rsid w:val="00BB2D08"/>
  </w:style>
  <w:style w:type="table" w:customStyle="1" w:styleId="51330">
    <w:name w:val="Сетка таблицы51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3">
    <w:name w:val="Нет списка13143"/>
    <w:next w:val="a2"/>
    <w:uiPriority w:val="99"/>
    <w:semiHidden/>
    <w:unhideWhenUsed/>
    <w:rsid w:val="00BB2D08"/>
  </w:style>
  <w:style w:type="table" w:customStyle="1" w:styleId="121330">
    <w:name w:val="Сетка таблицы121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3">
    <w:name w:val="Нет списка22143"/>
    <w:next w:val="a2"/>
    <w:uiPriority w:val="99"/>
    <w:semiHidden/>
    <w:unhideWhenUsed/>
    <w:rsid w:val="00BB2D08"/>
  </w:style>
  <w:style w:type="table" w:customStyle="1" w:styleId="221330">
    <w:name w:val="Сетка таблицы221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3">
    <w:name w:val="Нет списка32143"/>
    <w:next w:val="a2"/>
    <w:uiPriority w:val="99"/>
    <w:semiHidden/>
    <w:unhideWhenUsed/>
    <w:rsid w:val="00BB2D08"/>
  </w:style>
  <w:style w:type="table" w:customStyle="1" w:styleId="321330">
    <w:name w:val="Сетка таблицы321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3">
    <w:name w:val="Нет списка6123"/>
    <w:next w:val="a2"/>
    <w:uiPriority w:val="99"/>
    <w:semiHidden/>
    <w:unhideWhenUsed/>
    <w:rsid w:val="00BB2D08"/>
  </w:style>
  <w:style w:type="numbering" w:customStyle="1" w:styleId="14123">
    <w:name w:val="Нет списка14123"/>
    <w:next w:val="a2"/>
    <w:uiPriority w:val="99"/>
    <w:semiHidden/>
    <w:unhideWhenUsed/>
    <w:rsid w:val="00BB2D08"/>
  </w:style>
  <w:style w:type="numbering" w:customStyle="1" w:styleId="111123">
    <w:name w:val="Нет списка111123"/>
    <w:next w:val="a2"/>
    <w:uiPriority w:val="99"/>
    <w:semiHidden/>
    <w:unhideWhenUsed/>
    <w:rsid w:val="00BB2D08"/>
  </w:style>
  <w:style w:type="numbering" w:customStyle="1" w:styleId="23123">
    <w:name w:val="Нет списка23123"/>
    <w:next w:val="a2"/>
    <w:uiPriority w:val="99"/>
    <w:semiHidden/>
    <w:unhideWhenUsed/>
    <w:rsid w:val="00BB2D08"/>
  </w:style>
  <w:style w:type="numbering" w:customStyle="1" w:styleId="33123">
    <w:name w:val="Нет списка33123"/>
    <w:next w:val="a2"/>
    <w:uiPriority w:val="99"/>
    <w:semiHidden/>
    <w:unhideWhenUsed/>
    <w:rsid w:val="00BB2D08"/>
  </w:style>
  <w:style w:type="numbering" w:customStyle="1" w:styleId="41123">
    <w:name w:val="Нет списка41123"/>
    <w:next w:val="a2"/>
    <w:uiPriority w:val="99"/>
    <w:semiHidden/>
    <w:unhideWhenUsed/>
    <w:rsid w:val="00BB2D08"/>
  </w:style>
  <w:style w:type="numbering" w:customStyle="1" w:styleId="121123">
    <w:name w:val="Нет списка121123"/>
    <w:next w:val="a2"/>
    <w:uiPriority w:val="99"/>
    <w:semiHidden/>
    <w:unhideWhenUsed/>
    <w:rsid w:val="00BB2D08"/>
  </w:style>
  <w:style w:type="numbering" w:customStyle="1" w:styleId="211123">
    <w:name w:val="Нет списка211123"/>
    <w:next w:val="a2"/>
    <w:uiPriority w:val="99"/>
    <w:semiHidden/>
    <w:unhideWhenUsed/>
    <w:rsid w:val="00BB2D08"/>
  </w:style>
  <w:style w:type="numbering" w:customStyle="1" w:styleId="311123">
    <w:name w:val="Нет списка311123"/>
    <w:next w:val="a2"/>
    <w:uiPriority w:val="99"/>
    <w:semiHidden/>
    <w:unhideWhenUsed/>
    <w:rsid w:val="00BB2D08"/>
  </w:style>
  <w:style w:type="numbering" w:customStyle="1" w:styleId="51123">
    <w:name w:val="Нет списка51123"/>
    <w:next w:val="a2"/>
    <w:uiPriority w:val="99"/>
    <w:semiHidden/>
    <w:unhideWhenUsed/>
    <w:rsid w:val="00BB2D08"/>
  </w:style>
  <w:style w:type="numbering" w:customStyle="1" w:styleId="131123">
    <w:name w:val="Нет списка131123"/>
    <w:next w:val="a2"/>
    <w:uiPriority w:val="99"/>
    <w:semiHidden/>
    <w:unhideWhenUsed/>
    <w:rsid w:val="00BB2D08"/>
  </w:style>
  <w:style w:type="numbering" w:customStyle="1" w:styleId="221123">
    <w:name w:val="Нет списка221123"/>
    <w:next w:val="a2"/>
    <w:uiPriority w:val="99"/>
    <w:semiHidden/>
    <w:unhideWhenUsed/>
    <w:rsid w:val="00BB2D08"/>
  </w:style>
  <w:style w:type="numbering" w:customStyle="1" w:styleId="321123">
    <w:name w:val="Нет списка321123"/>
    <w:next w:val="a2"/>
    <w:uiPriority w:val="99"/>
    <w:semiHidden/>
    <w:unhideWhenUsed/>
    <w:rsid w:val="00BB2D08"/>
  </w:style>
  <w:style w:type="numbering" w:customStyle="1" w:styleId="733">
    <w:name w:val="Нет списка733"/>
    <w:next w:val="a2"/>
    <w:uiPriority w:val="99"/>
    <w:semiHidden/>
    <w:unhideWhenUsed/>
    <w:rsid w:val="00BB2D08"/>
  </w:style>
  <w:style w:type="table" w:customStyle="1" w:styleId="7330">
    <w:name w:val="Сетка таблицы7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3">
    <w:name w:val="Нет списка1533"/>
    <w:next w:val="a2"/>
    <w:uiPriority w:val="99"/>
    <w:semiHidden/>
    <w:unhideWhenUsed/>
    <w:rsid w:val="00BB2D08"/>
  </w:style>
  <w:style w:type="table" w:customStyle="1" w:styleId="14330">
    <w:name w:val="Сетка таблицы14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3">
    <w:name w:val="Нет списка11233"/>
    <w:next w:val="a2"/>
    <w:uiPriority w:val="99"/>
    <w:semiHidden/>
    <w:unhideWhenUsed/>
    <w:rsid w:val="00BB2D08"/>
  </w:style>
  <w:style w:type="numbering" w:customStyle="1" w:styleId="2433">
    <w:name w:val="Нет списка2433"/>
    <w:next w:val="a2"/>
    <w:uiPriority w:val="99"/>
    <w:semiHidden/>
    <w:unhideWhenUsed/>
    <w:rsid w:val="00BB2D08"/>
  </w:style>
  <w:style w:type="table" w:customStyle="1" w:styleId="24330">
    <w:name w:val="Сетка таблицы24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3">
    <w:name w:val="Нет списка3433"/>
    <w:next w:val="a2"/>
    <w:uiPriority w:val="99"/>
    <w:semiHidden/>
    <w:unhideWhenUsed/>
    <w:rsid w:val="00BB2D08"/>
  </w:style>
  <w:style w:type="table" w:customStyle="1" w:styleId="34330">
    <w:name w:val="Сетка таблицы34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3">
    <w:name w:val="Нет списка4233"/>
    <w:next w:val="a2"/>
    <w:uiPriority w:val="99"/>
    <w:semiHidden/>
    <w:unhideWhenUsed/>
    <w:rsid w:val="00BB2D08"/>
  </w:style>
  <w:style w:type="table" w:customStyle="1" w:styleId="42330">
    <w:name w:val="Сетка таблицы42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3">
    <w:name w:val="Нет списка12233"/>
    <w:next w:val="a2"/>
    <w:uiPriority w:val="99"/>
    <w:semiHidden/>
    <w:unhideWhenUsed/>
    <w:rsid w:val="00BB2D08"/>
  </w:style>
  <w:style w:type="table" w:customStyle="1" w:styleId="112330">
    <w:name w:val="Сетка таблицы112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3">
    <w:name w:val="Нет списка21233"/>
    <w:next w:val="a2"/>
    <w:uiPriority w:val="99"/>
    <w:semiHidden/>
    <w:unhideWhenUsed/>
    <w:rsid w:val="00BB2D08"/>
  </w:style>
  <w:style w:type="table" w:customStyle="1" w:styleId="212330">
    <w:name w:val="Сетка таблицы212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3">
    <w:name w:val="Нет списка31233"/>
    <w:next w:val="a2"/>
    <w:uiPriority w:val="99"/>
    <w:semiHidden/>
    <w:unhideWhenUsed/>
    <w:rsid w:val="00BB2D08"/>
  </w:style>
  <w:style w:type="table" w:customStyle="1" w:styleId="312330">
    <w:name w:val="Сетка таблицы312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3">
    <w:name w:val="Нет списка5233"/>
    <w:next w:val="a2"/>
    <w:uiPriority w:val="99"/>
    <w:semiHidden/>
    <w:unhideWhenUsed/>
    <w:rsid w:val="00BB2D08"/>
  </w:style>
  <w:style w:type="table" w:customStyle="1" w:styleId="52330">
    <w:name w:val="Сетка таблицы52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3">
    <w:name w:val="Нет списка13233"/>
    <w:next w:val="a2"/>
    <w:uiPriority w:val="99"/>
    <w:semiHidden/>
    <w:unhideWhenUsed/>
    <w:rsid w:val="00BB2D08"/>
  </w:style>
  <w:style w:type="table" w:customStyle="1" w:styleId="122330">
    <w:name w:val="Сетка таблицы122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3">
    <w:name w:val="Нет списка22233"/>
    <w:next w:val="a2"/>
    <w:uiPriority w:val="99"/>
    <w:semiHidden/>
    <w:unhideWhenUsed/>
    <w:rsid w:val="00BB2D08"/>
  </w:style>
  <w:style w:type="table" w:customStyle="1" w:styleId="222330">
    <w:name w:val="Сетка таблицы222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3">
    <w:name w:val="Нет списка32233"/>
    <w:next w:val="a2"/>
    <w:uiPriority w:val="99"/>
    <w:semiHidden/>
    <w:unhideWhenUsed/>
    <w:rsid w:val="00BB2D08"/>
  </w:style>
  <w:style w:type="table" w:customStyle="1" w:styleId="322330">
    <w:name w:val="Сетка таблицы3223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">
    <w:name w:val="Нет списка823"/>
    <w:next w:val="a2"/>
    <w:uiPriority w:val="99"/>
    <w:semiHidden/>
    <w:unhideWhenUsed/>
    <w:rsid w:val="00BB2D08"/>
  </w:style>
  <w:style w:type="table" w:customStyle="1" w:styleId="8130">
    <w:name w:val="Сетка таблицы8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3">
    <w:name w:val="Нет списка1623"/>
    <w:next w:val="a2"/>
    <w:uiPriority w:val="99"/>
    <w:semiHidden/>
    <w:unhideWhenUsed/>
    <w:rsid w:val="00BB2D08"/>
  </w:style>
  <w:style w:type="table" w:customStyle="1" w:styleId="15130">
    <w:name w:val="Сетка таблицы15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3">
    <w:name w:val="Нет списка11323"/>
    <w:next w:val="a2"/>
    <w:uiPriority w:val="99"/>
    <w:semiHidden/>
    <w:unhideWhenUsed/>
    <w:rsid w:val="00BB2D08"/>
  </w:style>
  <w:style w:type="numbering" w:customStyle="1" w:styleId="2523">
    <w:name w:val="Нет списка2523"/>
    <w:next w:val="a2"/>
    <w:uiPriority w:val="99"/>
    <w:semiHidden/>
    <w:unhideWhenUsed/>
    <w:rsid w:val="00BB2D08"/>
  </w:style>
  <w:style w:type="table" w:customStyle="1" w:styleId="25130">
    <w:name w:val="Сетка таблицы25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3">
    <w:name w:val="Нет списка3523"/>
    <w:next w:val="a2"/>
    <w:uiPriority w:val="99"/>
    <w:semiHidden/>
    <w:unhideWhenUsed/>
    <w:rsid w:val="00BB2D08"/>
  </w:style>
  <w:style w:type="table" w:customStyle="1" w:styleId="35130">
    <w:name w:val="Сетка таблицы35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3">
    <w:name w:val="Нет списка4323"/>
    <w:next w:val="a2"/>
    <w:uiPriority w:val="99"/>
    <w:semiHidden/>
    <w:unhideWhenUsed/>
    <w:rsid w:val="00BB2D08"/>
  </w:style>
  <w:style w:type="table" w:customStyle="1" w:styleId="43130">
    <w:name w:val="Сетка таблицы43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3">
    <w:name w:val="Нет списка12323"/>
    <w:next w:val="a2"/>
    <w:uiPriority w:val="99"/>
    <w:semiHidden/>
    <w:unhideWhenUsed/>
    <w:rsid w:val="00BB2D08"/>
  </w:style>
  <w:style w:type="table" w:customStyle="1" w:styleId="113130">
    <w:name w:val="Сетка таблицы113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3">
    <w:name w:val="Нет списка21323"/>
    <w:next w:val="a2"/>
    <w:uiPriority w:val="99"/>
    <w:semiHidden/>
    <w:unhideWhenUsed/>
    <w:rsid w:val="00BB2D08"/>
  </w:style>
  <w:style w:type="table" w:customStyle="1" w:styleId="213130">
    <w:name w:val="Сетка таблицы213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3">
    <w:name w:val="Нет списка31323"/>
    <w:next w:val="a2"/>
    <w:uiPriority w:val="99"/>
    <w:semiHidden/>
    <w:unhideWhenUsed/>
    <w:rsid w:val="00BB2D08"/>
  </w:style>
  <w:style w:type="table" w:customStyle="1" w:styleId="313130">
    <w:name w:val="Сетка таблицы313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3">
    <w:name w:val="Нет списка5323"/>
    <w:next w:val="a2"/>
    <w:uiPriority w:val="99"/>
    <w:semiHidden/>
    <w:unhideWhenUsed/>
    <w:rsid w:val="00BB2D08"/>
  </w:style>
  <w:style w:type="table" w:customStyle="1" w:styleId="53130">
    <w:name w:val="Сетка таблицы53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3">
    <w:name w:val="Нет списка13323"/>
    <w:next w:val="a2"/>
    <w:uiPriority w:val="99"/>
    <w:semiHidden/>
    <w:unhideWhenUsed/>
    <w:rsid w:val="00BB2D08"/>
  </w:style>
  <w:style w:type="table" w:customStyle="1" w:styleId="123130">
    <w:name w:val="Сетка таблицы123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3">
    <w:name w:val="Нет списка22323"/>
    <w:next w:val="a2"/>
    <w:uiPriority w:val="99"/>
    <w:semiHidden/>
    <w:unhideWhenUsed/>
    <w:rsid w:val="00BB2D08"/>
  </w:style>
  <w:style w:type="table" w:customStyle="1" w:styleId="223130">
    <w:name w:val="Сетка таблицы223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3">
    <w:name w:val="Нет списка32323"/>
    <w:next w:val="a2"/>
    <w:uiPriority w:val="99"/>
    <w:semiHidden/>
    <w:unhideWhenUsed/>
    <w:rsid w:val="00BB2D08"/>
  </w:style>
  <w:style w:type="table" w:customStyle="1" w:styleId="323130">
    <w:name w:val="Сетка таблицы323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3">
    <w:name w:val="Нет списка6213"/>
    <w:next w:val="a2"/>
    <w:uiPriority w:val="99"/>
    <w:semiHidden/>
    <w:unhideWhenUsed/>
    <w:rsid w:val="00BB2D08"/>
  </w:style>
  <w:style w:type="table" w:customStyle="1" w:styleId="61130">
    <w:name w:val="Сетка таблицы6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3">
    <w:name w:val="Нет списка14213"/>
    <w:next w:val="a2"/>
    <w:uiPriority w:val="99"/>
    <w:semiHidden/>
    <w:unhideWhenUsed/>
    <w:rsid w:val="00BB2D08"/>
  </w:style>
  <w:style w:type="table" w:customStyle="1" w:styleId="131133">
    <w:name w:val="Сетка таблицы13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3">
    <w:name w:val="Нет списка111213"/>
    <w:next w:val="a2"/>
    <w:uiPriority w:val="99"/>
    <w:semiHidden/>
    <w:unhideWhenUsed/>
    <w:rsid w:val="00BB2D08"/>
  </w:style>
  <w:style w:type="numbering" w:customStyle="1" w:styleId="23213">
    <w:name w:val="Нет списка23213"/>
    <w:next w:val="a2"/>
    <w:uiPriority w:val="99"/>
    <w:semiHidden/>
    <w:unhideWhenUsed/>
    <w:rsid w:val="00BB2D08"/>
  </w:style>
  <w:style w:type="table" w:customStyle="1" w:styleId="231130">
    <w:name w:val="Сетка таблицы23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13">
    <w:name w:val="Нет списка33213"/>
    <w:next w:val="a2"/>
    <w:uiPriority w:val="99"/>
    <w:semiHidden/>
    <w:unhideWhenUsed/>
    <w:rsid w:val="00BB2D08"/>
  </w:style>
  <w:style w:type="table" w:customStyle="1" w:styleId="331130">
    <w:name w:val="Сетка таблицы33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3">
    <w:name w:val="Нет списка41213"/>
    <w:next w:val="a2"/>
    <w:uiPriority w:val="99"/>
    <w:semiHidden/>
    <w:unhideWhenUsed/>
    <w:rsid w:val="00BB2D08"/>
  </w:style>
  <w:style w:type="table" w:customStyle="1" w:styleId="411130">
    <w:name w:val="Сетка таблицы41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3">
    <w:name w:val="Нет списка121213"/>
    <w:next w:val="a2"/>
    <w:uiPriority w:val="99"/>
    <w:semiHidden/>
    <w:unhideWhenUsed/>
    <w:rsid w:val="00BB2D08"/>
  </w:style>
  <w:style w:type="table" w:customStyle="1" w:styleId="1111130">
    <w:name w:val="Сетка таблицы111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13">
    <w:name w:val="Нет списка211213"/>
    <w:next w:val="a2"/>
    <w:uiPriority w:val="99"/>
    <w:semiHidden/>
    <w:unhideWhenUsed/>
    <w:rsid w:val="00BB2D08"/>
  </w:style>
  <w:style w:type="table" w:customStyle="1" w:styleId="2111130">
    <w:name w:val="Сетка таблицы211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3">
    <w:name w:val="Нет списка311213"/>
    <w:next w:val="a2"/>
    <w:uiPriority w:val="99"/>
    <w:semiHidden/>
    <w:unhideWhenUsed/>
    <w:rsid w:val="00BB2D08"/>
  </w:style>
  <w:style w:type="table" w:customStyle="1" w:styleId="3111130">
    <w:name w:val="Сетка таблицы311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13">
    <w:name w:val="Нет списка51213"/>
    <w:next w:val="a2"/>
    <w:uiPriority w:val="99"/>
    <w:semiHidden/>
    <w:unhideWhenUsed/>
    <w:rsid w:val="00BB2D08"/>
  </w:style>
  <w:style w:type="table" w:customStyle="1" w:styleId="511130">
    <w:name w:val="Сетка таблицы51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3">
    <w:name w:val="Нет списка131213"/>
    <w:next w:val="a2"/>
    <w:uiPriority w:val="99"/>
    <w:semiHidden/>
    <w:unhideWhenUsed/>
    <w:rsid w:val="00BB2D08"/>
  </w:style>
  <w:style w:type="table" w:customStyle="1" w:styleId="1211130">
    <w:name w:val="Сетка таблицы121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3">
    <w:name w:val="Нет списка221213"/>
    <w:next w:val="a2"/>
    <w:uiPriority w:val="99"/>
    <w:semiHidden/>
    <w:unhideWhenUsed/>
    <w:rsid w:val="00BB2D08"/>
  </w:style>
  <w:style w:type="table" w:customStyle="1" w:styleId="2211130">
    <w:name w:val="Сетка таблицы221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13">
    <w:name w:val="Нет списка321213"/>
    <w:next w:val="a2"/>
    <w:uiPriority w:val="99"/>
    <w:semiHidden/>
    <w:unhideWhenUsed/>
    <w:rsid w:val="00BB2D08"/>
  </w:style>
  <w:style w:type="table" w:customStyle="1" w:styleId="3211130">
    <w:name w:val="Сетка таблицы321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B2D08"/>
  </w:style>
  <w:style w:type="table" w:customStyle="1" w:styleId="71130">
    <w:name w:val="Сетка таблицы7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23">
    <w:name w:val="Нет списка15123"/>
    <w:next w:val="a2"/>
    <w:uiPriority w:val="99"/>
    <w:semiHidden/>
    <w:unhideWhenUsed/>
    <w:rsid w:val="00BB2D08"/>
  </w:style>
  <w:style w:type="table" w:customStyle="1" w:styleId="141130">
    <w:name w:val="Сетка таблицы14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3">
    <w:name w:val="Нет списка112123"/>
    <w:next w:val="a2"/>
    <w:uiPriority w:val="99"/>
    <w:semiHidden/>
    <w:unhideWhenUsed/>
    <w:rsid w:val="00BB2D08"/>
  </w:style>
  <w:style w:type="numbering" w:customStyle="1" w:styleId="24123">
    <w:name w:val="Нет списка24123"/>
    <w:next w:val="a2"/>
    <w:uiPriority w:val="99"/>
    <w:semiHidden/>
    <w:unhideWhenUsed/>
    <w:rsid w:val="00BB2D08"/>
  </w:style>
  <w:style w:type="table" w:customStyle="1" w:styleId="241130">
    <w:name w:val="Сетка таблицы24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3">
    <w:name w:val="Нет списка34123"/>
    <w:next w:val="a2"/>
    <w:uiPriority w:val="99"/>
    <w:semiHidden/>
    <w:unhideWhenUsed/>
    <w:rsid w:val="00BB2D08"/>
  </w:style>
  <w:style w:type="table" w:customStyle="1" w:styleId="341130">
    <w:name w:val="Сетка таблицы34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3">
    <w:name w:val="Нет списка42123"/>
    <w:next w:val="a2"/>
    <w:uiPriority w:val="99"/>
    <w:semiHidden/>
    <w:unhideWhenUsed/>
    <w:rsid w:val="00BB2D08"/>
  </w:style>
  <w:style w:type="table" w:customStyle="1" w:styleId="421130">
    <w:name w:val="Сетка таблицы42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3">
    <w:name w:val="Нет списка122123"/>
    <w:next w:val="a2"/>
    <w:uiPriority w:val="99"/>
    <w:semiHidden/>
    <w:unhideWhenUsed/>
    <w:rsid w:val="00BB2D08"/>
  </w:style>
  <w:style w:type="table" w:customStyle="1" w:styleId="1121130">
    <w:name w:val="Сетка таблицы112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23">
    <w:name w:val="Нет списка212123"/>
    <w:next w:val="a2"/>
    <w:uiPriority w:val="99"/>
    <w:semiHidden/>
    <w:unhideWhenUsed/>
    <w:rsid w:val="00BB2D08"/>
  </w:style>
  <w:style w:type="table" w:customStyle="1" w:styleId="2121130">
    <w:name w:val="Сетка таблицы212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23">
    <w:name w:val="Нет списка312123"/>
    <w:next w:val="a2"/>
    <w:uiPriority w:val="99"/>
    <w:semiHidden/>
    <w:unhideWhenUsed/>
    <w:rsid w:val="00BB2D08"/>
  </w:style>
  <w:style w:type="table" w:customStyle="1" w:styleId="3121130">
    <w:name w:val="Сетка таблицы312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3">
    <w:name w:val="Нет списка52123"/>
    <w:next w:val="a2"/>
    <w:uiPriority w:val="99"/>
    <w:semiHidden/>
    <w:unhideWhenUsed/>
    <w:rsid w:val="00BB2D08"/>
  </w:style>
  <w:style w:type="table" w:customStyle="1" w:styleId="521130">
    <w:name w:val="Сетка таблицы52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3">
    <w:name w:val="Нет списка132123"/>
    <w:next w:val="a2"/>
    <w:uiPriority w:val="99"/>
    <w:semiHidden/>
    <w:unhideWhenUsed/>
    <w:rsid w:val="00BB2D08"/>
  </w:style>
  <w:style w:type="table" w:customStyle="1" w:styleId="1221130">
    <w:name w:val="Сетка таблицы122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23">
    <w:name w:val="Нет списка222123"/>
    <w:next w:val="a2"/>
    <w:uiPriority w:val="99"/>
    <w:semiHidden/>
    <w:unhideWhenUsed/>
    <w:rsid w:val="00BB2D08"/>
  </w:style>
  <w:style w:type="table" w:customStyle="1" w:styleId="2221130">
    <w:name w:val="Сетка таблицы222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23">
    <w:name w:val="Нет списка322123"/>
    <w:next w:val="a2"/>
    <w:uiPriority w:val="99"/>
    <w:semiHidden/>
    <w:unhideWhenUsed/>
    <w:rsid w:val="00BB2D08"/>
  </w:style>
  <w:style w:type="table" w:customStyle="1" w:styleId="3221130">
    <w:name w:val="Сетка таблицы3221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">
    <w:name w:val="Нет списка913"/>
    <w:next w:val="a2"/>
    <w:uiPriority w:val="99"/>
    <w:semiHidden/>
    <w:unhideWhenUsed/>
    <w:rsid w:val="00BB2D08"/>
  </w:style>
  <w:style w:type="table" w:customStyle="1" w:styleId="9130">
    <w:name w:val="Сетка таблицы9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Нет списка1713"/>
    <w:next w:val="a2"/>
    <w:uiPriority w:val="99"/>
    <w:semiHidden/>
    <w:unhideWhenUsed/>
    <w:rsid w:val="00BB2D08"/>
  </w:style>
  <w:style w:type="table" w:customStyle="1" w:styleId="16130">
    <w:name w:val="Сетка таблицы16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3">
    <w:name w:val="Нет списка11413"/>
    <w:next w:val="a2"/>
    <w:uiPriority w:val="99"/>
    <w:semiHidden/>
    <w:unhideWhenUsed/>
    <w:rsid w:val="00BB2D08"/>
  </w:style>
  <w:style w:type="numbering" w:customStyle="1" w:styleId="2613">
    <w:name w:val="Нет списка2613"/>
    <w:next w:val="a2"/>
    <w:uiPriority w:val="99"/>
    <w:semiHidden/>
    <w:unhideWhenUsed/>
    <w:rsid w:val="00BB2D08"/>
  </w:style>
  <w:style w:type="table" w:customStyle="1" w:styleId="26130">
    <w:name w:val="Сетка таблицы26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3">
    <w:name w:val="Нет списка3613"/>
    <w:next w:val="a2"/>
    <w:uiPriority w:val="99"/>
    <w:semiHidden/>
    <w:unhideWhenUsed/>
    <w:rsid w:val="00BB2D08"/>
  </w:style>
  <w:style w:type="table" w:customStyle="1" w:styleId="36130">
    <w:name w:val="Сетка таблицы36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3">
    <w:name w:val="Нет списка4413"/>
    <w:next w:val="a2"/>
    <w:uiPriority w:val="99"/>
    <w:semiHidden/>
    <w:unhideWhenUsed/>
    <w:rsid w:val="00BB2D08"/>
  </w:style>
  <w:style w:type="table" w:customStyle="1" w:styleId="44130">
    <w:name w:val="Сетка таблицы44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3">
    <w:name w:val="Нет списка12413"/>
    <w:next w:val="a2"/>
    <w:uiPriority w:val="99"/>
    <w:semiHidden/>
    <w:unhideWhenUsed/>
    <w:rsid w:val="00BB2D08"/>
  </w:style>
  <w:style w:type="table" w:customStyle="1" w:styleId="114130">
    <w:name w:val="Сетка таблицы114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3">
    <w:name w:val="Нет списка21413"/>
    <w:next w:val="a2"/>
    <w:uiPriority w:val="99"/>
    <w:semiHidden/>
    <w:unhideWhenUsed/>
    <w:rsid w:val="00BB2D08"/>
  </w:style>
  <w:style w:type="table" w:customStyle="1" w:styleId="214130">
    <w:name w:val="Сетка таблицы214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3">
    <w:name w:val="Нет списка31413"/>
    <w:next w:val="a2"/>
    <w:uiPriority w:val="99"/>
    <w:semiHidden/>
    <w:unhideWhenUsed/>
    <w:rsid w:val="00BB2D08"/>
  </w:style>
  <w:style w:type="table" w:customStyle="1" w:styleId="314130">
    <w:name w:val="Сетка таблицы314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3">
    <w:name w:val="Нет списка5413"/>
    <w:next w:val="a2"/>
    <w:uiPriority w:val="99"/>
    <w:semiHidden/>
    <w:unhideWhenUsed/>
    <w:rsid w:val="00BB2D08"/>
  </w:style>
  <w:style w:type="table" w:customStyle="1" w:styleId="54130">
    <w:name w:val="Сетка таблицы54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3">
    <w:name w:val="Нет списка13413"/>
    <w:next w:val="a2"/>
    <w:uiPriority w:val="99"/>
    <w:semiHidden/>
    <w:unhideWhenUsed/>
    <w:rsid w:val="00BB2D08"/>
  </w:style>
  <w:style w:type="table" w:customStyle="1" w:styleId="124130">
    <w:name w:val="Сетка таблицы124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13">
    <w:name w:val="Нет списка22413"/>
    <w:next w:val="a2"/>
    <w:uiPriority w:val="99"/>
    <w:semiHidden/>
    <w:unhideWhenUsed/>
    <w:rsid w:val="00BB2D08"/>
  </w:style>
  <w:style w:type="table" w:customStyle="1" w:styleId="224130">
    <w:name w:val="Сетка таблицы224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3">
    <w:name w:val="Нет списка32413"/>
    <w:next w:val="a2"/>
    <w:uiPriority w:val="99"/>
    <w:semiHidden/>
    <w:unhideWhenUsed/>
    <w:rsid w:val="00BB2D08"/>
  </w:style>
  <w:style w:type="table" w:customStyle="1" w:styleId="324130">
    <w:name w:val="Сетка таблицы324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3">
    <w:name w:val="Нет списка6313"/>
    <w:next w:val="a2"/>
    <w:uiPriority w:val="99"/>
    <w:semiHidden/>
    <w:unhideWhenUsed/>
    <w:rsid w:val="00BB2D08"/>
  </w:style>
  <w:style w:type="table" w:customStyle="1" w:styleId="62130">
    <w:name w:val="Сетка таблицы6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3">
    <w:name w:val="Нет списка14313"/>
    <w:next w:val="a2"/>
    <w:uiPriority w:val="99"/>
    <w:semiHidden/>
    <w:unhideWhenUsed/>
    <w:rsid w:val="00BB2D08"/>
  </w:style>
  <w:style w:type="table" w:customStyle="1" w:styleId="132130">
    <w:name w:val="Сетка таблицы13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3">
    <w:name w:val="Нет списка111313"/>
    <w:next w:val="a2"/>
    <w:uiPriority w:val="99"/>
    <w:semiHidden/>
    <w:unhideWhenUsed/>
    <w:rsid w:val="00BB2D08"/>
  </w:style>
  <w:style w:type="numbering" w:customStyle="1" w:styleId="23313">
    <w:name w:val="Нет списка23313"/>
    <w:next w:val="a2"/>
    <w:uiPriority w:val="99"/>
    <w:semiHidden/>
    <w:unhideWhenUsed/>
    <w:rsid w:val="00BB2D08"/>
  </w:style>
  <w:style w:type="table" w:customStyle="1" w:styleId="232130">
    <w:name w:val="Сетка таблицы23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13">
    <w:name w:val="Нет списка33313"/>
    <w:next w:val="a2"/>
    <w:uiPriority w:val="99"/>
    <w:semiHidden/>
    <w:unhideWhenUsed/>
    <w:rsid w:val="00BB2D08"/>
  </w:style>
  <w:style w:type="table" w:customStyle="1" w:styleId="332130">
    <w:name w:val="Сетка таблицы33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3">
    <w:name w:val="Нет списка41313"/>
    <w:next w:val="a2"/>
    <w:uiPriority w:val="99"/>
    <w:semiHidden/>
    <w:unhideWhenUsed/>
    <w:rsid w:val="00BB2D08"/>
  </w:style>
  <w:style w:type="table" w:customStyle="1" w:styleId="412130">
    <w:name w:val="Сетка таблицы41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3">
    <w:name w:val="Нет списка121313"/>
    <w:next w:val="a2"/>
    <w:uiPriority w:val="99"/>
    <w:semiHidden/>
    <w:unhideWhenUsed/>
    <w:rsid w:val="00BB2D08"/>
  </w:style>
  <w:style w:type="table" w:customStyle="1" w:styleId="1112130">
    <w:name w:val="Сетка таблицы111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13">
    <w:name w:val="Нет списка211313"/>
    <w:next w:val="a2"/>
    <w:uiPriority w:val="99"/>
    <w:semiHidden/>
    <w:unhideWhenUsed/>
    <w:rsid w:val="00BB2D08"/>
  </w:style>
  <w:style w:type="table" w:customStyle="1" w:styleId="2112130">
    <w:name w:val="Сетка таблицы211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13">
    <w:name w:val="Нет списка311313"/>
    <w:next w:val="a2"/>
    <w:uiPriority w:val="99"/>
    <w:semiHidden/>
    <w:unhideWhenUsed/>
    <w:rsid w:val="00BB2D08"/>
  </w:style>
  <w:style w:type="table" w:customStyle="1" w:styleId="3112130">
    <w:name w:val="Сетка таблицы311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13">
    <w:name w:val="Нет списка51313"/>
    <w:next w:val="a2"/>
    <w:uiPriority w:val="99"/>
    <w:semiHidden/>
    <w:unhideWhenUsed/>
    <w:rsid w:val="00BB2D08"/>
  </w:style>
  <w:style w:type="table" w:customStyle="1" w:styleId="512130">
    <w:name w:val="Сетка таблицы51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13">
    <w:name w:val="Нет списка131313"/>
    <w:next w:val="a2"/>
    <w:uiPriority w:val="99"/>
    <w:semiHidden/>
    <w:unhideWhenUsed/>
    <w:rsid w:val="00BB2D08"/>
  </w:style>
  <w:style w:type="table" w:customStyle="1" w:styleId="1212130">
    <w:name w:val="Сетка таблицы121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3">
    <w:name w:val="Нет списка221313"/>
    <w:next w:val="a2"/>
    <w:uiPriority w:val="99"/>
    <w:semiHidden/>
    <w:unhideWhenUsed/>
    <w:rsid w:val="00BB2D08"/>
  </w:style>
  <w:style w:type="table" w:customStyle="1" w:styleId="2212130">
    <w:name w:val="Сетка таблицы221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13">
    <w:name w:val="Нет списка321313"/>
    <w:next w:val="a2"/>
    <w:uiPriority w:val="99"/>
    <w:semiHidden/>
    <w:unhideWhenUsed/>
    <w:rsid w:val="00BB2D08"/>
  </w:style>
  <w:style w:type="table" w:customStyle="1" w:styleId="3212130">
    <w:name w:val="Сетка таблицы321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3">
    <w:name w:val="Нет списка7213"/>
    <w:next w:val="a2"/>
    <w:uiPriority w:val="99"/>
    <w:semiHidden/>
    <w:unhideWhenUsed/>
    <w:rsid w:val="00BB2D08"/>
  </w:style>
  <w:style w:type="table" w:customStyle="1" w:styleId="72130">
    <w:name w:val="Сетка таблицы7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13">
    <w:name w:val="Нет списка15213"/>
    <w:next w:val="a2"/>
    <w:uiPriority w:val="99"/>
    <w:semiHidden/>
    <w:unhideWhenUsed/>
    <w:rsid w:val="00BB2D08"/>
  </w:style>
  <w:style w:type="table" w:customStyle="1" w:styleId="142130">
    <w:name w:val="Сетка таблицы14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3">
    <w:name w:val="Нет списка112213"/>
    <w:next w:val="a2"/>
    <w:uiPriority w:val="99"/>
    <w:semiHidden/>
    <w:unhideWhenUsed/>
    <w:rsid w:val="00BB2D08"/>
  </w:style>
  <w:style w:type="numbering" w:customStyle="1" w:styleId="24213">
    <w:name w:val="Нет списка24213"/>
    <w:next w:val="a2"/>
    <w:uiPriority w:val="99"/>
    <w:semiHidden/>
    <w:unhideWhenUsed/>
    <w:rsid w:val="00BB2D08"/>
  </w:style>
  <w:style w:type="table" w:customStyle="1" w:styleId="242130">
    <w:name w:val="Сетка таблицы24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13">
    <w:name w:val="Нет списка34213"/>
    <w:next w:val="a2"/>
    <w:uiPriority w:val="99"/>
    <w:semiHidden/>
    <w:unhideWhenUsed/>
    <w:rsid w:val="00BB2D08"/>
  </w:style>
  <w:style w:type="table" w:customStyle="1" w:styleId="342130">
    <w:name w:val="Сетка таблицы34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3">
    <w:name w:val="Нет списка42213"/>
    <w:next w:val="a2"/>
    <w:uiPriority w:val="99"/>
    <w:semiHidden/>
    <w:unhideWhenUsed/>
    <w:rsid w:val="00BB2D08"/>
  </w:style>
  <w:style w:type="table" w:customStyle="1" w:styleId="422130">
    <w:name w:val="Сетка таблицы42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3">
    <w:name w:val="Нет списка122213"/>
    <w:next w:val="a2"/>
    <w:uiPriority w:val="99"/>
    <w:semiHidden/>
    <w:unhideWhenUsed/>
    <w:rsid w:val="00BB2D08"/>
  </w:style>
  <w:style w:type="table" w:customStyle="1" w:styleId="1122130">
    <w:name w:val="Сетка таблицы112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13">
    <w:name w:val="Нет списка212213"/>
    <w:next w:val="a2"/>
    <w:uiPriority w:val="99"/>
    <w:semiHidden/>
    <w:unhideWhenUsed/>
    <w:rsid w:val="00BB2D08"/>
  </w:style>
  <w:style w:type="table" w:customStyle="1" w:styleId="2122130">
    <w:name w:val="Сетка таблицы212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3">
    <w:name w:val="Нет списка312213"/>
    <w:next w:val="a2"/>
    <w:uiPriority w:val="99"/>
    <w:semiHidden/>
    <w:unhideWhenUsed/>
    <w:rsid w:val="00BB2D08"/>
  </w:style>
  <w:style w:type="table" w:customStyle="1" w:styleId="3122130">
    <w:name w:val="Сетка таблицы312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13">
    <w:name w:val="Нет списка52213"/>
    <w:next w:val="a2"/>
    <w:uiPriority w:val="99"/>
    <w:semiHidden/>
    <w:unhideWhenUsed/>
    <w:rsid w:val="00BB2D08"/>
  </w:style>
  <w:style w:type="table" w:customStyle="1" w:styleId="522130">
    <w:name w:val="Сетка таблицы52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13">
    <w:name w:val="Нет списка132213"/>
    <w:next w:val="a2"/>
    <w:uiPriority w:val="99"/>
    <w:semiHidden/>
    <w:unhideWhenUsed/>
    <w:rsid w:val="00BB2D08"/>
  </w:style>
  <w:style w:type="table" w:customStyle="1" w:styleId="1222130">
    <w:name w:val="Сетка таблицы122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3">
    <w:name w:val="Нет списка222213"/>
    <w:next w:val="a2"/>
    <w:uiPriority w:val="99"/>
    <w:semiHidden/>
    <w:unhideWhenUsed/>
    <w:rsid w:val="00BB2D08"/>
  </w:style>
  <w:style w:type="table" w:customStyle="1" w:styleId="2222130">
    <w:name w:val="Сетка таблицы222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13">
    <w:name w:val="Нет списка322213"/>
    <w:next w:val="a2"/>
    <w:uiPriority w:val="99"/>
    <w:semiHidden/>
    <w:unhideWhenUsed/>
    <w:rsid w:val="00BB2D08"/>
  </w:style>
  <w:style w:type="table" w:customStyle="1" w:styleId="3222130">
    <w:name w:val="Сетка таблицы32221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3"/>
    <w:next w:val="a2"/>
    <w:uiPriority w:val="99"/>
    <w:semiHidden/>
    <w:unhideWhenUsed/>
    <w:rsid w:val="00BB2D08"/>
  </w:style>
  <w:style w:type="table" w:customStyle="1" w:styleId="1830">
    <w:name w:val="Сетка таблицы18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3">
    <w:name w:val="Нет списка1103"/>
    <w:next w:val="a2"/>
    <w:uiPriority w:val="99"/>
    <w:semiHidden/>
    <w:unhideWhenUsed/>
    <w:rsid w:val="00BB2D08"/>
  </w:style>
  <w:style w:type="table" w:customStyle="1" w:styleId="1930">
    <w:name w:val="Сетка таблицы19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3">
    <w:name w:val="Нет списка1163"/>
    <w:next w:val="a2"/>
    <w:uiPriority w:val="99"/>
    <w:semiHidden/>
    <w:unhideWhenUsed/>
    <w:rsid w:val="00BB2D08"/>
  </w:style>
  <w:style w:type="numbering" w:customStyle="1" w:styleId="283">
    <w:name w:val="Нет списка283"/>
    <w:next w:val="a2"/>
    <w:uiPriority w:val="99"/>
    <w:semiHidden/>
    <w:unhideWhenUsed/>
    <w:rsid w:val="00BB2D08"/>
  </w:style>
  <w:style w:type="table" w:customStyle="1" w:styleId="2830">
    <w:name w:val="Сетка таблицы28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3">
    <w:name w:val="Нет списка383"/>
    <w:next w:val="a2"/>
    <w:uiPriority w:val="99"/>
    <w:semiHidden/>
    <w:unhideWhenUsed/>
    <w:rsid w:val="00BB2D08"/>
  </w:style>
  <w:style w:type="table" w:customStyle="1" w:styleId="3830">
    <w:name w:val="Сетка таблицы38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3">
    <w:name w:val="Нет списка463"/>
    <w:next w:val="a2"/>
    <w:uiPriority w:val="99"/>
    <w:semiHidden/>
    <w:unhideWhenUsed/>
    <w:rsid w:val="00BB2D08"/>
  </w:style>
  <w:style w:type="table" w:customStyle="1" w:styleId="4630">
    <w:name w:val="Сетка таблицы46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3">
    <w:name w:val="Нет списка1263"/>
    <w:next w:val="a2"/>
    <w:uiPriority w:val="99"/>
    <w:semiHidden/>
    <w:unhideWhenUsed/>
    <w:rsid w:val="00BB2D08"/>
  </w:style>
  <w:style w:type="table" w:customStyle="1" w:styleId="11630">
    <w:name w:val="Сетка таблицы116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3">
    <w:name w:val="Нет списка2163"/>
    <w:next w:val="a2"/>
    <w:uiPriority w:val="99"/>
    <w:semiHidden/>
    <w:unhideWhenUsed/>
    <w:rsid w:val="00BB2D08"/>
  </w:style>
  <w:style w:type="table" w:customStyle="1" w:styleId="21630">
    <w:name w:val="Сетка таблицы216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3">
    <w:name w:val="Нет списка3163"/>
    <w:next w:val="a2"/>
    <w:uiPriority w:val="99"/>
    <w:semiHidden/>
    <w:unhideWhenUsed/>
    <w:rsid w:val="00BB2D08"/>
  </w:style>
  <w:style w:type="table" w:customStyle="1" w:styleId="31630">
    <w:name w:val="Сетка таблицы316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3">
    <w:name w:val="Нет списка563"/>
    <w:next w:val="a2"/>
    <w:uiPriority w:val="99"/>
    <w:semiHidden/>
    <w:unhideWhenUsed/>
    <w:rsid w:val="00BB2D08"/>
  </w:style>
  <w:style w:type="table" w:customStyle="1" w:styleId="5630">
    <w:name w:val="Сетка таблицы56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3">
    <w:name w:val="Нет списка1363"/>
    <w:next w:val="a2"/>
    <w:uiPriority w:val="99"/>
    <w:semiHidden/>
    <w:unhideWhenUsed/>
    <w:rsid w:val="00BB2D08"/>
  </w:style>
  <w:style w:type="table" w:customStyle="1" w:styleId="12630">
    <w:name w:val="Сетка таблицы126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3">
    <w:name w:val="Нет списка2263"/>
    <w:next w:val="a2"/>
    <w:uiPriority w:val="99"/>
    <w:semiHidden/>
    <w:unhideWhenUsed/>
    <w:rsid w:val="00BB2D08"/>
  </w:style>
  <w:style w:type="table" w:customStyle="1" w:styleId="22630">
    <w:name w:val="Сетка таблицы226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3">
    <w:name w:val="Нет списка3263"/>
    <w:next w:val="a2"/>
    <w:uiPriority w:val="99"/>
    <w:semiHidden/>
    <w:unhideWhenUsed/>
    <w:rsid w:val="00BB2D08"/>
  </w:style>
  <w:style w:type="table" w:customStyle="1" w:styleId="32630">
    <w:name w:val="Сетка таблицы326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3">
    <w:name w:val="Нет списка653"/>
    <w:next w:val="a2"/>
    <w:uiPriority w:val="99"/>
    <w:semiHidden/>
    <w:unhideWhenUsed/>
    <w:rsid w:val="00BB2D08"/>
  </w:style>
  <w:style w:type="table" w:customStyle="1" w:styleId="6430">
    <w:name w:val="Сетка таблицы6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3">
    <w:name w:val="Нет списка1453"/>
    <w:next w:val="a2"/>
    <w:uiPriority w:val="99"/>
    <w:semiHidden/>
    <w:unhideWhenUsed/>
    <w:rsid w:val="00BB2D08"/>
  </w:style>
  <w:style w:type="table" w:customStyle="1" w:styleId="13430">
    <w:name w:val="Сетка таблицы13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3">
    <w:name w:val="Нет списка11153"/>
    <w:next w:val="a2"/>
    <w:uiPriority w:val="99"/>
    <w:semiHidden/>
    <w:unhideWhenUsed/>
    <w:rsid w:val="00BB2D08"/>
  </w:style>
  <w:style w:type="numbering" w:customStyle="1" w:styleId="2353">
    <w:name w:val="Нет списка2353"/>
    <w:next w:val="a2"/>
    <w:uiPriority w:val="99"/>
    <w:semiHidden/>
    <w:unhideWhenUsed/>
    <w:rsid w:val="00BB2D08"/>
  </w:style>
  <w:style w:type="table" w:customStyle="1" w:styleId="23430">
    <w:name w:val="Сетка таблицы23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3">
    <w:name w:val="Нет списка3353"/>
    <w:next w:val="a2"/>
    <w:uiPriority w:val="99"/>
    <w:semiHidden/>
    <w:unhideWhenUsed/>
    <w:rsid w:val="00BB2D08"/>
  </w:style>
  <w:style w:type="table" w:customStyle="1" w:styleId="33430">
    <w:name w:val="Сетка таблицы33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3">
    <w:name w:val="Нет списка4153"/>
    <w:next w:val="a2"/>
    <w:uiPriority w:val="99"/>
    <w:semiHidden/>
    <w:unhideWhenUsed/>
    <w:rsid w:val="00BB2D08"/>
  </w:style>
  <w:style w:type="table" w:customStyle="1" w:styleId="41430">
    <w:name w:val="Сетка таблицы41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3">
    <w:name w:val="Нет списка12153"/>
    <w:next w:val="a2"/>
    <w:uiPriority w:val="99"/>
    <w:semiHidden/>
    <w:unhideWhenUsed/>
    <w:rsid w:val="00BB2D08"/>
  </w:style>
  <w:style w:type="table" w:customStyle="1" w:styleId="111430">
    <w:name w:val="Сетка таблицы111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3">
    <w:name w:val="Нет списка21153"/>
    <w:next w:val="a2"/>
    <w:uiPriority w:val="99"/>
    <w:semiHidden/>
    <w:unhideWhenUsed/>
    <w:rsid w:val="00BB2D08"/>
  </w:style>
  <w:style w:type="table" w:customStyle="1" w:styleId="211430">
    <w:name w:val="Сетка таблицы211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3">
    <w:name w:val="Нет списка31153"/>
    <w:next w:val="a2"/>
    <w:uiPriority w:val="99"/>
    <w:semiHidden/>
    <w:unhideWhenUsed/>
    <w:rsid w:val="00BB2D08"/>
  </w:style>
  <w:style w:type="table" w:customStyle="1" w:styleId="311430">
    <w:name w:val="Сетка таблицы311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3">
    <w:name w:val="Нет списка5153"/>
    <w:next w:val="a2"/>
    <w:uiPriority w:val="99"/>
    <w:semiHidden/>
    <w:unhideWhenUsed/>
    <w:rsid w:val="00BB2D08"/>
  </w:style>
  <w:style w:type="table" w:customStyle="1" w:styleId="51430">
    <w:name w:val="Сетка таблицы51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3">
    <w:name w:val="Нет списка13153"/>
    <w:next w:val="a2"/>
    <w:uiPriority w:val="99"/>
    <w:semiHidden/>
    <w:unhideWhenUsed/>
    <w:rsid w:val="00BB2D08"/>
  </w:style>
  <w:style w:type="table" w:customStyle="1" w:styleId="121430">
    <w:name w:val="Сетка таблицы121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3">
    <w:name w:val="Нет списка22153"/>
    <w:next w:val="a2"/>
    <w:uiPriority w:val="99"/>
    <w:semiHidden/>
    <w:unhideWhenUsed/>
    <w:rsid w:val="00BB2D08"/>
  </w:style>
  <w:style w:type="table" w:customStyle="1" w:styleId="221430">
    <w:name w:val="Сетка таблицы221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53">
    <w:name w:val="Нет списка32153"/>
    <w:next w:val="a2"/>
    <w:uiPriority w:val="99"/>
    <w:semiHidden/>
    <w:unhideWhenUsed/>
    <w:rsid w:val="00BB2D08"/>
  </w:style>
  <w:style w:type="table" w:customStyle="1" w:styleId="321430">
    <w:name w:val="Сетка таблицы321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3">
    <w:name w:val="Нет списка6133"/>
    <w:next w:val="a2"/>
    <w:uiPriority w:val="99"/>
    <w:semiHidden/>
    <w:unhideWhenUsed/>
    <w:rsid w:val="00BB2D08"/>
  </w:style>
  <w:style w:type="numbering" w:customStyle="1" w:styleId="14133">
    <w:name w:val="Нет списка14133"/>
    <w:next w:val="a2"/>
    <w:uiPriority w:val="99"/>
    <w:semiHidden/>
    <w:unhideWhenUsed/>
    <w:rsid w:val="00BB2D08"/>
  </w:style>
  <w:style w:type="numbering" w:customStyle="1" w:styleId="111133">
    <w:name w:val="Нет списка111133"/>
    <w:next w:val="a2"/>
    <w:uiPriority w:val="99"/>
    <w:semiHidden/>
    <w:unhideWhenUsed/>
    <w:rsid w:val="00BB2D08"/>
  </w:style>
  <w:style w:type="numbering" w:customStyle="1" w:styleId="23133">
    <w:name w:val="Нет списка23133"/>
    <w:next w:val="a2"/>
    <w:uiPriority w:val="99"/>
    <w:semiHidden/>
    <w:unhideWhenUsed/>
    <w:rsid w:val="00BB2D08"/>
  </w:style>
  <w:style w:type="numbering" w:customStyle="1" w:styleId="33133">
    <w:name w:val="Нет списка33133"/>
    <w:next w:val="a2"/>
    <w:uiPriority w:val="99"/>
    <w:semiHidden/>
    <w:unhideWhenUsed/>
    <w:rsid w:val="00BB2D08"/>
  </w:style>
  <w:style w:type="numbering" w:customStyle="1" w:styleId="41133">
    <w:name w:val="Нет списка41133"/>
    <w:next w:val="a2"/>
    <w:uiPriority w:val="99"/>
    <w:semiHidden/>
    <w:unhideWhenUsed/>
    <w:rsid w:val="00BB2D08"/>
  </w:style>
  <w:style w:type="numbering" w:customStyle="1" w:styleId="121133">
    <w:name w:val="Нет списка121133"/>
    <w:next w:val="a2"/>
    <w:uiPriority w:val="99"/>
    <w:semiHidden/>
    <w:unhideWhenUsed/>
    <w:rsid w:val="00BB2D08"/>
  </w:style>
  <w:style w:type="numbering" w:customStyle="1" w:styleId="211133">
    <w:name w:val="Нет списка211133"/>
    <w:next w:val="a2"/>
    <w:uiPriority w:val="99"/>
    <w:semiHidden/>
    <w:unhideWhenUsed/>
    <w:rsid w:val="00BB2D08"/>
  </w:style>
  <w:style w:type="numbering" w:customStyle="1" w:styleId="311133">
    <w:name w:val="Нет списка311133"/>
    <w:next w:val="a2"/>
    <w:uiPriority w:val="99"/>
    <w:semiHidden/>
    <w:unhideWhenUsed/>
    <w:rsid w:val="00BB2D08"/>
  </w:style>
  <w:style w:type="numbering" w:customStyle="1" w:styleId="51133">
    <w:name w:val="Нет списка51133"/>
    <w:next w:val="a2"/>
    <w:uiPriority w:val="99"/>
    <w:semiHidden/>
    <w:unhideWhenUsed/>
    <w:rsid w:val="00BB2D08"/>
  </w:style>
  <w:style w:type="numbering" w:customStyle="1" w:styleId="1311330">
    <w:name w:val="Нет списка131133"/>
    <w:next w:val="a2"/>
    <w:uiPriority w:val="99"/>
    <w:semiHidden/>
    <w:unhideWhenUsed/>
    <w:rsid w:val="00BB2D08"/>
  </w:style>
  <w:style w:type="numbering" w:customStyle="1" w:styleId="221133">
    <w:name w:val="Нет списка221133"/>
    <w:next w:val="a2"/>
    <w:uiPriority w:val="99"/>
    <w:semiHidden/>
    <w:unhideWhenUsed/>
    <w:rsid w:val="00BB2D08"/>
  </w:style>
  <w:style w:type="numbering" w:customStyle="1" w:styleId="321133">
    <w:name w:val="Нет списка321133"/>
    <w:next w:val="a2"/>
    <w:uiPriority w:val="99"/>
    <w:semiHidden/>
    <w:unhideWhenUsed/>
    <w:rsid w:val="00BB2D08"/>
  </w:style>
  <w:style w:type="numbering" w:customStyle="1" w:styleId="743">
    <w:name w:val="Нет списка743"/>
    <w:next w:val="a2"/>
    <w:uiPriority w:val="99"/>
    <w:semiHidden/>
    <w:unhideWhenUsed/>
    <w:rsid w:val="00BB2D08"/>
  </w:style>
  <w:style w:type="table" w:customStyle="1" w:styleId="7430">
    <w:name w:val="Сетка таблицы7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3">
    <w:name w:val="Нет списка1543"/>
    <w:next w:val="a2"/>
    <w:uiPriority w:val="99"/>
    <w:semiHidden/>
    <w:unhideWhenUsed/>
    <w:rsid w:val="00BB2D08"/>
  </w:style>
  <w:style w:type="table" w:customStyle="1" w:styleId="14430">
    <w:name w:val="Сетка таблицы14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3">
    <w:name w:val="Нет списка11243"/>
    <w:next w:val="a2"/>
    <w:uiPriority w:val="99"/>
    <w:semiHidden/>
    <w:unhideWhenUsed/>
    <w:rsid w:val="00BB2D08"/>
  </w:style>
  <w:style w:type="numbering" w:customStyle="1" w:styleId="2443">
    <w:name w:val="Нет списка2443"/>
    <w:next w:val="a2"/>
    <w:uiPriority w:val="99"/>
    <w:semiHidden/>
    <w:unhideWhenUsed/>
    <w:rsid w:val="00BB2D08"/>
  </w:style>
  <w:style w:type="table" w:customStyle="1" w:styleId="24430">
    <w:name w:val="Сетка таблицы24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3">
    <w:name w:val="Нет списка3443"/>
    <w:next w:val="a2"/>
    <w:uiPriority w:val="99"/>
    <w:semiHidden/>
    <w:unhideWhenUsed/>
    <w:rsid w:val="00BB2D08"/>
  </w:style>
  <w:style w:type="table" w:customStyle="1" w:styleId="34430">
    <w:name w:val="Сетка таблицы34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3">
    <w:name w:val="Нет списка4243"/>
    <w:next w:val="a2"/>
    <w:uiPriority w:val="99"/>
    <w:semiHidden/>
    <w:unhideWhenUsed/>
    <w:rsid w:val="00BB2D08"/>
  </w:style>
  <w:style w:type="table" w:customStyle="1" w:styleId="42430">
    <w:name w:val="Сетка таблицы42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3">
    <w:name w:val="Нет списка12243"/>
    <w:next w:val="a2"/>
    <w:uiPriority w:val="99"/>
    <w:semiHidden/>
    <w:unhideWhenUsed/>
    <w:rsid w:val="00BB2D08"/>
  </w:style>
  <w:style w:type="table" w:customStyle="1" w:styleId="112430">
    <w:name w:val="Сетка таблицы112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3">
    <w:name w:val="Нет списка21243"/>
    <w:next w:val="a2"/>
    <w:uiPriority w:val="99"/>
    <w:semiHidden/>
    <w:unhideWhenUsed/>
    <w:rsid w:val="00BB2D08"/>
  </w:style>
  <w:style w:type="table" w:customStyle="1" w:styleId="212430">
    <w:name w:val="Сетка таблицы212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3">
    <w:name w:val="Нет списка31243"/>
    <w:next w:val="a2"/>
    <w:uiPriority w:val="99"/>
    <w:semiHidden/>
    <w:unhideWhenUsed/>
    <w:rsid w:val="00BB2D08"/>
  </w:style>
  <w:style w:type="table" w:customStyle="1" w:styleId="312430">
    <w:name w:val="Сетка таблицы312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3">
    <w:name w:val="Нет списка5243"/>
    <w:next w:val="a2"/>
    <w:uiPriority w:val="99"/>
    <w:semiHidden/>
    <w:unhideWhenUsed/>
    <w:rsid w:val="00BB2D08"/>
  </w:style>
  <w:style w:type="table" w:customStyle="1" w:styleId="52430">
    <w:name w:val="Сетка таблицы52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43">
    <w:name w:val="Нет списка13243"/>
    <w:next w:val="a2"/>
    <w:uiPriority w:val="99"/>
    <w:semiHidden/>
    <w:unhideWhenUsed/>
    <w:rsid w:val="00BB2D08"/>
  </w:style>
  <w:style w:type="table" w:customStyle="1" w:styleId="122430">
    <w:name w:val="Сетка таблицы122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43">
    <w:name w:val="Нет списка22243"/>
    <w:next w:val="a2"/>
    <w:uiPriority w:val="99"/>
    <w:semiHidden/>
    <w:unhideWhenUsed/>
    <w:rsid w:val="00BB2D08"/>
  </w:style>
  <w:style w:type="table" w:customStyle="1" w:styleId="222430">
    <w:name w:val="Сетка таблицы222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43">
    <w:name w:val="Нет списка32243"/>
    <w:next w:val="a2"/>
    <w:uiPriority w:val="99"/>
    <w:semiHidden/>
    <w:unhideWhenUsed/>
    <w:rsid w:val="00BB2D08"/>
  </w:style>
  <w:style w:type="table" w:customStyle="1" w:styleId="322430">
    <w:name w:val="Сетка таблицы3224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3">
    <w:name w:val="Нет списка833"/>
    <w:next w:val="a2"/>
    <w:uiPriority w:val="99"/>
    <w:semiHidden/>
    <w:unhideWhenUsed/>
    <w:rsid w:val="00BB2D08"/>
  </w:style>
  <w:style w:type="table" w:customStyle="1" w:styleId="8230">
    <w:name w:val="Сетка таблицы8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3">
    <w:name w:val="Нет списка1633"/>
    <w:next w:val="a2"/>
    <w:uiPriority w:val="99"/>
    <w:semiHidden/>
    <w:unhideWhenUsed/>
    <w:rsid w:val="00BB2D08"/>
  </w:style>
  <w:style w:type="table" w:customStyle="1" w:styleId="15230">
    <w:name w:val="Сетка таблицы15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3">
    <w:name w:val="Нет списка11333"/>
    <w:next w:val="a2"/>
    <w:uiPriority w:val="99"/>
    <w:semiHidden/>
    <w:unhideWhenUsed/>
    <w:rsid w:val="00BB2D08"/>
  </w:style>
  <w:style w:type="numbering" w:customStyle="1" w:styleId="2533">
    <w:name w:val="Нет списка2533"/>
    <w:next w:val="a2"/>
    <w:uiPriority w:val="99"/>
    <w:semiHidden/>
    <w:unhideWhenUsed/>
    <w:rsid w:val="00BB2D08"/>
  </w:style>
  <w:style w:type="table" w:customStyle="1" w:styleId="25230">
    <w:name w:val="Сетка таблицы25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3">
    <w:name w:val="Нет списка3533"/>
    <w:next w:val="a2"/>
    <w:uiPriority w:val="99"/>
    <w:semiHidden/>
    <w:unhideWhenUsed/>
    <w:rsid w:val="00BB2D08"/>
  </w:style>
  <w:style w:type="table" w:customStyle="1" w:styleId="35230">
    <w:name w:val="Сетка таблицы35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3">
    <w:name w:val="Нет списка4333"/>
    <w:next w:val="a2"/>
    <w:uiPriority w:val="99"/>
    <w:semiHidden/>
    <w:unhideWhenUsed/>
    <w:rsid w:val="00BB2D08"/>
  </w:style>
  <w:style w:type="table" w:customStyle="1" w:styleId="43230">
    <w:name w:val="Сетка таблицы43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3">
    <w:name w:val="Нет списка12333"/>
    <w:next w:val="a2"/>
    <w:uiPriority w:val="99"/>
    <w:semiHidden/>
    <w:unhideWhenUsed/>
    <w:rsid w:val="00BB2D08"/>
  </w:style>
  <w:style w:type="table" w:customStyle="1" w:styleId="113230">
    <w:name w:val="Сетка таблицы113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33">
    <w:name w:val="Нет списка21333"/>
    <w:next w:val="a2"/>
    <w:uiPriority w:val="99"/>
    <w:semiHidden/>
    <w:unhideWhenUsed/>
    <w:rsid w:val="00BB2D08"/>
  </w:style>
  <w:style w:type="table" w:customStyle="1" w:styleId="213230">
    <w:name w:val="Сетка таблицы213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3">
    <w:name w:val="Нет списка31333"/>
    <w:next w:val="a2"/>
    <w:uiPriority w:val="99"/>
    <w:semiHidden/>
    <w:unhideWhenUsed/>
    <w:rsid w:val="00BB2D08"/>
  </w:style>
  <w:style w:type="table" w:customStyle="1" w:styleId="313230">
    <w:name w:val="Сетка таблицы313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3">
    <w:name w:val="Нет списка5333"/>
    <w:next w:val="a2"/>
    <w:uiPriority w:val="99"/>
    <w:semiHidden/>
    <w:unhideWhenUsed/>
    <w:rsid w:val="00BB2D08"/>
  </w:style>
  <w:style w:type="table" w:customStyle="1" w:styleId="53230">
    <w:name w:val="Сетка таблицы53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33">
    <w:name w:val="Нет списка13333"/>
    <w:next w:val="a2"/>
    <w:uiPriority w:val="99"/>
    <w:semiHidden/>
    <w:unhideWhenUsed/>
    <w:rsid w:val="00BB2D08"/>
  </w:style>
  <w:style w:type="table" w:customStyle="1" w:styleId="123230">
    <w:name w:val="Сетка таблицы123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33">
    <w:name w:val="Нет списка22333"/>
    <w:next w:val="a2"/>
    <w:uiPriority w:val="99"/>
    <w:semiHidden/>
    <w:unhideWhenUsed/>
    <w:rsid w:val="00BB2D08"/>
  </w:style>
  <w:style w:type="table" w:customStyle="1" w:styleId="223230">
    <w:name w:val="Сетка таблицы223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3">
    <w:name w:val="Нет списка32333"/>
    <w:next w:val="a2"/>
    <w:uiPriority w:val="99"/>
    <w:semiHidden/>
    <w:unhideWhenUsed/>
    <w:rsid w:val="00BB2D08"/>
  </w:style>
  <w:style w:type="table" w:customStyle="1" w:styleId="323230">
    <w:name w:val="Сетка таблицы323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3">
    <w:name w:val="Нет списка6223"/>
    <w:next w:val="a2"/>
    <w:uiPriority w:val="99"/>
    <w:semiHidden/>
    <w:unhideWhenUsed/>
    <w:rsid w:val="00BB2D08"/>
  </w:style>
  <w:style w:type="table" w:customStyle="1" w:styleId="61230">
    <w:name w:val="Сетка таблицы6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3">
    <w:name w:val="Нет списка14223"/>
    <w:next w:val="a2"/>
    <w:uiPriority w:val="99"/>
    <w:semiHidden/>
    <w:unhideWhenUsed/>
    <w:rsid w:val="00BB2D08"/>
  </w:style>
  <w:style w:type="table" w:customStyle="1" w:styleId="131230">
    <w:name w:val="Сетка таблицы13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3">
    <w:name w:val="Нет списка111223"/>
    <w:next w:val="a2"/>
    <w:uiPriority w:val="99"/>
    <w:semiHidden/>
    <w:unhideWhenUsed/>
    <w:rsid w:val="00BB2D08"/>
  </w:style>
  <w:style w:type="numbering" w:customStyle="1" w:styleId="23223">
    <w:name w:val="Нет списка23223"/>
    <w:next w:val="a2"/>
    <w:uiPriority w:val="99"/>
    <w:semiHidden/>
    <w:unhideWhenUsed/>
    <w:rsid w:val="00BB2D08"/>
  </w:style>
  <w:style w:type="table" w:customStyle="1" w:styleId="231230">
    <w:name w:val="Сетка таблицы23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23">
    <w:name w:val="Нет списка33223"/>
    <w:next w:val="a2"/>
    <w:uiPriority w:val="99"/>
    <w:semiHidden/>
    <w:unhideWhenUsed/>
    <w:rsid w:val="00BB2D08"/>
  </w:style>
  <w:style w:type="table" w:customStyle="1" w:styleId="331230">
    <w:name w:val="Сетка таблицы33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3">
    <w:name w:val="Нет списка41223"/>
    <w:next w:val="a2"/>
    <w:uiPriority w:val="99"/>
    <w:semiHidden/>
    <w:unhideWhenUsed/>
    <w:rsid w:val="00BB2D08"/>
  </w:style>
  <w:style w:type="table" w:customStyle="1" w:styleId="411230">
    <w:name w:val="Сетка таблицы41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3">
    <w:name w:val="Нет списка121223"/>
    <w:next w:val="a2"/>
    <w:uiPriority w:val="99"/>
    <w:semiHidden/>
    <w:unhideWhenUsed/>
    <w:rsid w:val="00BB2D08"/>
  </w:style>
  <w:style w:type="table" w:customStyle="1" w:styleId="1111230">
    <w:name w:val="Сетка таблицы111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3">
    <w:name w:val="Нет списка211223"/>
    <w:next w:val="a2"/>
    <w:uiPriority w:val="99"/>
    <w:semiHidden/>
    <w:unhideWhenUsed/>
    <w:rsid w:val="00BB2D08"/>
  </w:style>
  <w:style w:type="table" w:customStyle="1" w:styleId="2111230">
    <w:name w:val="Сетка таблицы211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3">
    <w:name w:val="Нет списка311223"/>
    <w:next w:val="a2"/>
    <w:uiPriority w:val="99"/>
    <w:semiHidden/>
    <w:unhideWhenUsed/>
    <w:rsid w:val="00BB2D08"/>
  </w:style>
  <w:style w:type="table" w:customStyle="1" w:styleId="3111230">
    <w:name w:val="Сетка таблицы311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23">
    <w:name w:val="Нет списка51223"/>
    <w:next w:val="a2"/>
    <w:uiPriority w:val="99"/>
    <w:semiHidden/>
    <w:unhideWhenUsed/>
    <w:rsid w:val="00BB2D08"/>
  </w:style>
  <w:style w:type="table" w:customStyle="1" w:styleId="511230">
    <w:name w:val="Сетка таблицы51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23">
    <w:name w:val="Нет списка131223"/>
    <w:next w:val="a2"/>
    <w:uiPriority w:val="99"/>
    <w:semiHidden/>
    <w:unhideWhenUsed/>
    <w:rsid w:val="00BB2D08"/>
  </w:style>
  <w:style w:type="table" w:customStyle="1" w:styleId="1211230">
    <w:name w:val="Сетка таблицы121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3">
    <w:name w:val="Нет списка221223"/>
    <w:next w:val="a2"/>
    <w:uiPriority w:val="99"/>
    <w:semiHidden/>
    <w:unhideWhenUsed/>
    <w:rsid w:val="00BB2D08"/>
  </w:style>
  <w:style w:type="table" w:customStyle="1" w:styleId="2211230">
    <w:name w:val="Сетка таблицы221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23">
    <w:name w:val="Нет списка321223"/>
    <w:next w:val="a2"/>
    <w:uiPriority w:val="99"/>
    <w:semiHidden/>
    <w:unhideWhenUsed/>
    <w:rsid w:val="00BB2D08"/>
  </w:style>
  <w:style w:type="table" w:customStyle="1" w:styleId="3211230">
    <w:name w:val="Сетка таблицы321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3">
    <w:name w:val="Нет списка7133"/>
    <w:next w:val="a2"/>
    <w:uiPriority w:val="99"/>
    <w:semiHidden/>
    <w:unhideWhenUsed/>
    <w:rsid w:val="00BB2D08"/>
  </w:style>
  <w:style w:type="table" w:customStyle="1" w:styleId="71230">
    <w:name w:val="Сетка таблицы7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33">
    <w:name w:val="Нет списка15133"/>
    <w:next w:val="a2"/>
    <w:uiPriority w:val="99"/>
    <w:semiHidden/>
    <w:unhideWhenUsed/>
    <w:rsid w:val="00BB2D08"/>
  </w:style>
  <w:style w:type="table" w:customStyle="1" w:styleId="141230">
    <w:name w:val="Сетка таблицы14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3">
    <w:name w:val="Нет списка112133"/>
    <w:next w:val="a2"/>
    <w:uiPriority w:val="99"/>
    <w:semiHidden/>
    <w:unhideWhenUsed/>
    <w:rsid w:val="00BB2D08"/>
  </w:style>
  <w:style w:type="numbering" w:customStyle="1" w:styleId="24133">
    <w:name w:val="Нет списка24133"/>
    <w:next w:val="a2"/>
    <w:uiPriority w:val="99"/>
    <w:semiHidden/>
    <w:unhideWhenUsed/>
    <w:rsid w:val="00BB2D08"/>
  </w:style>
  <w:style w:type="table" w:customStyle="1" w:styleId="241230">
    <w:name w:val="Сетка таблицы24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33">
    <w:name w:val="Нет списка34133"/>
    <w:next w:val="a2"/>
    <w:uiPriority w:val="99"/>
    <w:semiHidden/>
    <w:unhideWhenUsed/>
    <w:rsid w:val="00BB2D08"/>
  </w:style>
  <w:style w:type="table" w:customStyle="1" w:styleId="341230">
    <w:name w:val="Сетка таблицы34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3">
    <w:name w:val="Нет списка42133"/>
    <w:next w:val="a2"/>
    <w:uiPriority w:val="99"/>
    <w:semiHidden/>
    <w:unhideWhenUsed/>
    <w:rsid w:val="00BB2D08"/>
  </w:style>
  <w:style w:type="table" w:customStyle="1" w:styleId="421230">
    <w:name w:val="Сетка таблицы42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33">
    <w:name w:val="Нет списка122133"/>
    <w:next w:val="a2"/>
    <w:uiPriority w:val="99"/>
    <w:semiHidden/>
    <w:unhideWhenUsed/>
    <w:rsid w:val="00BB2D08"/>
  </w:style>
  <w:style w:type="table" w:customStyle="1" w:styleId="1121230">
    <w:name w:val="Сетка таблицы112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33">
    <w:name w:val="Нет списка212133"/>
    <w:next w:val="a2"/>
    <w:uiPriority w:val="99"/>
    <w:semiHidden/>
    <w:unhideWhenUsed/>
    <w:rsid w:val="00BB2D08"/>
  </w:style>
  <w:style w:type="table" w:customStyle="1" w:styleId="2121230">
    <w:name w:val="Сетка таблицы212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33">
    <w:name w:val="Нет списка312133"/>
    <w:next w:val="a2"/>
    <w:uiPriority w:val="99"/>
    <w:semiHidden/>
    <w:unhideWhenUsed/>
    <w:rsid w:val="00BB2D08"/>
  </w:style>
  <w:style w:type="table" w:customStyle="1" w:styleId="3121230">
    <w:name w:val="Сетка таблицы312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33">
    <w:name w:val="Нет списка52133"/>
    <w:next w:val="a2"/>
    <w:uiPriority w:val="99"/>
    <w:semiHidden/>
    <w:unhideWhenUsed/>
    <w:rsid w:val="00BB2D08"/>
  </w:style>
  <w:style w:type="table" w:customStyle="1" w:styleId="521230">
    <w:name w:val="Сетка таблицы52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33">
    <w:name w:val="Нет списка132133"/>
    <w:next w:val="a2"/>
    <w:uiPriority w:val="99"/>
    <w:semiHidden/>
    <w:unhideWhenUsed/>
    <w:rsid w:val="00BB2D08"/>
  </w:style>
  <w:style w:type="table" w:customStyle="1" w:styleId="1221230">
    <w:name w:val="Сетка таблицы122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33">
    <w:name w:val="Нет списка222133"/>
    <w:next w:val="a2"/>
    <w:uiPriority w:val="99"/>
    <w:semiHidden/>
    <w:unhideWhenUsed/>
    <w:rsid w:val="00BB2D08"/>
  </w:style>
  <w:style w:type="table" w:customStyle="1" w:styleId="2221230">
    <w:name w:val="Сетка таблицы222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33">
    <w:name w:val="Нет списка322133"/>
    <w:next w:val="a2"/>
    <w:uiPriority w:val="99"/>
    <w:semiHidden/>
    <w:unhideWhenUsed/>
    <w:rsid w:val="00BB2D08"/>
  </w:style>
  <w:style w:type="table" w:customStyle="1" w:styleId="3221230">
    <w:name w:val="Сетка таблицы3221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3">
    <w:name w:val="Нет списка923"/>
    <w:next w:val="a2"/>
    <w:uiPriority w:val="99"/>
    <w:semiHidden/>
    <w:unhideWhenUsed/>
    <w:rsid w:val="00BB2D08"/>
  </w:style>
  <w:style w:type="table" w:customStyle="1" w:styleId="9230">
    <w:name w:val="Сетка таблицы9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3">
    <w:name w:val="Нет списка1723"/>
    <w:next w:val="a2"/>
    <w:uiPriority w:val="99"/>
    <w:semiHidden/>
    <w:unhideWhenUsed/>
    <w:rsid w:val="00BB2D08"/>
  </w:style>
  <w:style w:type="table" w:customStyle="1" w:styleId="16230">
    <w:name w:val="Сетка таблицы16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3">
    <w:name w:val="Нет списка11423"/>
    <w:next w:val="a2"/>
    <w:uiPriority w:val="99"/>
    <w:semiHidden/>
    <w:unhideWhenUsed/>
    <w:rsid w:val="00BB2D08"/>
  </w:style>
  <w:style w:type="numbering" w:customStyle="1" w:styleId="2623">
    <w:name w:val="Нет списка2623"/>
    <w:next w:val="a2"/>
    <w:uiPriority w:val="99"/>
    <w:semiHidden/>
    <w:unhideWhenUsed/>
    <w:rsid w:val="00BB2D08"/>
  </w:style>
  <w:style w:type="table" w:customStyle="1" w:styleId="26230">
    <w:name w:val="Сетка таблицы26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3">
    <w:name w:val="Нет списка3623"/>
    <w:next w:val="a2"/>
    <w:uiPriority w:val="99"/>
    <w:semiHidden/>
    <w:unhideWhenUsed/>
    <w:rsid w:val="00BB2D08"/>
  </w:style>
  <w:style w:type="table" w:customStyle="1" w:styleId="36230">
    <w:name w:val="Сетка таблицы36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3">
    <w:name w:val="Нет списка4423"/>
    <w:next w:val="a2"/>
    <w:uiPriority w:val="99"/>
    <w:semiHidden/>
    <w:unhideWhenUsed/>
    <w:rsid w:val="00BB2D08"/>
  </w:style>
  <w:style w:type="table" w:customStyle="1" w:styleId="44230">
    <w:name w:val="Сетка таблицы44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3">
    <w:name w:val="Нет списка12423"/>
    <w:next w:val="a2"/>
    <w:uiPriority w:val="99"/>
    <w:semiHidden/>
    <w:unhideWhenUsed/>
    <w:rsid w:val="00BB2D08"/>
  </w:style>
  <w:style w:type="table" w:customStyle="1" w:styleId="114230">
    <w:name w:val="Сетка таблицы114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23">
    <w:name w:val="Нет списка21423"/>
    <w:next w:val="a2"/>
    <w:uiPriority w:val="99"/>
    <w:semiHidden/>
    <w:unhideWhenUsed/>
    <w:rsid w:val="00BB2D08"/>
  </w:style>
  <w:style w:type="table" w:customStyle="1" w:styleId="214230">
    <w:name w:val="Сетка таблицы214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3">
    <w:name w:val="Нет списка31423"/>
    <w:next w:val="a2"/>
    <w:uiPriority w:val="99"/>
    <w:semiHidden/>
    <w:unhideWhenUsed/>
    <w:rsid w:val="00BB2D08"/>
  </w:style>
  <w:style w:type="table" w:customStyle="1" w:styleId="314230">
    <w:name w:val="Сетка таблицы314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3">
    <w:name w:val="Нет списка5423"/>
    <w:next w:val="a2"/>
    <w:uiPriority w:val="99"/>
    <w:semiHidden/>
    <w:unhideWhenUsed/>
    <w:rsid w:val="00BB2D08"/>
  </w:style>
  <w:style w:type="table" w:customStyle="1" w:styleId="54230">
    <w:name w:val="Сетка таблицы54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23">
    <w:name w:val="Нет списка13423"/>
    <w:next w:val="a2"/>
    <w:uiPriority w:val="99"/>
    <w:semiHidden/>
    <w:unhideWhenUsed/>
    <w:rsid w:val="00BB2D08"/>
  </w:style>
  <w:style w:type="table" w:customStyle="1" w:styleId="124230">
    <w:name w:val="Сетка таблицы124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23">
    <w:name w:val="Нет списка22423"/>
    <w:next w:val="a2"/>
    <w:uiPriority w:val="99"/>
    <w:semiHidden/>
    <w:unhideWhenUsed/>
    <w:rsid w:val="00BB2D08"/>
  </w:style>
  <w:style w:type="table" w:customStyle="1" w:styleId="224230">
    <w:name w:val="Сетка таблицы224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23">
    <w:name w:val="Нет списка32423"/>
    <w:next w:val="a2"/>
    <w:uiPriority w:val="99"/>
    <w:semiHidden/>
    <w:unhideWhenUsed/>
    <w:rsid w:val="00BB2D08"/>
  </w:style>
  <w:style w:type="table" w:customStyle="1" w:styleId="324230">
    <w:name w:val="Сетка таблицы324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3">
    <w:name w:val="Нет списка6323"/>
    <w:next w:val="a2"/>
    <w:uiPriority w:val="99"/>
    <w:semiHidden/>
    <w:unhideWhenUsed/>
    <w:rsid w:val="00BB2D08"/>
  </w:style>
  <w:style w:type="table" w:customStyle="1" w:styleId="62230">
    <w:name w:val="Сетка таблицы6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3">
    <w:name w:val="Нет списка14323"/>
    <w:next w:val="a2"/>
    <w:uiPriority w:val="99"/>
    <w:semiHidden/>
    <w:unhideWhenUsed/>
    <w:rsid w:val="00BB2D08"/>
  </w:style>
  <w:style w:type="table" w:customStyle="1" w:styleId="132230">
    <w:name w:val="Сетка таблицы13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3">
    <w:name w:val="Нет списка111323"/>
    <w:next w:val="a2"/>
    <w:uiPriority w:val="99"/>
    <w:semiHidden/>
    <w:unhideWhenUsed/>
    <w:rsid w:val="00BB2D08"/>
  </w:style>
  <w:style w:type="numbering" w:customStyle="1" w:styleId="23323">
    <w:name w:val="Нет списка23323"/>
    <w:next w:val="a2"/>
    <w:uiPriority w:val="99"/>
    <w:semiHidden/>
    <w:unhideWhenUsed/>
    <w:rsid w:val="00BB2D08"/>
  </w:style>
  <w:style w:type="table" w:customStyle="1" w:styleId="232230">
    <w:name w:val="Сетка таблицы23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23">
    <w:name w:val="Нет списка33323"/>
    <w:next w:val="a2"/>
    <w:uiPriority w:val="99"/>
    <w:semiHidden/>
    <w:unhideWhenUsed/>
    <w:rsid w:val="00BB2D08"/>
  </w:style>
  <w:style w:type="table" w:customStyle="1" w:styleId="332230">
    <w:name w:val="Сетка таблицы33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23">
    <w:name w:val="Нет списка41323"/>
    <w:next w:val="a2"/>
    <w:uiPriority w:val="99"/>
    <w:semiHidden/>
    <w:unhideWhenUsed/>
    <w:rsid w:val="00BB2D08"/>
  </w:style>
  <w:style w:type="table" w:customStyle="1" w:styleId="412230">
    <w:name w:val="Сетка таблицы41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3">
    <w:name w:val="Нет списка121323"/>
    <w:next w:val="a2"/>
    <w:uiPriority w:val="99"/>
    <w:semiHidden/>
    <w:unhideWhenUsed/>
    <w:rsid w:val="00BB2D08"/>
  </w:style>
  <w:style w:type="table" w:customStyle="1" w:styleId="1112230">
    <w:name w:val="Сетка таблицы111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23">
    <w:name w:val="Нет списка211323"/>
    <w:next w:val="a2"/>
    <w:uiPriority w:val="99"/>
    <w:semiHidden/>
    <w:unhideWhenUsed/>
    <w:rsid w:val="00BB2D08"/>
  </w:style>
  <w:style w:type="table" w:customStyle="1" w:styleId="2112230">
    <w:name w:val="Сетка таблицы211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23">
    <w:name w:val="Нет списка311323"/>
    <w:next w:val="a2"/>
    <w:uiPriority w:val="99"/>
    <w:semiHidden/>
    <w:unhideWhenUsed/>
    <w:rsid w:val="00BB2D08"/>
  </w:style>
  <w:style w:type="table" w:customStyle="1" w:styleId="3112230">
    <w:name w:val="Сетка таблицы311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23">
    <w:name w:val="Нет списка51323"/>
    <w:next w:val="a2"/>
    <w:uiPriority w:val="99"/>
    <w:semiHidden/>
    <w:unhideWhenUsed/>
    <w:rsid w:val="00BB2D08"/>
  </w:style>
  <w:style w:type="table" w:customStyle="1" w:styleId="512230">
    <w:name w:val="Сетка таблицы51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23">
    <w:name w:val="Нет списка131323"/>
    <w:next w:val="a2"/>
    <w:uiPriority w:val="99"/>
    <w:semiHidden/>
    <w:unhideWhenUsed/>
    <w:rsid w:val="00BB2D08"/>
  </w:style>
  <w:style w:type="table" w:customStyle="1" w:styleId="1212230">
    <w:name w:val="Сетка таблицы121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3">
    <w:name w:val="Нет списка221323"/>
    <w:next w:val="a2"/>
    <w:uiPriority w:val="99"/>
    <w:semiHidden/>
    <w:unhideWhenUsed/>
    <w:rsid w:val="00BB2D08"/>
  </w:style>
  <w:style w:type="table" w:customStyle="1" w:styleId="2212230">
    <w:name w:val="Сетка таблицы221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23">
    <w:name w:val="Нет списка321323"/>
    <w:next w:val="a2"/>
    <w:uiPriority w:val="99"/>
    <w:semiHidden/>
    <w:unhideWhenUsed/>
    <w:rsid w:val="00BB2D08"/>
  </w:style>
  <w:style w:type="table" w:customStyle="1" w:styleId="3212230">
    <w:name w:val="Сетка таблицы321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3">
    <w:name w:val="Нет списка7223"/>
    <w:next w:val="a2"/>
    <w:uiPriority w:val="99"/>
    <w:semiHidden/>
    <w:unhideWhenUsed/>
    <w:rsid w:val="00BB2D08"/>
  </w:style>
  <w:style w:type="table" w:customStyle="1" w:styleId="72230">
    <w:name w:val="Сетка таблицы7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23">
    <w:name w:val="Нет списка15223"/>
    <w:next w:val="a2"/>
    <w:uiPriority w:val="99"/>
    <w:semiHidden/>
    <w:unhideWhenUsed/>
    <w:rsid w:val="00BB2D08"/>
  </w:style>
  <w:style w:type="table" w:customStyle="1" w:styleId="142230">
    <w:name w:val="Сетка таблицы14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3">
    <w:name w:val="Нет списка112223"/>
    <w:next w:val="a2"/>
    <w:uiPriority w:val="99"/>
    <w:semiHidden/>
    <w:unhideWhenUsed/>
    <w:rsid w:val="00BB2D08"/>
  </w:style>
  <w:style w:type="numbering" w:customStyle="1" w:styleId="24223">
    <w:name w:val="Нет списка24223"/>
    <w:next w:val="a2"/>
    <w:uiPriority w:val="99"/>
    <w:semiHidden/>
    <w:unhideWhenUsed/>
    <w:rsid w:val="00BB2D08"/>
  </w:style>
  <w:style w:type="table" w:customStyle="1" w:styleId="242230">
    <w:name w:val="Сетка таблицы24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23">
    <w:name w:val="Нет списка34223"/>
    <w:next w:val="a2"/>
    <w:uiPriority w:val="99"/>
    <w:semiHidden/>
    <w:unhideWhenUsed/>
    <w:rsid w:val="00BB2D08"/>
  </w:style>
  <w:style w:type="table" w:customStyle="1" w:styleId="342230">
    <w:name w:val="Сетка таблицы34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23">
    <w:name w:val="Нет списка42223"/>
    <w:next w:val="a2"/>
    <w:uiPriority w:val="99"/>
    <w:semiHidden/>
    <w:unhideWhenUsed/>
    <w:rsid w:val="00BB2D08"/>
  </w:style>
  <w:style w:type="table" w:customStyle="1" w:styleId="422230">
    <w:name w:val="Сетка таблицы42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23">
    <w:name w:val="Нет списка122223"/>
    <w:next w:val="a2"/>
    <w:uiPriority w:val="99"/>
    <w:semiHidden/>
    <w:unhideWhenUsed/>
    <w:rsid w:val="00BB2D08"/>
  </w:style>
  <w:style w:type="table" w:customStyle="1" w:styleId="1122230">
    <w:name w:val="Сетка таблицы112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3">
    <w:name w:val="Нет списка212223"/>
    <w:next w:val="a2"/>
    <w:uiPriority w:val="99"/>
    <w:semiHidden/>
    <w:unhideWhenUsed/>
    <w:rsid w:val="00BB2D08"/>
  </w:style>
  <w:style w:type="table" w:customStyle="1" w:styleId="2122230">
    <w:name w:val="Сетка таблицы212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3">
    <w:name w:val="Нет списка312223"/>
    <w:next w:val="a2"/>
    <w:uiPriority w:val="99"/>
    <w:semiHidden/>
    <w:unhideWhenUsed/>
    <w:rsid w:val="00BB2D08"/>
  </w:style>
  <w:style w:type="table" w:customStyle="1" w:styleId="3122230">
    <w:name w:val="Сетка таблицы312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23">
    <w:name w:val="Нет списка52223"/>
    <w:next w:val="a2"/>
    <w:uiPriority w:val="99"/>
    <w:semiHidden/>
    <w:unhideWhenUsed/>
    <w:rsid w:val="00BB2D08"/>
  </w:style>
  <w:style w:type="table" w:customStyle="1" w:styleId="522230">
    <w:name w:val="Сетка таблицы52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23">
    <w:name w:val="Нет списка132223"/>
    <w:next w:val="a2"/>
    <w:uiPriority w:val="99"/>
    <w:semiHidden/>
    <w:unhideWhenUsed/>
    <w:rsid w:val="00BB2D08"/>
  </w:style>
  <w:style w:type="table" w:customStyle="1" w:styleId="1222230">
    <w:name w:val="Сетка таблицы122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23">
    <w:name w:val="Нет списка222223"/>
    <w:next w:val="a2"/>
    <w:uiPriority w:val="99"/>
    <w:semiHidden/>
    <w:unhideWhenUsed/>
    <w:rsid w:val="00BB2D08"/>
  </w:style>
  <w:style w:type="table" w:customStyle="1" w:styleId="2222230">
    <w:name w:val="Сетка таблицы222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23">
    <w:name w:val="Нет списка322223"/>
    <w:next w:val="a2"/>
    <w:uiPriority w:val="99"/>
    <w:semiHidden/>
    <w:unhideWhenUsed/>
    <w:rsid w:val="00BB2D08"/>
  </w:style>
  <w:style w:type="table" w:customStyle="1" w:styleId="3222230">
    <w:name w:val="Сетка таблицы322223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BB2D08"/>
  </w:style>
  <w:style w:type="table" w:customStyle="1" w:styleId="501">
    <w:name w:val="Сетка таблицы5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0">
    <w:name w:val="Нет списка130"/>
    <w:next w:val="a2"/>
    <w:uiPriority w:val="99"/>
    <w:semiHidden/>
    <w:unhideWhenUsed/>
    <w:rsid w:val="00BB2D08"/>
  </w:style>
  <w:style w:type="table" w:customStyle="1" w:styleId="1301">
    <w:name w:val="Сетка таблицы13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0">
    <w:name w:val="Нет списка1120"/>
    <w:next w:val="a2"/>
    <w:uiPriority w:val="99"/>
    <w:semiHidden/>
    <w:unhideWhenUsed/>
    <w:rsid w:val="00BB2D08"/>
  </w:style>
  <w:style w:type="numbering" w:customStyle="1" w:styleId="2200">
    <w:name w:val="Нет списка220"/>
    <w:next w:val="a2"/>
    <w:uiPriority w:val="99"/>
    <w:semiHidden/>
    <w:unhideWhenUsed/>
    <w:rsid w:val="00BB2D08"/>
  </w:style>
  <w:style w:type="table" w:customStyle="1" w:styleId="2201">
    <w:name w:val="Сетка таблицы22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2"/>
    <w:uiPriority w:val="99"/>
    <w:semiHidden/>
    <w:unhideWhenUsed/>
    <w:rsid w:val="00BB2D08"/>
  </w:style>
  <w:style w:type="table" w:customStyle="1" w:styleId="3201">
    <w:name w:val="Сетка таблицы32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2"/>
    <w:uiPriority w:val="99"/>
    <w:semiHidden/>
    <w:unhideWhenUsed/>
    <w:rsid w:val="00BB2D08"/>
  </w:style>
  <w:style w:type="table" w:customStyle="1" w:styleId="4101">
    <w:name w:val="Сетка таблицы41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2"/>
    <w:uiPriority w:val="99"/>
    <w:semiHidden/>
    <w:unhideWhenUsed/>
    <w:rsid w:val="00BB2D08"/>
  </w:style>
  <w:style w:type="table" w:customStyle="1" w:styleId="11180">
    <w:name w:val="Сетка таблицы111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9">
    <w:name w:val="Нет списка2119"/>
    <w:next w:val="a2"/>
    <w:uiPriority w:val="99"/>
    <w:semiHidden/>
    <w:unhideWhenUsed/>
    <w:rsid w:val="00BB2D08"/>
  </w:style>
  <w:style w:type="table" w:customStyle="1" w:styleId="21180">
    <w:name w:val="Сетка таблицы211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9">
    <w:name w:val="Нет списка3119"/>
    <w:next w:val="a2"/>
    <w:uiPriority w:val="99"/>
    <w:semiHidden/>
    <w:unhideWhenUsed/>
    <w:rsid w:val="00BB2D08"/>
  </w:style>
  <w:style w:type="table" w:customStyle="1" w:styleId="31180">
    <w:name w:val="Сетка таблицы311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Нет списка510"/>
    <w:next w:val="a2"/>
    <w:uiPriority w:val="99"/>
    <w:semiHidden/>
    <w:unhideWhenUsed/>
    <w:rsid w:val="00BB2D08"/>
  </w:style>
  <w:style w:type="table" w:customStyle="1" w:styleId="5101">
    <w:name w:val="Сетка таблицы51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2"/>
    <w:uiPriority w:val="99"/>
    <w:semiHidden/>
    <w:unhideWhenUsed/>
    <w:rsid w:val="00BB2D08"/>
  </w:style>
  <w:style w:type="table" w:customStyle="1" w:styleId="12101">
    <w:name w:val="Сетка таблицы121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uiPriority w:val="99"/>
    <w:semiHidden/>
    <w:unhideWhenUsed/>
    <w:rsid w:val="00BB2D08"/>
  </w:style>
  <w:style w:type="table" w:customStyle="1" w:styleId="22101">
    <w:name w:val="Сетка таблицы221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0">
    <w:name w:val="Нет списка3210"/>
    <w:next w:val="a2"/>
    <w:uiPriority w:val="99"/>
    <w:semiHidden/>
    <w:unhideWhenUsed/>
    <w:rsid w:val="00BB2D08"/>
  </w:style>
  <w:style w:type="table" w:customStyle="1" w:styleId="32101">
    <w:name w:val="Сетка таблицы3210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BB2D08"/>
  </w:style>
  <w:style w:type="table" w:customStyle="1" w:styleId="680">
    <w:name w:val="Сетка таблицы6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9">
    <w:name w:val="Нет списка149"/>
    <w:next w:val="a2"/>
    <w:uiPriority w:val="99"/>
    <w:semiHidden/>
    <w:unhideWhenUsed/>
    <w:rsid w:val="00BB2D08"/>
  </w:style>
  <w:style w:type="table" w:customStyle="1" w:styleId="1380">
    <w:name w:val="Сетка таблицы13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2"/>
    <w:uiPriority w:val="99"/>
    <w:semiHidden/>
    <w:unhideWhenUsed/>
    <w:rsid w:val="00BB2D08"/>
  </w:style>
  <w:style w:type="numbering" w:customStyle="1" w:styleId="239">
    <w:name w:val="Нет списка239"/>
    <w:next w:val="a2"/>
    <w:uiPriority w:val="99"/>
    <w:semiHidden/>
    <w:unhideWhenUsed/>
    <w:rsid w:val="00BB2D08"/>
  </w:style>
  <w:style w:type="table" w:customStyle="1" w:styleId="2380">
    <w:name w:val="Сетка таблицы23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Нет списка339"/>
    <w:next w:val="a2"/>
    <w:uiPriority w:val="99"/>
    <w:semiHidden/>
    <w:unhideWhenUsed/>
    <w:rsid w:val="00BB2D08"/>
  </w:style>
  <w:style w:type="table" w:customStyle="1" w:styleId="3380">
    <w:name w:val="Сетка таблицы33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2"/>
    <w:uiPriority w:val="99"/>
    <w:semiHidden/>
    <w:unhideWhenUsed/>
    <w:rsid w:val="00BB2D08"/>
  </w:style>
  <w:style w:type="table" w:customStyle="1" w:styleId="4180">
    <w:name w:val="Сетка таблицы41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9">
    <w:name w:val="Нет списка1219"/>
    <w:next w:val="a2"/>
    <w:uiPriority w:val="99"/>
    <w:semiHidden/>
    <w:unhideWhenUsed/>
    <w:rsid w:val="00BB2D08"/>
  </w:style>
  <w:style w:type="table" w:customStyle="1" w:styleId="11190">
    <w:name w:val="Сетка таблицы111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0">
    <w:name w:val="Нет списка21110"/>
    <w:next w:val="a2"/>
    <w:uiPriority w:val="99"/>
    <w:semiHidden/>
    <w:unhideWhenUsed/>
    <w:rsid w:val="00BB2D08"/>
  </w:style>
  <w:style w:type="table" w:customStyle="1" w:styleId="21190">
    <w:name w:val="Сетка таблицы211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0">
    <w:name w:val="Нет списка31110"/>
    <w:next w:val="a2"/>
    <w:uiPriority w:val="99"/>
    <w:semiHidden/>
    <w:unhideWhenUsed/>
    <w:rsid w:val="00BB2D08"/>
  </w:style>
  <w:style w:type="table" w:customStyle="1" w:styleId="31190">
    <w:name w:val="Сетка таблицы3119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Нет списка519"/>
    <w:next w:val="a2"/>
    <w:uiPriority w:val="99"/>
    <w:semiHidden/>
    <w:unhideWhenUsed/>
    <w:rsid w:val="00BB2D08"/>
  </w:style>
  <w:style w:type="table" w:customStyle="1" w:styleId="5180">
    <w:name w:val="Сетка таблицы51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">
    <w:name w:val="Нет списка1319"/>
    <w:next w:val="a2"/>
    <w:uiPriority w:val="99"/>
    <w:semiHidden/>
    <w:unhideWhenUsed/>
    <w:rsid w:val="00BB2D08"/>
  </w:style>
  <w:style w:type="table" w:customStyle="1" w:styleId="12180">
    <w:name w:val="Сетка таблицы121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9">
    <w:name w:val="Нет списка2219"/>
    <w:next w:val="a2"/>
    <w:uiPriority w:val="99"/>
    <w:semiHidden/>
    <w:unhideWhenUsed/>
    <w:rsid w:val="00BB2D08"/>
  </w:style>
  <w:style w:type="table" w:customStyle="1" w:styleId="22180">
    <w:name w:val="Сетка таблицы221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9">
    <w:name w:val="Нет списка3219"/>
    <w:next w:val="a2"/>
    <w:uiPriority w:val="99"/>
    <w:semiHidden/>
    <w:unhideWhenUsed/>
    <w:rsid w:val="00BB2D08"/>
  </w:style>
  <w:style w:type="table" w:customStyle="1" w:styleId="32180">
    <w:name w:val="Сетка таблицы321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">
    <w:name w:val="Нет списка617"/>
    <w:next w:val="a2"/>
    <w:uiPriority w:val="99"/>
    <w:semiHidden/>
    <w:unhideWhenUsed/>
    <w:rsid w:val="00BB2D08"/>
  </w:style>
  <w:style w:type="numbering" w:customStyle="1" w:styleId="1417">
    <w:name w:val="Нет списка1417"/>
    <w:next w:val="a2"/>
    <w:uiPriority w:val="99"/>
    <w:semiHidden/>
    <w:unhideWhenUsed/>
    <w:rsid w:val="00BB2D08"/>
  </w:style>
  <w:style w:type="numbering" w:customStyle="1" w:styleId="11117">
    <w:name w:val="Нет списка11117"/>
    <w:next w:val="a2"/>
    <w:uiPriority w:val="99"/>
    <w:semiHidden/>
    <w:unhideWhenUsed/>
    <w:rsid w:val="00BB2D08"/>
  </w:style>
  <w:style w:type="numbering" w:customStyle="1" w:styleId="2317">
    <w:name w:val="Нет списка2317"/>
    <w:next w:val="a2"/>
    <w:uiPriority w:val="99"/>
    <w:semiHidden/>
    <w:unhideWhenUsed/>
    <w:rsid w:val="00BB2D08"/>
  </w:style>
  <w:style w:type="numbering" w:customStyle="1" w:styleId="3317">
    <w:name w:val="Нет списка3317"/>
    <w:next w:val="a2"/>
    <w:uiPriority w:val="99"/>
    <w:semiHidden/>
    <w:unhideWhenUsed/>
    <w:rsid w:val="00BB2D08"/>
  </w:style>
  <w:style w:type="numbering" w:customStyle="1" w:styleId="4117">
    <w:name w:val="Нет списка4117"/>
    <w:next w:val="a2"/>
    <w:uiPriority w:val="99"/>
    <w:semiHidden/>
    <w:unhideWhenUsed/>
    <w:rsid w:val="00BB2D08"/>
  </w:style>
  <w:style w:type="numbering" w:customStyle="1" w:styleId="12117">
    <w:name w:val="Нет списка12117"/>
    <w:next w:val="a2"/>
    <w:uiPriority w:val="99"/>
    <w:semiHidden/>
    <w:unhideWhenUsed/>
    <w:rsid w:val="00BB2D08"/>
  </w:style>
  <w:style w:type="numbering" w:customStyle="1" w:styleId="21117">
    <w:name w:val="Нет списка21117"/>
    <w:next w:val="a2"/>
    <w:uiPriority w:val="99"/>
    <w:semiHidden/>
    <w:unhideWhenUsed/>
    <w:rsid w:val="00BB2D08"/>
  </w:style>
  <w:style w:type="numbering" w:customStyle="1" w:styleId="31117">
    <w:name w:val="Нет списка31117"/>
    <w:next w:val="a2"/>
    <w:uiPriority w:val="99"/>
    <w:semiHidden/>
    <w:unhideWhenUsed/>
    <w:rsid w:val="00BB2D08"/>
  </w:style>
  <w:style w:type="numbering" w:customStyle="1" w:styleId="5117">
    <w:name w:val="Нет списка5117"/>
    <w:next w:val="a2"/>
    <w:uiPriority w:val="99"/>
    <w:semiHidden/>
    <w:unhideWhenUsed/>
    <w:rsid w:val="00BB2D08"/>
  </w:style>
  <w:style w:type="numbering" w:customStyle="1" w:styleId="13117">
    <w:name w:val="Нет списка13117"/>
    <w:next w:val="a2"/>
    <w:uiPriority w:val="99"/>
    <w:semiHidden/>
    <w:unhideWhenUsed/>
    <w:rsid w:val="00BB2D08"/>
  </w:style>
  <w:style w:type="numbering" w:customStyle="1" w:styleId="22117">
    <w:name w:val="Нет списка22117"/>
    <w:next w:val="a2"/>
    <w:uiPriority w:val="99"/>
    <w:semiHidden/>
    <w:unhideWhenUsed/>
    <w:rsid w:val="00BB2D08"/>
  </w:style>
  <w:style w:type="numbering" w:customStyle="1" w:styleId="32117">
    <w:name w:val="Нет списка32117"/>
    <w:next w:val="a2"/>
    <w:uiPriority w:val="99"/>
    <w:semiHidden/>
    <w:unhideWhenUsed/>
    <w:rsid w:val="00BB2D08"/>
  </w:style>
  <w:style w:type="numbering" w:customStyle="1" w:styleId="78">
    <w:name w:val="Нет списка78"/>
    <w:next w:val="a2"/>
    <w:uiPriority w:val="99"/>
    <w:semiHidden/>
    <w:unhideWhenUsed/>
    <w:rsid w:val="00BB2D08"/>
  </w:style>
  <w:style w:type="table" w:customStyle="1" w:styleId="780">
    <w:name w:val="Сетка таблицы7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8">
    <w:name w:val="Нет списка158"/>
    <w:next w:val="a2"/>
    <w:uiPriority w:val="99"/>
    <w:semiHidden/>
    <w:unhideWhenUsed/>
    <w:rsid w:val="00BB2D08"/>
  </w:style>
  <w:style w:type="table" w:customStyle="1" w:styleId="1480">
    <w:name w:val="Сетка таблицы14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8">
    <w:name w:val="Нет списка1128"/>
    <w:next w:val="a2"/>
    <w:uiPriority w:val="99"/>
    <w:semiHidden/>
    <w:unhideWhenUsed/>
    <w:rsid w:val="00BB2D08"/>
  </w:style>
  <w:style w:type="numbering" w:customStyle="1" w:styleId="248">
    <w:name w:val="Нет списка248"/>
    <w:next w:val="a2"/>
    <w:uiPriority w:val="99"/>
    <w:semiHidden/>
    <w:unhideWhenUsed/>
    <w:rsid w:val="00BB2D08"/>
  </w:style>
  <w:style w:type="table" w:customStyle="1" w:styleId="2480">
    <w:name w:val="Сетка таблицы24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8">
    <w:name w:val="Нет списка348"/>
    <w:next w:val="a2"/>
    <w:uiPriority w:val="99"/>
    <w:semiHidden/>
    <w:unhideWhenUsed/>
    <w:rsid w:val="00BB2D08"/>
  </w:style>
  <w:style w:type="table" w:customStyle="1" w:styleId="3480">
    <w:name w:val="Сетка таблицы34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2"/>
    <w:uiPriority w:val="99"/>
    <w:semiHidden/>
    <w:unhideWhenUsed/>
    <w:rsid w:val="00BB2D08"/>
  </w:style>
  <w:style w:type="table" w:customStyle="1" w:styleId="4280">
    <w:name w:val="Сетка таблицы42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2"/>
    <w:uiPriority w:val="99"/>
    <w:semiHidden/>
    <w:unhideWhenUsed/>
    <w:rsid w:val="00BB2D08"/>
  </w:style>
  <w:style w:type="table" w:customStyle="1" w:styleId="11280">
    <w:name w:val="Сетка таблицы112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8">
    <w:name w:val="Нет списка2128"/>
    <w:next w:val="a2"/>
    <w:uiPriority w:val="99"/>
    <w:semiHidden/>
    <w:unhideWhenUsed/>
    <w:rsid w:val="00BB2D08"/>
  </w:style>
  <w:style w:type="table" w:customStyle="1" w:styleId="21280">
    <w:name w:val="Сетка таблицы212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8">
    <w:name w:val="Нет списка3128"/>
    <w:next w:val="a2"/>
    <w:uiPriority w:val="99"/>
    <w:semiHidden/>
    <w:unhideWhenUsed/>
    <w:rsid w:val="00BB2D08"/>
  </w:style>
  <w:style w:type="table" w:customStyle="1" w:styleId="31280">
    <w:name w:val="Сетка таблицы312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Нет списка528"/>
    <w:next w:val="a2"/>
    <w:uiPriority w:val="99"/>
    <w:semiHidden/>
    <w:unhideWhenUsed/>
    <w:rsid w:val="00BB2D08"/>
  </w:style>
  <w:style w:type="table" w:customStyle="1" w:styleId="5280">
    <w:name w:val="Сетка таблицы52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8">
    <w:name w:val="Нет списка1328"/>
    <w:next w:val="a2"/>
    <w:uiPriority w:val="99"/>
    <w:semiHidden/>
    <w:unhideWhenUsed/>
    <w:rsid w:val="00BB2D08"/>
  </w:style>
  <w:style w:type="table" w:customStyle="1" w:styleId="12280">
    <w:name w:val="Сетка таблицы122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8">
    <w:name w:val="Нет списка2228"/>
    <w:next w:val="a2"/>
    <w:uiPriority w:val="99"/>
    <w:semiHidden/>
    <w:unhideWhenUsed/>
    <w:rsid w:val="00BB2D08"/>
  </w:style>
  <w:style w:type="table" w:customStyle="1" w:styleId="22280">
    <w:name w:val="Сетка таблицы222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8">
    <w:name w:val="Нет списка3228"/>
    <w:next w:val="a2"/>
    <w:uiPriority w:val="99"/>
    <w:semiHidden/>
    <w:unhideWhenUsed/>
    <w:rsid w:val="00BB2D08"/>
  </w:style>
  <w:style w:type="table" w:customStyle="1" w:styleId="32280">
    <w:name w:val="Сетка таблицы3228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2"/>
    <w:uiPriority w:val="99"/>
    <w:semiHidden/>
    <w:unhideWhenUsed/>
    <w:rsid w:val="00BB2D08"/>
  </w:style>
  <w:style w:type="table" w:customStyle="1" w:styleId="860">
    <w:name w:val="Сетка таблицы8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">
    <w:name w:val="Нет списка167"/>
    <w:next w:val="a2"/>
    <w:uiPriority w:val="99"/>
    <w:semiHidden/>
    <w:unhideWhenUsed/>
    <w:rsid w:val="00BB2D08"/>
  </w:style>
  <w:style w:type="table" w:customStyle="1" w:styleId="1560">
    <w:name w:val="Сетка таблицы15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7">
    <w:name w:val="Нет списка1137"/>
    <w:next w:val="a2"/>
    <w:uiPriority w:val="99"/>
    <w:semiHidden/>
    <w:unhideWhenUsed/>
    <w:rsid w:val="00BB2D08"/>
  </w:style>
  <w:style w:type="numbering" w:customStyle="1" w:styleId="257">
    <w:name w:val="Нет списка257"/>
    <w:next w:val="a2"/>
    <w:uiPriority w:val="99"/>
    <w:semiHidden/>
    <w:unhideWhenUsed/>
    <w:rsid w:val="00BB2D08"/>
  </w:style>
  <w:style w:type="table" w:customStyle="1" w:styleId="2560">
    <w:name w:val="Сетка таблицы25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7">
    <w:name w:val="Нет списка357"/>
    <w:next w:val="a2"/>
    <w:uiPriority w:val="99"/>
    <w:semiHidden/>
    <w:unhideWhenUsed/>
    <w:rsid w:val="00BB2D08"/>
  </w:style>
  <w:style w:type="table" w:customStyle="1" w:styleId="3560">
    <w:name w:val="Сетка таблицы35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7">
    <w:name w:val="Нет списка437"/>
    <w:next w:val="a2"/>
    <w:uiPriority w:val="99"/>
    <w:semiHidden/>
    <w:unhideWhenUsed/>
    <w:rsid w:val="00BB2D08"/>
  </w:style>
  <w:style w:type="table" w:customStyle="1" w:styleId="4360">
    <w:name w:val="Сетка таблицы43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2"/>
    <w:uiPriority w:val="99"/>
    <w:semiHidden/>
    <w:unhideWhenUsed/>
    <w:rsid w:val="00BB2D08"/>
  </w:style>
  <w:style w:type="table" w:customStyle="1" w:styleId="11360">
    <w:name w:val="Сетка таблицы113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7">
    <w:name w:val="Нет списка2137"/>
    <w:next w:val="a2"/>
    <w:uiPriority w:val="99"/>
    <w:semiHidden/>
    <w:unhideWhenUsed/>
    <w:rsid w:val="00BB2D08"/>
  </w:style>
  <w:style w:type="table" w:customStyle="1" w:styleId="21360">
    <w:name w:val="Сетка таблицы213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7">
    <w:name w:val="Нет списка3137"/>
    <w:next w:val="a2"/>
    <w:uiPriority w:val="99"/>
    <w:semiHidden/>
    <w:unhideWhenUsed/>
    <w:rsid w:val="00BB2D08"/>
  </w:style>
  <w:style w:type="table" w:customStyle="1" w:styleId="31360">
    <w:name w:val="Сетка таблицы313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7">
    <w:name w:val="Нет списка537"/>
    <w:next w:val="a2"/>
    <w:uiPriority w:val="99"/>
    <w:semiHidden/>
    <w:unhideWhenUsed/>
    <w:rsid w:val="00BB2D08"/>
  </w:style>
  <w:style w:type="table" w:customStyle="1" w:styleId="5360">
    <w:name w:val="Сетка таблицы53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7">
    <w:name w:val="Нет списка1337"/>
    <w:next w:val="a2"/>
    <w:uiPriority w:val="99"/>
    <w:semiHidden/>
    <w:unhideWhenUsed/>
    <w:rsid w:val="00BB2D08"/>
  </w:style>
  <w:style w:type="table" w:customStyle="1" w:styleId="12360">
    <w:name w:val="Сетка таблицы123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7">
    <w:name w:val="Нет списка2237"/>
    <w:next w:val="a2"/>
    <w:uiPriority w:val="99"/>
    <w:semiHidden/>
    <w:unhideWhenUsed/>
    <w:rsid w:val="00BB2D08"/>
  </w:style>
  <w:style w:type="table" w:customStyle="1" w:styleId="22360">
    <w:name w:val="Сетка таблицы223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7">
    <w:name w:val="Нет списка3237"/>
    <w:next w:val="a2"/>
    <w:uiPriority w:val="99"/>
    <w:semiHidden/>
    <w:unhideWhenUsed/>
    <w:rsid w:val="00BB2D08"/>
  </w:style>
  <w:style w:type="table" w:customStyle="1" w:styleId="32360">
    <w:name w:val="Сетка таблицы323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">
    <w:name w:val="Нет списка626"/>
    <w:next w:val="a2"/>
    <w:uiPriority w:val="99"/>
    <w:semiHidden/>
    <w:unhideWhenUsed/>
    <w:rsid w:val="00BB2D08"/>
  </w:style>
  <w:style w:type="table" w:customStyle="1" w:styleId="6160">
    <w:name w:val="Сетка таблицы6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6">
    <w:name w:val="Нет списка1426"/>
    <w:next w:val="a2"/>
    <w:uiPriority w:val="99"/>
    <w:semiHidden/>
    <w:unhideWhenUsed/>
    <w:rsid w:val="00BB2D08"/>
  </w:style>
  <w:style w:type="table" w:customStyle="1" w:styleId="13160">
    <w:name w:val="Сетка таблицы13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">
    <w:name w:val="Нет списка11126"/>
    <w:next w:val="a2"/>
    <w:uiPriority w:val="99"/>
    <w:semiHidden/>
    <w:unhideWhenUsed/>
    <w:rsid w:val="00BB2D08"/>
  </w:style>
  <w:style w:type="numbering" w:customStyle="1" w:styleId="2326">
    <w:name w:val="Нет списка2326"/>
    <w:next w:val="a2"/>
    <w:uiPriority w:val="99"/>
    <w:semiHidden/>
    <w:unhideWhenUsed/>
    <w:rsid w:val="00BB2D08"/>
  </w:style>
  <w:style w:type="table" w:customStyle="1" w:styleId="23160">
    <w:name w:val="Сетка таблицы23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6">
    <w:name w:val="Нет списка3326"/>
    <w:next w:val="a2"/>
    <w:uiPriority w:val="99"/>
    <w:semiHidden/>
    <w:unhideWhenUsed/>
    <w:rsid w:val="00BB2D08"/>
  </w:style>
  <w:style w:type="table" w:customStyle="1" w:styleId="33160">
    <w:name w:val="Сетка таблицы33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6">
    <w:name w:val="Нет списка4126"/>
    <w:next w:val="a2"/>
    <w:uiPriority w:val="99"/>
    <w:semiHidden/>
    <w:unhideWhenUsed/>
    <w:rsid w:val="00BB2D08"/>
  </w:style>
  <w:style w:type="table" w:customStyle="1" w:styleId="41160">
    <w:name w:val="Сетка таблицы41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6">
    <w:name w:val="Нет списка12126"/>
    <w:next w:val="a2"/>
    <w:uiPriority w:val="99"/>
    <w:semiHidden/>
    <w:unhideWhenUsed/>
    <w:rsid w:val="00BB2D08"/>
  </w:style>
  <w:style w:type="table" w:customStyle="1" w:styleId="111160">
    <w:name w:val="Сетка таблицы111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6">
    <w:name w:val="Нет списка21126"/>
    <w:next w:val="a2"/>
    <w:uiPriority w:val="99"/>
    <w:semiHidden/>
    <w:unhideWhenUsed/>
    <w:rsid w:val="00BB2D08"/>
  </w:style>
  <w:style w:type="table" w:customStyle="1" w:styleId="211160">
    <w:name w:val="Сетка таблицы211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6">
    <w:name w:val="Нет списка31126"/>
    <w:next w:val="a2"/>
    <w:uiPriority w:val="99"/>
    <w:semiHidden/>
    <w:unhideWhenUsed/>
    <w:rsid w:val="00BB2D08"/>
  </w:style>
  <w:style w:type="table" w:customStyle="1" w:styleId="311160">
    <w:name w:val="Сетка таблицы311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6">
    <w:name w:val="Нет списка5126"/>
    <w:next w:val="a2"/>
    <w:uiPriority w:val="99"/>
    <w:semiHidden/>
    <w:unhideWhenUsed/>
    <w:rsid w:val="00BB2D08"/>
  </w:style>
  <w:style w:type="table" w:customStyle="1" w:styleId="51160">
    <w:name w:val="Сетка таблицы51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6">
    <w:name w:val="Нет списка13126"/>
    <w:next w:val="a2"/>
    <w:uiPriority w:val="99"/>
    <w:semiHidden/>
    <w:unhideWhenUsed/>
    <w:rsid w:val="00BB2D08"/>
  </w:style>
  <w:style w:type="table" w:customStyle="1" w:styleId="121160">
    <w:name w:val="Сетка таблицы121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6">
    <w:name w:val="Нет списка22126"/>
    <w:next w:val="a2"/>
    <w:uiPriority w:val="99"/>
    <w:semiHidden/>
    <w:unhideWhenUsed/>
    <w:rsid w:val="00BB2D08"/>
  </w:style>
  <w:style w:type="table" w:customStyle="1" w:styleId="221160">
    <w:name w:val="Сетка таблицы221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6">
    <w:name w:val="Нет списка32126"/>
    <w:next w:val="a2"/>
    <w:uiPriority w:val="99"/>
    <w:semiHidden/>
    <w:unhideWhenUsed/>
    <w:rsid w:val="00BB2D08"/>
  </w:style>
  <w:style w:type="table" w:customStyle="1" w:styleId="321160">
    <w:name w:val="Сетка таблицы321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BB2D08"/>
  </w:style>
  <w:style w:type="table" w:customStyle="1" w:styleId="7160">
    <w:name w:val="Сетка таблицы7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7">
    <w:name w:val="Нет списка1517"/>
    <w:next w:val="a2"/>
    <w:uiPriority w:val="99"/>
    <w:semiHidden/>
    <w:unhideWhenUsed/>
    <w:rsid w:val="00BB2D08"/>
  </w:style>
  <w:style w:type="table" w:customStyle="1" w:styleId="14160">
    <w:name w:val="Сетка таблицы14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7">
    <w:name w:val="Нет списка11217"/>
    <w:next w:val="a2"/>
    <w:uiPriority w:val="99"/>
    <w:semiHidden/>
    <w:unhideWhenUsed/>
    <w:rsid w:val="00BB2D08"/>
  </w:style>
  <w:style w:type="numbering" w:customStyle="1" w:styleId="2417">
    <w:name w:val="Нет списка2417"/>
    <w:next w:val="a2"/>
    <w:uiPriority w:val="99"/>
    <w:semiHidden/>
    <w:unhideWhenUsed/>
    <w:rsid w:val="00BB2D08"/>
  </w:style>
  <w:style w:type="table" w:customStyle="1" w:styleId="24160">
    <w:name w:val="Сетка таблицы24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7">
    <w:name w:val="Нет списка3417"/>
    <w:next w:val="a2"/>
    <w:uiPriority w:val="99"/>
    <w:semiHidden/>
    <w:unhideWhenUsed/>
    <w:rsid w:val="00BB2D08"/>
  </w:style>
  <w:style w:type="table" w:customStyle="1" w:styleId="34160">
    <w:name w:val="Сетка таблицы34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7">
    <w:name w:val="Нет списка4217"/>
    <w:next w:val="a2"/>
    <w:uiPriority w:val="99"/>
    <w:semiHidden/>
    <w:unhideWhenUsed/>
    <w:rsid w:val="00BB2D08"/>
  </w:style>
  <w:style w:type="table" w:customStyle="1" w:styleId="42160">
    <w:name w:val="Сетка таблицы42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7">
    <w:name w:val="Нет списка12217"/>
    <w:next w:val="a2"/>
    <w:uiPriority w:val="99"/>
    <w:semiHidden/>
    <w:unhideWhenUsed/>
    <w:rsid w:val="00BB2D08"/>
  </w:style>
  <w:style w:type="table" w:customStyle="1" w:styleId="112160">
    <w:name w:val="Сетка таблицы112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7">
    <w:name w:val="Нет списка21217"/>
    <w:next w:val="a2"/>
    <w:uiPriority w:val="99"/>
    <w:semiHidden/>
    <w:unhideWhenUsed/>
    <w:rsid w:val="00BB2D08"/>
  </w:style>
  <w:style w:type="table" w:customStyle="1" w:styleId="212160">
    <w:name w:val="Сетка таблицы212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7">
    <w:name w:val="Нет списка31217"/>
    <w:next w:val="a2"/>
    <w:uiPriority w:val="99"/>
    <w:semiHidden/>
    <w:unhideWhenUsed/>
    <w:rsid w:val="00BB2D08"/>
  </w:style>
  <w:style w:type="table" w:customStyle="1" w:styleId="312160">
    <w:name w:val="Сетка таблицы312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7">
    <w:name w:val="Нет списка5217"/>
    <w:next w:val="a2"/>
    <w:uiPriority w:val="99"/>
    <w:semiHidden/>
    <w:unhideWhenUsed/>
    <w:rsid w:val="00BB2D08"/>
  </w:style>
  <w:style w:type="table" w:customStyle="1" w:styleId="52160">
    <w:name w:val="Сетка таблицы52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7">
    <w:name w:val="Нет списка13217"/>
    <w:next w:val="a2"/>
    <w:uiPriority w:val="99"/>
    <w:semiHidden/>
    <w:unhideWhenUsed/>
    <w:rsid w:val="00BB2D08"/>
  </w:style>
  <w:style w:type="table" w:customStyle="1" w:styleId="122160">
    <w:name w:val="Сетка таблицы122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7">
    <w:name w:val="Нет списка22217"/>
    <w:next w:val="a2"/>
    <w:uiPriority w:val="99"/>
    <w:semiHidden/>
    <w:unhideWhenUsed/>
    <w:rsid w:val="00BB2D08"/>
  </w:style>
  <w:style w:type="table" w:customStyle="1" w:styleId="222160">
    <w:name w:val="Сетка таблицы222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7">
    <w:name w:val="Нет списка32217"/>
    <w:next w:val="a2"/>
    <w:uiPriority w:val="99"/>
    <w:semiHidden/>
    <w:unhideWhenUsed/>
    <w:rsid w:val="00BB2D08"/>
  </w:style>
  <w:style w:type="table" w:customStyle="1" w:styleId="322160">
    <w:name w:val="Сетка таблицы3221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BB2D08"/>
  </w:style>
  <w:style w:type="table" w:customStyle="1" w:styleId="960">
    <w:name w:val="Сетка таблицы9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2"/>
    <w:uiPriority w:val="99"/>
    <w:semiHidden/>
    <w:unhideWhenUsed/>
    <w:rsid w:val="00BB2D08"/>
  </w:style>
  <w:style w:type="table" w:customStyle="1" w:styleId="1660">
    <w:name w:val="Сетка таблицы16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6">
    <w:name w:val="Нет списка1146"/>
    <w:next w:val="a2"/>
    <w:uiPriority w:val="99"/>
    <w:semiHidden/>
    <w:unhideWhenUsed/>
    <w:rsid w:val="00BB2D08"/>
  </w:style>
  <w:style w:type="numbering" w:customStyle="1" w:styleId="266">
    <w:name w:val="Нет списка266"/>
    <w:next w:val="a2"/>
    <w:uiPriority w:val="99"/>
    <w:semiHidden/>
    <w:unhideWhenUsed/>
    <w:rsid w:val="00BB2D08"/>
  </w:style>
  <w:style w:type="table" w:customStyle="1" w:styleId="2660">
    <w:name w:val="Сетка таблицы26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6">
    <w:name w:val="Нет списка366"/>
    <w:next w:val="a2"/>
    <w:uiPriority w:val="99"/>
    <w:semiHidden/>
    <w:unhideWhenUsed/>
    <w:rsid w:val="00BB2D08"/>
  </w:style>
  <w:style w:type="table" w:customStyle="1" w:styleId="3660">
    <w:name w:val="Сетка таблицы36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6">
    <w:name w:val="Нет списка446"/>
    <w:next w:val="a2"/>
    <w:uiPriority w:val="99"/>
    <w:semiHidden/>
    <w:unhideWhenUsed/>
    <w:rsid w:val="00BB2D08"/>
  </w:style>
  <w:style w:type="table" w:customStyle="1" w:styleId="4460">
    <w:name w:val="Сетка таблицы44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6">
    <w:name w:val="Нет списка1246"/>
    <w:next w:val="a2"/>
    <w:uiPriority w:val="99"/>
    <w:semiHidden/>
    <w:unhideWhenUsed/>
    <w:rsid w:val="00BB2D08"/>
  </w:style>
  <w:style w:type="table" w:customStyle="1" w:styleId="11460">
    <w:name w:val="Сетка таблицы114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6">
    <w:name w:val="Нет списка2146"/>
    <w:next w:val="a2"/>
    <w:uiPriority w:val="99"/>
    <w:semiHidden/>
    <w:unhideWhenUsed/>
    <w:rsid w:val="00BB2D08"/>
  </w:style>
  <w:style w:type="table" w:customStyle="1" w:styleId="21460">
    <w:name w:val="Сетка таблицы214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6">
    <w:name w:val="Нет списка3146"/>
    <w:next w:val="a2"/>
    <w:uiPriority w:val="99"/>
    <w:semiHidden/>
    <w:unhideWhenUsed/>
    <w:rsid w:val="00BB2D08"/>
  </w:style>
  <w:style w:type="table" w:customStyle="1" w:styleId="31460">
    <w:name w:val="Сетка таблицы314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6">
    <w:name w:val="Нет списка546"/>
    <w:next w:val="a2"/>
    <w:uiPriority w:val="99"/>
    <w:semiHidden/>
    <w:unhideWhenUsed/>
    <w:rsid w:val="00BB2D08"/>
  </w:style>
  <w:style w:type="table" w:customStyle="1" w:styleId="5460">
    <w:name w:val="Сетка таблицы54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6">
    <w:name w:val="Нет списка1346"/>
    <w:next w:val="a2"/>
    <w:uiPriority w:val="99"/>
    <w:semiHidden/>
    <w:unhideWhenUsed/>
    <w:rsid w:val="00BB2D08"/>
  </w:style>
  <w:style w:type="table" w:customStyle="1" w:styleId="12460">
    <w:name w:val="Сетка таблицы124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6">
    <w:name w:val="Нет списка2246"/>
    <w:next w:val="a2"/>
    <w:uiPriority w:val="99"/>
    <w:semiHidden/>
    <w:unhideWhenUsed/>
    <w:rsid w:val="00BB2D08"/>
  </w:style>
  <w:style w:type="table" w:customStyle="1" w:styleId="22460">
    <w:name w:val="Сетка таблицы224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6">
    <w:name w:val="Нет списка3246"/>
    <w:next w:val="a2"/>
    <w:uiPriority w:val="99"/>
    <w:semiHidden/>
    <w:unhideWhenUsed/>
    <w:rsid w:val="00BB2D08"/>
  </w:style>
  <w:style w:type="table" w:customStyle="1" w:styleId="32460">
    <w:name w:val="Сетка таблицы324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6">
    <w:name w:val="Нет списка636"/>
    <w:next w:val="a2"/>
    <w:uiPriority w:val="99"/>
    <w:semiHidden/>
    <w:unhideWhenUsed/>
    <w:rsid w:val="00BB2D08"/>
  </w:style>
  <w:style w:type="table" w:customStyle="1" w:styleId="6260">
    <w:name w:val="Сетка таблицы6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6">
    <w:name w:val="Нет списка1436"/>
    <w:next w:val="a2"/>
    <w:uiPriority w:val="99"/>
    <w:semiHidden/>
    <w:unhideWhenUsed/>
    <w:rsid w:val="00BB2D08"/>
  </w:style>
  <w:style w:type="table" w:customStyle="1" w:styleId="13260">
    <w:name w:val="Сетка таблицы13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6">
    <w:name w:val="Нет списка11136"/>
    <w:next w:val="a2"/>
    <w:uiPriority w:val="99"/>
    <w:semiHidden/>
    <w:unhideWhenUsed/>
    <w:rsid w:val="00BB2D08"/>
  </w:style>
  <w:style w:type="numbering" w:customStyle="1" w:styleId="2336">
    <w:name w:val="Нет списка2336"/>
    <w:next w:val="a2"/>
    <w:uiPriority w:val="99"/>
    <w:semiHidden/>
    <w:unhideWhenUsed/>
    <w:rsid w:val="00BB2D08"/>
  </w:style>
  <w:style w:type="table" w:customStyle="1" w:styleId="23260">
    <w:name w:val="Сетка таблицы23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6">
    <w:name w:val="Нет списка3336"/>
    <w:next w:val="a2"/>
    <w:uiPriority w:val="99"/>
    <w:semiHidden/>
    <w:unhideWhenUsed/>
    <w:rsid w:val="00BB2D08"/>
  </w:style>
  <w:style w:type="table" w:customStyle="1" w:styleId="33260">
    <w:name w:val="Сетка таблицы33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6">
    <w:name w:val="Нет списка4136"/>
    <w:next w:val="a2"/>
    <w:uiPriority w:val="99"/>
    <w:semiHidden/>
    <w:unhideWhenUsed/>
    <w:rsid w:val="00BB2D08"/>
  </w:style>
  <w:style w:type="table" w:customStyle="1" w:styleId="41260">
    <w:name w:val="Сетка таблицы41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6">
    <w:name w:val="Нет списка12136"/>
    <w:next w:val="a2"/>
    <w:uiPriority w:val="99"/>
    <w:semiHidden/>
    <w:unhideWhenUsed/>
    <w:rsid w:val="00BB2D08"/>
  </w:style>
  <w:style w:type="table" w:customStyle="1" w:styleId="111260">
    <w:name w:val="Сетка таблицы111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6">
    <w:name w:val="Нет списка21136"/>
    <w:next w:val="a2"/>
    <w:uiPriority w:val="99"/>
    <w:semiHidden/>
    <w:unhideWhenUsed/>
    <w:rsid w:val="00BB2D08"/>
  </w:style>
  <w:style w:type="table" w:customStyle="1" w:styleId="211260">
    <w:name w:val="Сетка таблицы211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6">
    <w:name w:val="Нет списка31136"/>
    <w:next w:val="a2"/>
    <w:uiPriority w:val="99"/>
    <w:semiHidden/>
    <w:unhideWhenUsed/>
    <w:rsid w:val="00BB2D08"/>
  </w:style>
  <w:style w:type="table" w:customStyle="1" w:styleId="311260">
    <w:name w:val="Сетка таблицы311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6">
    <w:name w:val="Нет списка5136"/>
    <w:next w:val="a2"/>
    <w:uiPriority w:val="99"/>
    <w:semiHidden/>
    <w:unhideWhenUsed/>
    <w:rsid w:val="00BB2D08"/>
  </w:style>
  <w:style w:type="table" w:customStyle="1" w:styleId="51260">
    <w:name w:val="Сетка таблицы51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6">
    <w:name w:val="Нет списка13136"/>
    <w:next w:val="a2"/>
    <w:uiPriority w:val="99"/>
    <w:semiHidden/>
    <w:unhideWhenUsed/>
    <w:rsid w:val="00BB2D08"/>
  </w:style>
  <w:style w:type="table" w:customStyle="1" w:styleId="121260">
    <w:name w:val="Сетка таблицы121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6">
    <w:name w:val="Нет списка22136"/>
    <w:next w:val="a2"/>
    <w:uiPriority w:val="99"/>
    <w:semiHidden/>
    <w:unhideWhenUsed/>
    <w:rsid w:val="00BB2D08"/>
  </w:style>
  <w:style w:type="table" w:customStyle="1" w:styleId="221260">
    <w:name w:val="Сетка таблицы221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6">
    <w:name w:val="Нет списка32136"/>
    <w:next w:val="a2"/>
    <w:uiPriority w:val="99"/>
    <w:semiHidden/>
    <w:unhideWhenUsed/>
    <w:rsid w:val="00BB2D08"/>
  </w:style>
  <w:style w:type="table" w:customStyle="1" w:styleId="321260">
    <w:name w:val="Сетка таблицы321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6">
    <w:name w:val="Нет списка726"/>
    <w:next w:val="a2"/>
    <w:uiPriority w:val="99"/>
    <w:semiHidden/>
    <w:unhideWhenUsed/>
    <w:rsid w:val="00BB2D08"/>
  </w:style>
  <w:style w:type="table" w:customStyle="1" w:styleId="7260">
    <w:name w:val="Сетка таблицы7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6">
    <w:name w:val="Нет списка1526"/>
    <w:next w:val="a2"/>
    <w:uiPriority w:val="99"/>
    <w:semiHidden/>
    <w:unhideWhenUsed/>
    <w:rsid w:val="00BB2D08"/>
  </w:style>
  <w:style w:type="table" w:customStyle="1" w:styleId="14260">
    <w:name w:val="Сетка таблицы14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6">
    <w:name w:val="Нет списка11226"/>
    <w:next w:val="a2"/>
    <w:uiPriority w:val="99"/>
    <w:semiHidden/>
    <w:unhideWhenUsed/>
    <w:rsid w:val="00BB2D08"/>
  </w:style>
  <w:style w:type="numbering" w:customStyle="1" w:styleId="2426">
    <w:name w:val="Нет списка2426"/>
    <w:next w:val="a2"/>
    <w:uiPriority w:val="99"/>
    <w:semiHidden/>
    <w:unhideWhenUsed/>
    <w:rsid w:val="00BB2D08"/>
  </w:style>
  <w:style w:type="table" w:customStyle="1" w:styleId="24260">
    <w:name w:val="Сетка таблицы24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6">
    <w:name w:val="Нет списка3426"/>
    <w:next w:val="a2"/>
    <w:uiPriority w:val="99"/>
    <w:semiHidden/>
    <w:unhideWhenUsed/>
    <w:rsid w:val="00BB2D08"/>
  </w:style>
  <w:style w:type="table" w:customStyle="1" w:styleId="34260">
    <w:name w:val="Сетка таблицы34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6">
    <w:name w:val="Нет списка4226"/>
    <w:next w:val="a2"/>
    <w:uiPriority w:val="99"/>
    <w:semiHidden/>
    <w:unhideWhenUsed/>
    <w:rsid w:val="00BB2D08"/>
  </w:style>
  <w:style w:type="table" w:customStyle="1" w:styleId="42260">
    <w:name w:val="Сетка таблицы42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6">
    <w:name w:val="Нет списка12226"/>
    <w:next w:val="a2"/>
    <w:uiPriority w:val="99"/>
    <w:semiHidden/>
    <w:unhideWhenUsed/>
    <w:rsid w:val="00BB2D08"/>
  </w:style>
  <w:style w:type="table" w:customStyle="1" w:styleId="112260">
    <w:name w:val="Сетка таблицы112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6">
    <w:name w:val="Нет списка21226"/>
    <w:next w:val="a2"/>
    <w:uiPriority w:val="99"/>
    <w:semiHidden/>
    <w:unhideWhenUsed/>
    <w:rsid w:val="00BB2D08"/>
  </w:style>
  <w:style w:type="table" w:customStyle="1" w:styleId="212260">
    <w:name w:val="Сетка таблицы212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6">
    <w:name w:val="Нет списка31226"/>
    <w:next w:val="a2"/>
    <w:uiPriority w:val="99"/>
    <w:semiHidden/>
    <w:unhideWhenUsed/>
    <w:rsid w:val="00BB2D08"/>
  </w:style>
  <w:style w:type="table" w:customStyle="1" w:styleId="312260">
    <w:name w:val="Сетка таблицы312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6">
    <w:name w:val="Нет списка5226"/>
    <w:next w:val="a2"/>
    <w:uiPriority w:val="99"/>
    <w:semiHidden/>
    <w:unhideWhenUsed/>
    <w:rsid w:val="00BB2D08"/>
  </w:style>
  <w:style w:type="table" w:customStyle="1" w:styleId="52260">
    <w:name w:val="Сетка таблицы52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6">
    <w:name w:val="Нет списка13226"/>
    <w:next w:val="a2"/>
    <w:uiPriority w:val="99"/>
    <w:semiHidden/>
    <w:unhideWhenUsed/>
    <w:rsid w:val="00BB2D08"/>
  </w:style>
  <w:style w:type="table" w:customStyle="1" w:styleId="122260">
    <w:name w:val="Сетка таблицы122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6">
    <w:name w:val="Нет списка22226"/>
    <w:next w:val="a2"/>
    <w:uiPriority w:val="99"/>
    <w:semiHidden/>
    <w:unhideWhenUsed/>
    <w:rsid w:val="00BB2D08"/>
  </w:style>
  <w:style w:type="table" w:customStyle="1" w:styleId="222260">
    <w:name w:val="Сетка таблицы222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6">
    <w:name w:val="Нет списка32226"/>
    <w:next w:val="a2"/>
    <w:uiPriority w:val="99"/>
    <w:semiHidden/>
    <w:unhideWhenUsed/>
    <w:rsid w:val="00BB2D08"/>
  </w:style>
  <w:style w:type="table" w:customStyle="1" w:styleId="322260">
    <w:name w:val="Сетка таблицы32226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4">
    <w:name w:val="Нет списка6114"/>
    <w:next w:val="a2"/>
    <w:uiPriority w:val="99"/>
    <w:semiHidden/>
    <w:unhideWhenUsed/>
    <w:rsid w:val="00BB2D08"/>
  </w:style>
  <w:style w:type="numbering" w:customStyle="1" w:styleId="14114">
    <w:name w:val="Нет списка14114"/>
    <w:next w:val="a2"/>
    <w:uiPriority w:val="99"/>
    <w:semiHidden/>
    <w:unhideWhenUsed/>
    <w:rsid w:val="00BB2D08"/>
  </w:style>
  <w:style w:type="numbering" w:customStyle="1" w:styleId="111114">
    <w:name w:val="Нет списка111114"/>
    <w:next w:val="a2"/>
    <w:uiPriority w:val="99"/>
    <w:semiHidden/>
    <w:unhideWhenUsed/>
    <w:rsid w:val="00BB2D08"/>
  </w:style>
  <w:style w:type="numbering" w:customStyle="1" w:styleId="23114">
    <w:name w:val="Нет списка23114"/>
    <w:next w:val="a2"/>
    <w:uiPriority w:val="99"/>
    <w:semiHidden/>
    <w:unhideWhenUsed/>
    <w:rsid w:val="00BB2D08"/>
  </w:style>
  <w:style w:type="numbering" w:customStyle="1" w:styleId="33114">
    <w:name w:val="Нет списка33114"/>
    <w:next w:val="a2"/>
    <w:uiPriority w:val="99"/>
    <w:semiHidden/>
    <w:unhideWhenUsed/>
    <w:rsid w:val="00BB2D08"/>
  </w:style>
  <w:style w:type="numbering" w:customStyle="1" w:styleId="41114">
    <w:name w:val="Нет списка41114"/>
    <w:next w:val="a2"/>
    <w:uiPriority w:val="99"/>
    <w:semiHidden/>
    <w:unhideWhenUsed/>
    <w:rsid w:val="00BB2D08"/>
  </w:style>
  <w:style w:type="numbering" w:customStyle="1" w:styleId="121114">
    <w:name w:val="Нет списка121114"/>
    <w:next w:val="a2"/>
    <w:uiPriority w:val="99"/>
    <w:semiHidden/>
    <w:unhideWhenUsed/>
    <w:rsid w:val="00BB2D08"/>
  </w:style>
  <w:style w:type="numbering" w:customStyle="1" w:styleId="211114">
    <w:name w:val="Нет списка211114"/>
    <w:next w:val="a2"/>
    <w:uiPriority w:val="99"/>
    <w:semiHidden/>
    <w:unhideWhenUsed/>
    <w:rsid w:val="00BB2D08"/>
  </w:style>
  <w:style w:type="numbering" w:customStyle="1" w:styleId="311114">
    <w:name w:val="Нет списка311114"/>
    <w:next w:val="a2"/>
    <w:uiPriority w:val="99"/>
    <w:semiHidden/>
    <w:unhideWhenUsed/>
    <w:rsid w:val="00BB2D08"/>
  </w:style>
  <w:style w:type="numbering" w:customStyle="1" w:styleId="51114">
    <w:name w:val="Нет списка51114"/>
    <w:next w:val="a2"/>
    <w:uiPriority w:val="99"/>
    <w:semiHidden/>
    <w:unhideWhenUsed/>
    <w:rsid w:val="00BB2D08"/>
  </w:style>
  <w:style w:type="numbering" w:customStyle="1" w:styleId="131114">
    <w:name w:val="Нет списка131114"/>
    <w:next w:val="a2"/>
    <w:uiPriority w:val="99"/>
    <w:semiHidden/>
    <w:unhideWhenUsed/>
    <w:rsid w:val="00BB2D08"/>
  </w:style>
  <w:style w:type="numbering" w:customStyle="1" w:styleId="221114">
    <w:name w:val="Нет списка221114"/>
    <w:next w:val="a2"/>
    <w:uiPriority w:val="99"/>
    <w:semiHidden/>
    <w:unhideWhenUsed/>
    <w:rsid w:val="00BB2D08"/>
  </w:style>
  <w:style w:type="numbering" w:customStyle="1" w:styleId="321114">
    <w:name w:val="Нет списка321114"/>
    <w:next w:val="a2"/>
    <w:uiPriority w:val="99"/>
    <w:semiHidden/>
    <w:unhideWhenUsed/>
    <w:rsid w:val="00BB2D08"/>
  </w:style>
  <w:style w:type="numbering" w:customStyle="1" w:styleId="814">
    <w:name w:val="Нет списка814"/>
    <w:next w:val="a2"/>
    <w:uiPriority w:val="99"/>
    <w:semiHidden/>
    <w:unhideWhenUsed/>
    <w:rsid w:val="00BB2D08"/>
  </w:style>
  <w:style w:type="numbering" w:customStyle="1" w:styleId="1614">
    <w:name w:val="Нет списка1614"/>
    <w:next w:val="a2"/>
    <w:uiPriority w:val="99"/>
    <w:semiHidden/>
    <w:unhideWhenUsed/>
    <w:rsid w:val="00BB2D08"/>
  </w:style>
  <w:style w:type="numbering" w:customStyle="1" w:styleId="11314">
    <w:name w:val="Нет списка11314"/>
    <w:next w:val="a2"/>
    <w:uiPriority w:val="99"/>
    <w:semiHidden/>
    <w:unhideWhenUsed/>
    <w:rsid w:val="00BB2D08"/>
  </w:style>
  <w:style w:type="numbering" w:customStyle="1" w:styleId="2514">
    <w:name w:val="Нет списка2514"/>
    <w:next w:val="a2"/>
    <w:uiPriority w:val="99"/>
    <w:semiHidden/>
    <w:unhideWhenUsed/>
    <w:rsid w:val="00BB2D08"/>
  </w:style>
  <w:style w:type="numbering" w:customStyle="1" w:styleId="3514">
    <w:name w:val="Нет списка3514"/>
    <w:next w:val="a2"/>
    <w:uiPriority w:val="99"/>
    <w:semiHidden/>
    <w:unhideWhenUsed/>
    <w:rsid w:val="00BB2D08"/>
  </w:style>
  <w:style w:type="numbering" w:customStyle="1" w:styleId="4314">
    <w:name w:val="Нет списка4314"/>
    <w:next w:val="a2"/>
    <w:uiPriority w:val="99"/>
    <w:semiHidden/>
    <w:unhideWhenUsed/>
    <w:rsid w:val="00BB2D08"/>
  </w:style>
  <w:style w:type="numbering" w:customStyle="1" w:styleId="12314">
    <w:name w:val="Нет списка12314"/>
    <w:next w:val="a2"/>
    <w:uiPriority w:val="99"/>
    <w:semiHidden/>
    <w:unhideWhenUsed/>
    <w:rsid w:val="00BB2D08"/>
  </w:style>
  <w:style w:type="numbering" w:customStyle="1" w:styleId="21314">
    <w:name w:val="Нет списка21314"/>
    <w:next w:val="a2"/>
    <w:uiPriority w:val="99"/>
    <w:semiHidden/>
    <w:unhideWhenUsed/>
    <w:rsid w:val="00BB2D08"/>
  </w:style>
  <w:style w:type="numbering" w:customStyle="1" w:styleId="31314">
    <w:name w:val="Нет списка31314"/>
    <w:next w:val="a2"/>
    <w:uiPriority w:val="99"/>
    <w:semiHidden/>
    <w:unhideWhenUsed/>
    <w:rsid w:val="00BB2D08"/>
  </w:style>
  <w:style w:type="numbering" w:customStyle="1" w:styleId="5314">
    <w:name w:val="Нет списка5314"/>
    <w:next w:val="a2"/>
    <w:uiPriority w:val="99"/>
    <w:semiHidden/>
    <w:unhideWhenUsed/>
    <w:rsid w:val="00BB2D08"/>
  </w:style>
  <w:style w:type="numbering" w:customStyle="1" w:styleId="13314">
    <w:name w:val="Нет списка13314"/>
    <w:next w:val="a2"/>
    <w:uiPriority w:val="99"/>
    <w:semiHidden/>
    <w:unhideWhenUsed/>
    <w:rsid w:val="00BB2D08"/>
  </w:style>
  <w:style w:type="numbering" w:customStyle="1" w:styleId="22314">
    <w:name w:val="Нет списка22314"/>
    <w:next w:val="a2"/>
    <w:uiPriority w:val="99"/>
    <w:semiHidden/>
    <w:unhideWhenUsed/>
    <w:rsid w:val="00BB2D08"/>
  </w:style>
  <w:style w:type="numbering" w:customStyle="1" w:styleId="32314">
    <w:name w:val="Нет списка32314"/>
    <w:next w:val="a2"/>
    <w:uiPriority w:val="99"/>
    <w:semiHidden/>
    <w:unhideWhenUsed/>
    <w:rsid w:val="00BB2D08"/>
  </w:style>
  <w:style w:type="numbering" w:customStyle="1" w:styleId="7114">
    <w:name w:val="Нет списка7114"/>
    <w:next w:val="a2"/>
    <w:uiPriority w:val="99"/>
    <w:semiHidden/>
    <w:unhideWhenUsed/>
    <w:rsid w:val="00BB2D08"/>
  </w:style>
  <w:style w:type="numbering" w:customStyle="1" w:styleId="15114">
    <w:name w:val="Нет списка15114"/>
    <w:next w:val="a2"/>
    <w:uiPriority w:val="99"/>
    <w:semiHidden/>
    <w:unhideWhenUsed/>
    <w:rsid w:val="00BB2D08"/>
  </w:style>
  <w:style w:type="numbering" w:customStyle="1" w:styleId="112114">
    <w:name w:val="Нет списка112114"/>
    <w:next w:val="a2"/>
    <w:uiPriority w:val="99"/>
    <w:semiHidden/>
    <w:unhideWhenUsed/>
    <w:rsid w:val="00BB2D08"/>
  </w:style>
  <w:style w:type="numbering" w:customStyle="1" w:styleId="24114">
    <w:name w:val="Нет списка24114"/>
    <w:next w:val="a2"/>
    <w:uiPriority w:val="99"/>
    <w:semiHidden/>
    <w:unhideWhenUsed/>
    <w:rsid w:val="00BB2D08"/>
  </w:style>
  <w:style w:type="numbering" w:customStyle="1" w:styleId="34114">
    <w:name w:val="Нет списка34114"/>
    <w:next w:val="a2"/>
    <w:uiPriority w:val="99"/>
    <w:semiHidden/>
    <w:unhideWhenUsed/>
    <w:rsid w:val="00BB2D08"/>
  </w:style>
  <w:style w:type="numbering" w:customStyle="1" w:styleId="42114">
    <w:name w:val="Нет списка42114"/>
    <w:next w:val="a2"/>
    <w:uiPriority w:val="99"/>
    <w:semiHidden/>
    <w:unhideWhenUsed/>
    <w:rsid w:val="00BB2D08"/>
  </w:style>
  <w:style w:type="numbering" w:customStyle="1" w:styleId="122114">
    <w:name w:val="Нет списка122114"/>
    <w:next w:val="a2"/>
    <w:uiPriority w:val="99"/>
    <w:semiHidden/>
    <w:unhideWhenUsed/>
    <w:rsid w:val="00BB2D08"/>
  </w:style>
  <w:style w:type="numbering" w:customStyle="1" w:styleId="212114">
    <w:name w:val="Нет списка212114"/>
    <w:next w:val="a2"/>
    <w:uiPriority w:val="99"/>
    <w:semiHidden/>
    <w:unhideWhenUsed/>
    <w:rsid w:val="00BB2D08"/>
  </w:style>
  <w:style w:type="numbering" w:customStyle="1" w:styleId="312114">
    <w:name w:val="Нет списка312114"/>
    <w:next w:val="a2"/>
    <w:uiPriority w:val="99"/>
    <w:semiHidden/>
    <w:unhideWhenUsed/>
    <w:rsid w:val="00BB2D08"/>
  </w:style>
  <w:style w:type="numbering" w:customStyle="1" w:styleId="52114">
    <w:name w:val="Нет списка52114"/>
    <w:next w:val="a2"/>
    <w:uiPriority w:val="99"/>
    <w:semiHidden/>
    <w:unhideWhenUsed/>
    <w:rsid w:val="00BB2D08"/>
  </w:style>
  <w:style w:type="numbering" w:customStyle="1" w:styleId="132114">
    <w:name w:val="Нет списка132114"/>
    <w:next w:val="a2"/>
    <w:uiPriority w:val="99"/>
    <w:semiHidden/>
    <w:unhideWhenUsed/>
    <w:rsid w:val="00BB2D08"/>
  </w:style>
  <w:style w:type="numbering" w:customStyle="1" w:styleId="222114">
    <w:name w:val="Нет списка222114"/>
    <w:next w:val="a2"/>
    <w:uiPriority w:val="99"/>
    <w:semiHidden/>
    <w:unhideWhenUsed/>
    <w:rsid w:val="00BB2D08"/>
  </w:style>
  <w:style w:type="numbering" w:customStyle="1" w:styleId="322114">
    <w:name w:val="Нет списка322114"/>
    <w:next w:val="a2"/>
    <w:uiPriority w:val="99"/>
    <w:semiHidden/>
    <w:unhideWhenUsed/>
    <w:rsid w:val="00BB2D08"/>
  </w:style>
  <w:style w:type="numbering" w:customStyle="1" w:styleId="104">
    <w:name w:val="Нет списка104"/>
    <w:next w:val="a2"/>
    <w:uiPriority w:val="99"/>
    <w:semiHidden/>
    <w:unhideWhenUsed/>
    <w:rsid w:val="00BB2D08"/>
  </w:style>
  <w:style w:type="table" w:customStyle="1" w:styleId="1040">
    <w:name w:val="Сетка таблицы10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4"/>
    <w:next w:val="a2"/>
    <w:uiPriority w:val="99"/>
    <w:semiHidden/>
    <w:unhideWhenUsed/>
    <w:rsid w:val="00BB2D08"/>
  </w:style>
  <w:style w:type="table" w:customStyle="1" w:styleId="1740">
    <w:name w:val="Сетка таблицы17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4">
    <w:name w:val="Нет списка1154"/>
    <w:next w:val="a2"/>
    <w:uiPriority w:val="99"/>
    <w:semiHidden/>
    <w:unhideWhenUsed/>
    <w:rsid w:val="00BB2D08"/>
  </w:style>
  <w:style w:type="numbering" w:customStyle="1" w:styleId="274">
    <w:name w:val="Нет списка274"/>
    <w:next w:val="a2"/>
    <w:uiPriority w:val="99"/>
    <w:semiHidden/>
    <w:unhideWhenUsed/>
    <w:rsid w:val="00BB2D08"/>
  </w:style>
  <w:style w:type="table" w:customStyle="1" w:styleId="2740">
    <w:name w:val="Сетка таблицы27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2"/>
    <w:uiPriority w:val="99"/>
    <w:semiHidden/>
    <w:unhideWhenUsed/>
    <w:rsid w:val="00BB2D08"/>
  </w:style>
  <w:style w:type="table" w:customStyle="1" w:styleId="3740">
    <w:name w:val="Сетка таблицы37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4">
    <w:name w:val="Нет списка454"/>
    <w:next w:val="a2"/>
    <w:uiPriority w:val="99"/>
    <w:semiHidden/>
    <w:unhideWhenUsed/>
    <w:rsid w:val="00BB2D08"/>
  </w:style>
  <w:style w:type="table" w:customStyle="1" w:styleId="4540">
    <w:name w:val="Сетка таблицы45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4">
    <w:name w:val="Нет списка1254"/>
    <w:next w:val="a2"/>
    <w:uiPriority w:val="99"/>
    <w:semiHidden/>
    <w:unhideWhenUsed/>
    <w:rsid w:val="00BB2D08"/>
  </w:style>
  <w:style w:type="table" w:customStyle="1" w:styleId="11540">
    <w:name w:val="Сетка таблицы115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4">
    <w:name w:val="Нет списка2154"/>
    <w:next w:val="a2"/>
    <w:uiPriority w:val="99"/>
    <w:semiHidden/>
    <w:unhideWhenUsed/>
    <w:rsid w:val="00BB2D08"/>
  </w:style>
  <w:style w:type="table" w:customStyle="1" w:styleId="21540">
    <w:name w:val="Сетка таблицы215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4">
    <w:name w:val="Нет списка3154"/>
    <w:next w:val="a2"/>
    <w:uiPriority w:val="99"/>
    <w:semiHidden/>
    <w:unhideWhenUsed/>
    <w:rsid w:val="00BB2D08"/>
  </w:style>
  <w:style w:type="table" w:customStyle="1" w:styleId="31540">
    <w:name w:val="Сетка таблицы315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4">
    <w:name w:val="Нет списка554"/>
    <w:next w:val="a2"/>
    <w:uiPriority w:val="99"/>
    <w:semiHidden/>
    <w:unhideWhenUsed/>
    <w:rsid w:val="00BB2D08"/>
  </w:style>
  <w:style w:type="table" w:customStyle="1" w:styleId="5540">
    <w:name w:val="Сетка таблицы55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4">
    <w:name w:val="Нет списка1354"/>
    <w:next w:val="a2"/>
    <w:uiPriority w:val="99"/>
    <w:semiHidden/>
    <w:unhideWhenUsed/>
    <w:rsid w:val="00BB2D08"/>
  </w:style>
  <w:style w:type="table" w:customStyle="1" w:styleId="12540">
    <w:name w:val="Сетка таблицы125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4">
    <w:name w:val="Нет списка2254"/>
    <w:next w:val="a2"/>
    <w:uiPriority w:val="99"/>
    <w:semiHidden/>
    <w:unhideWhenUsed/>
    <w:rsid w:val="00BB2D08"/>
  </w:style>
  <w:style w:type="table" w:customStyle="1" w:styleId="22540">
    <w:name w:val="Сетка таблицы225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4">
    <w:name w:val="Нет списка3254"/>
    <w:next w:val="a2"/>
    <w:uiPriority w:val="99"/>
    <w:semiHidden/>
    <w:unhideWhenUsed/>
    <w:rsid w:val="00BB2D08"/>
  </w:style>
  <w:style w:type="table" w:customStyle="1" w:styleId="32540">
    <w:name w:val="Сетка таблицы325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4">
    <w:name w:val="Нет списка644"/>
    <w:next w:val="a2"/>
    <w:uiPriority w:val="99"/>
    <w:semiHidden/>
    <w:unhideWhenUsed/>
    <w:rsid w:val="00BB2D08"/>
  </w:style>
  <w:style w:type="table" w:customStyle="1" w:styleId="6340">
    <w:name w:val="Сетка таблицы6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4">
    <w:name w:val="Нет списка1444"/>
    <w:next w:val="a2"/>
    <w:uiPriority w:val="99"/>
    <w:semiHidden/>
    <w:unhideWhenUsed/>
    <w:rsid w:val="00BB2D08"/>
  </w:style>
  <w:style w:type="table" w:customStyle="1" w:styleId="13340">
    <w:name w:val="Сетка таблицы13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4">
    <w:name w:val="Нет списка11144"/>
    <w:next w:val="a2"/>
    <w:uiPriority w:val="99"/>
    <w:semiHidden/>
    <w:unhideWhenUsed/>
    <w:rsid w:val="00BB2D08"/>
  </w:style>
  <w:style w:type="numbering" w:customStyle="1" w:styleId="2344">
    <w:name w:val="Нет списка2344"/>
    <w:next w:val="a2"/>
    <w:uiPriority w:val="99"/>
    <w:semiHidden/>
    <w:unhideWhenUsed/>
    <w:rsid w:val="00BB2D08"/>
  </w:style>
  <w:style w:type="table" w:customStyle="1" w:styleId="23340">
    <w:name w:val="Сетка таблицы23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4">
    <w:name w:val="Нет списка3344"/>
    <w:next w:val="a2"/>
    <w:uiPriority w:val="99"/>
    <w:semiHidden/>
    <w:unhideWhenUsed/>
    <w:rsid w:val="00BB2D08"/>
  </w:style>
  <w:style w:type="table" w:customStyle="1" w:styleId="33340">
    <w:name w:val="Сетка таблицы33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4">
    <w:name w:val="Нет списка4144"/>
    <w:next w:val="a2"/>
    <w:uiPriority w:val="99"/>
    <w:semiHidden/>
    <w:unhideWhenUsed/>
    <w:rsid w:val="00BB2D08"/>
  </w:style>
  <w:style w:type="table" w:customStyle="1" w:styleId="41340">
    <w:name w:val="Сетка таблицы41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4">
    <w:name w:val="Нет списка12144"/>
    <w:next w:val="a2"/>
    <w:uiPriority w:val="99"/>
    <w:semiHidden/>
    <w:unhideWhenUsed/>
    <w:rsid w:val="00BB2D08"/>
  </w:style>
  <w:style w:type="table" w:customStyle="1" w:styleId="111340">
    <w:name w:val="Сетка таблицы111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4">
    <w:name w:val="Нет списка21144"/>
    <w:next w:val="a2"/>
    <w:uiPriority w:val="99"/>
    <w:semiHidden/>
    <w:unhideWhenUsed/>
    <w:rsid w:val="00BB2D08"/>
  </w:style>
  <w:style w:type="table" w:customStyle="1" w:styleId="211340">
    <w:name w:val="Сетка таблицы211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4">
    <w:name w:val="Нет списка31144"/>
    <w:next w:val="a2"/>
    <w:uiPriority w:val="99"/>
    <w:semiHidden/>
    <w:unhideWhenUsed/>
    <w:rsid w:val="00BB2D08"/>
  </w:style>
  <w:style w:type="table" w:customStyle="1" w:styleId="311340">
    <w:name w:val="Сетка таблицы311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4">
    <w:name w:val="Нет списка5144"/>
    <w:next w:val="a2"/>
    <w:uiPriority w:val="99"/>
    <w:semiHidden/>
    <w:unhideWhenUsed/>
    <w:rsid w:val="00BB2D08"/>
  </w:style>
  <w:style w:type="table" w:customStyle="1" w:styleId="51340">
    <w:name w:val="Сетка таблицы51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4">
    <w:name w:val="Нет списка13144"/>
    <w:next w:val="a2"/>
    <w:uiPriority w:val="99"/>
    <w:semiHidden/>
    <w:unhideWhenUsed/>
    <w:rsid w:val="00BB2D08"/>
  </w:style>
  <w:style w:type="table" w:customStyle="1" w:styleId="121340">
    <w:name w:val="Сетка таблицы121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4">
    <w:name w:val="Нет списка22144"/>
    <w:next w:val="a2"/>
    <w:uiPriority w:val="99"/>
    <w:semiHidden/>
    <w:unhideWhenUsed/>
    <w:rsid w:val="00BB2D08"/>
  </w:style>
  <w:style w:type="table" w:customStyle="1" w:styleId="221340">
    <w:name w:val="Сетка таблицы221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4">
    <w:name w:val="Нет списка32144"/>
    <w:next w:val="a2"/>
    <w:uiPriority w:val="99"/>
    <w:semiHidden/>
    <w:unhideWhenUsed/>
    <w:rsid w:val="00BB2D08"/>
  </w:style>
  <w:style w:type="table" w:customStyle="1" w:styleId="321340">
    <w:name w:val="Сетка таблицы321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4"/>
    <w:next w:val="a2"/>
    <w:uiPriority w:val="99"/>
    <w:semiHidden/>
    <w:unhideWhenUsed/>
    <w:rsid w:val="00BB2D08"/>
  </w:style>
  <w:style w:type="numbering" w:customStyle="1" w:styleId="14124">
    <w:name w:val="Нет списка14124"/>
    <w:next w:val="a2"/>
    <w:uiPriority w:val="99"/>
    <w:semiHidden/>
    <w:unhideWhenUsed/>
    <w:rsid w:val="00BB2D08"/>
  </w:style>
  <w:style w:type="numbering" w:customStyle="1" w:styleId="111124">
    <w:name w:val="Нет списка111124"/>
    <w:next w:val="a2"/>
    <w:uiPriority w:val="99"/>
    <w:semiHidden/>
    <w:unhideWhenUsed/>
    <w:rsid w:val="00BB2D08"/>
  </w:style>
  <w:style w:type="numbering" w:customStyle="1" w:styleId="23124">
    <w:name w:val="Нет списка23124"/>
    <w:next w:val="a2"/>
    <w:uiPriority w:val="99"/>
    <w:semiHidden/>
    <w:unhideWhenUsed/>
    <w:rsid w:val="00BB2D08"/>
  </w:style>
  <w:style w:type="numbering" w:customStyle="1" w:styleId="33124">
    <w:name w:val="Нет списка33124"/>
    <w:next w:val="a2"/>
    <w:uiPriority w:val="99"/>
    <w:semiHidden/>
    <w:unhideWhenUsed/>
    <w:rsid w:val="00BB2D08"/>
  </w:style>
  <w:style w:type="numbering" w:customStyle="1" w:styleId="41124">
    <w:name w:val="Нет списка41124"/>
    <w:next w:val="a2"/>
    <w:uiPriority w:val="99"/>
    <w:semiHidden/>
    <w:unhideWhenUsed/>
    <w:rsid w:val="00BB2D08"/>
  </w:style>
  <w:style w:type="numbering" w:customStyle="1" w:styleId="121124">
    <w:name w:val="Нет списка121124"/>
    <w:next w:val="a2"/>
    <w:uiPriority w:val="99"/>
    <w:semiHidden/>
    <w:unhideWhenUsed/>
    <w:rsid w:val="00BB2D08"/>
  </w:style>
  <w:style w:type="numbering" w:customStyle="1" w:styleId="211124">
    <w:name w:val="Нет списка211124"/>
    <w:next w:val="a2"/>
    <w:uiPriority w:val="99"/>
    <w:semiHidden/>
    <w:unhideWhenUsed/>
    <w:rsid w:val="00BB2D08"/>
  </w:style>
  <w:style w:type="numbering" w:customStyle="1" w:styleId="311124">
    <w:name w:val="Нет списка311124"/>
    <w:next w:val="a2"/>
    <w:uiPriority w:val="99"/>
    <w:semiHidden/>
    <w:unhideWhenUsed/>
    <w:rsid w:val="00BB2D08"/>
  </w:style>
  <w:style w:type="numbering" w:customStyle="1" w:styleId="51124">
    <w:name w:val="Нет списка51124"/>
    <w:next w:val="a2"/>
    <w:uiPriority w:val="99"/>
    <w:semiHidden/>
    <w:unhideWhenUsed/>
    <w:rsid w:val="00BB2D08"/>
  </w:style>
  <w:style w:type="numbering" w:customStyle="1" w:styleId="131124">
    <w:name w:val="Нет списка131124"/>
    <w:next w:val="a2"/>
    <w:uiPriority w:val="99"/>
    <w:semiHidden/>
    <w:unhideWhenUsed/>
    <w:rsid w:val="00BB2D08"/>
  </w:style>
  <w:style w:type="numbering" w:customStyle="1" w:styleId="221124">
    <w:name w:val="Нет списка221124"/>
    <w:next w:val="a2"/>
    <w:uiPriority w:val="99"/>
    <w:semiHidden/>
    <w:unhideWhenUsed/>
    <w:rsid w:val="00BB2D08"/>
  </w:style>
  <w:style w:type="numbering" w:customStyle="1" w:styleId="321124">
    <w:name w:val="Нет списка321124"/>
    <w:next w:val="a2"/>
    <w:uiPriority w:val="99"/>
    <w:semiHidden/>
    <w:unhideWhenUsed/>
    <w:rsid w:val="00BB2D08"/>
  </w:style>
  <w:style w:type="numbering" w:customStyle="1" w:styleId="734">
    <w:name w:val="Нет списка734"/>
    <w:next w:val="a2"/>
    <w:uiPriority w:val="99"/>
    <w:semiHidden/>
    <w:unhideWhenUsed/>
    <w:rsid w:val="00BB2D08"/>
  </w:style>
  <w:style w:type="table" w:customStyle="1" w:styleId="7340">
    <w:name w:val="Сетка таблицы7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4">
    <w:name w:val="Нет списка1534"/>
    <w:next w:val="a2"/>
    <w:uiPriority w:val="99"/>
    <w:semiHidden/>
    <w:unhideWhenUsed/>
    <w:rsid w:val="00BB2D08"/>
  </w:style>
  <w:style w:type="table" w:customStyle="1" w:styleId="14340">
    <w:name w:val="Сетка таблицы14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4">
    <w:name w:val="Нет списка11234"/>
    <w:next w:val="a2"/>
    <w:uiPriority w:val="99"/>
    <w:semiHidden/>
    <w:unhideWhenUsed/>
    <w:rsid w:val="00BB2D08"/>
  </w:style>
  <w:style w:type="numbering" w:customStyle="1" w:styleId="2434">
    <w:name w:val="Нет списка2434"/>
    <w:next w:val="a2"/>
    <w:uiPriority w:val="99"/>
    <w:semiHidden/>
    <w:unhideWhenUsed/>
    <w:rsid w:val="00BB2D08"/>
  </w:style>
  <w:style w:type="table" w:customStyle="1" w:styleId="24340">
    <w:name w:val="Сетка таблицы24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4">
    <w:name w:val="Нет списка3434"/>
    <w:next w:val="a2"/>
    <w:uiPriority w:val="99"/>
    <w:semiHidden/>
    <w:unhideWhenUsed/>
    <w:rsid w:val="00BB2D08"/>
  </w:style>
  <w:style w:type="table" w:customStyle="1" w:styleId="34340">
    <w:name w:val="Сетка таблицы34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4">
    <w:name w:val="Нет списка4234"/>
    <w:next w:val="a2"/>
    <w:uiPriority w:val="99"/>
    <w:semiHidden/>
    <w:unhideWhenUsed/>
    <w:rsid w:val="00BB2D08"/>
  </w:style>
  <w:style w:type="table" w:customStyle="1" w:styleId="42340">
    <w:name w:val="Сетка таблицы42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4">
    <w:name w:val="Нет списка12234"/>
    <w:next w:val="a2"/>
    <w:uiPriority w:val="99"/>
    <w:semiHidden/>
    <w:unhideWhenUsed/>
    <w:rsid w:val="00BB2D08"/>
  </w:style>
  <w:style w:type="table" w:customStyle="1" w:styleId="112340">
    <w:name w:val="Сетка таблицы112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4">
    <w:name w:val="Нет списка21234"/>
    <w:next w:val="a2"/>
    <w:uiPriority w:val="99"/>
    <w:semiHidden/>
    <w:unhideWhenUsed/>
    <w:rsid w:val="00BB2D08"/>
  </w:style>
  <w:style w:type="table" w:customStyle="1" w:styleId="212340">
    <w:name w:val="Сетка таблицы212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4">
    <w:name w:val="Нет списка31234"/>
    <w:next w:val="a2"/>
    <w:uiPriority w:val="99"/>
    <w:semiHidden/>
    <w:unhideWhenUsed/>
    <w:rsid w:val="00BB2D08"/>
  </w:style>
  <w:style w:type="table" w:customStyle="1" w:styleId="312340">
    <w:name w:val="Сетка таблицы312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4">
    <w:name w:val="Нет списка5234"/>
    <w:next w:val="a2"/>
    <w:uiPriority w:val="99"/>
    <w:semiHidden/>
    <w:unhideWhenUsed/>
    <w:rsid w:val="00BB2D08"/>
  </w:style>
  <w:style w:type="table" w:customStyle="1" w:styleId="52340">
    <w:name w:val="Сетка таблицы52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4">
    <w:name w:val="Нет списка13234"/>
    <w:next w:val="a2"/>
    <w:uiPriority w:val="99"/>
    <w:semiHidden/>
    <w:unhideWhenUsed/>
    <w:rsid w:val="00BB2D08"/>
  </w:style>
  <w:style w:type="table" w:customStyle="1" w:styleId="122340">
    <w:name w:val="Сетка таблицы122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4">
    <w:name w:val="Нет списка22234"/>
    <w:next w:val="a2"/>
    <w:uiPriority w:val="99"/>
    <w:semiHidden/>
    <w:unhideWhenUsed/>
    <w:rsid w:val="00BB2D08"/>
  </w:style>
  <w:style w:type="table" w:customStyle="1" w:styleId="222340">
    <w:name w:val="Сетка таблицы222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4">
    <w:name w:val="Нет списка32234"/>
    <w:next w:val="a2"/>
    <w:uiPriority w:val="99"/>
    <w:semiHidden/>
    <w:unhideWhenUsed/>
    <w:rsid w:val="00BB2D08"/>
  </w:style>
  <w:style w:type="table" w:customStyle="1" w:styleId="322340">
    <w:name w:val="Сетка таблицы3223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4">
    <w:name w:val="Нет списка824"/>
    <w:next w:val="a2"/>
    <w:uiPriority w:val="99"/>
    <w:semiHidden/>
    <w:unhideWhenUsed/>
    <w:rsid w:val="00BB2D08"/>
  </w:style>
  <w:style w:type="table" w:customStyle="1" w:styleId="8140">
    <w:name w:val="Сетка таблицы8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4">
    <w:name w:val="Нет списка1624"/>
    <w:next w:val="a2"/>
    <w:uiPriority w:val="99"/>
    <w:semiHidden/>
    <w:unhideWhenUsed/>
    <w:rsid w:val="00BB2D08"/>
  </w:style>
  <w:style w:type="table" w:customStyle="1" w:styleId="15140">
    <w:name w:val="Сетка таблицы15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4">
    <w:name w:val="Нет списка11324"/>
    <w:next w:val="a2"/>
    <w:uiPriority w:val="99"/>
    <w:semiHidden/>
    <w:unhideWhenUsed/>
    <w:rsid w:val="00BB2D08"/>
  </w:style>
  <w:style w:type="numbering" w:customStyle="1" w:styleId="2524">
    <w:name w:val="Нет списка2524"/>
    <w:next w:val="a2"/>
    <w:uiPriority w:val="99"/>
    <w:semiHidden/>
    <w:unhideWhenUsed/>
    <w:rsid w:val="00BB2D08"/>
  </w:style>
  <w:style w:type="table" w:customStyle="1" w:styleId="25140">
    <w:name w:val="Сетка таблицы25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4">
    <w:name w:val="Нет списка3524"/>
    <w:next w:val="a2"/>
    <w:uiPriority w:val="99"/>
    <w:semiHidden/>
    <w:unhideWhenUsed/>
    <w:rsid w:val="00BB2D08"/>
  </w:style>
  <w:style w:type="table" w:customStyle="1" w:styleId="35140">
    <w:name w:val="Сетка таблицы35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4">
    <w:name w:val="Нет списка4324"/>
    <w:next w:val="a2"/>
    <w:uiPriority w:val="99"/>
    <w:semiHidden/>
    <w:unhideWhenUsed/>
    <w:rsid w:val="00BB2D08"/>
  </w:style>
  <w:style w:type="table" w:customStyle="1" w:styleId="43140">
    <w:name w:val="Сетка таблицы43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4">
    <w:name w:val="Нет списка12324"/>
    <w:next w:val="a2"/>
    <w:uiPriority w:val="99"/>
    <w:semiHidden/>
    <w:unhideWhenUsed/>
    <w:rsid w:val="00BB2D08"/>
  </w:style>
  <w:style w:type="table" w:customStyle="1" w:styleId="113140">
    <w:name w:val="Сетка таблицы113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4">
    <w:name w:val="Нет списка21324"/>
    <w:next w:val="a2"/>
    <w:uiPriority w:val="99"/>
    <w:semiHidden/>
    <w:unhideWhenUsed/>
    <w:rsid w:val="00BB2D08"/>
  </w:style>
  <w:style w:type="table" w:customStyle="1" w:styleId="213140">
    <w:name w:val="Сетка таблицы213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4">
    <w:name w:val="Нет списка31324"/>
    <w:next w:val="a2"/>
    <w:uiPriority w:val="99"/>
    <w:semiHidden/>
    <w:unhideWhenUsed/>
    <w:rsid w:val="00BB2D08"/>
  </w:style>
  <w:style w:type="table" w:customStyle="1" w:styleId="313140">
    <w:name w:val="Сетка таблицы313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4">
    <w:name w:val="Нет списка5324"/>
    <w:next w:val="a2"/>
    <w:uiPriority w:val="99"/>
    <w:semiHidden/>
    <w:unhideWhenUsed/>
    <w:rsid w:val="00BB2D08"/>
  </w:style>
  <w:style w:type="table" w:customStyle="1" w:styleId="53140">
    <w:name w:val="Сетка таблицы53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4">
    <w:name w:val="Нет списка13324"/>
    <w:next w:val="a2"/>
    <w:uiPriority w:val="99"/>
    <w:semiHidden/>
    <w:unhideWhenUsed/>
    <w:rsid w:val="00BB2D08"/>
  </w:style>
  <w:style w:type="table" w:customStyle="1" w:styleId="123140">
    <w:name w:val="Сетка таблицы123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4">
    <w:name w:val="Нет списка22324"/>
    <w:next w:val="a2"/>
    <w:uiPriority w:val="99"/>
    <w:semiHidden/>
    <w:unhideWhenUsed/>
    <w:rsid w:val="00BB2D08"/>
  </w:style>
  <w:style w:type="table" w:customStyle="1" w:styleId="223140">
    <w:name w:val="Сетка таблицы223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4">
    <w:name w:val="Нет списка32324"/>
    <w:next w:val="a2"/>
    <w:uiPriority w:val="99"/>
    <w:semiHidden/>
    <w:unhideWhenUsed/>
    <w:rsid w:val="00BB2D08"/>
  </w:style>
  <w:style w:type="table" w:customStyle="1" w:styleId="323140">
    <w:name w:val="Сетка таблицы323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4">
    <w:name w:val="Нет списка6214"/>
    <w:next w:val="a2"/>
    <w:uiPriority w:val="99"/>
    <w:semiHidden/>
    <w:unhideWhenUsed/>
    <w:rsid w:val="00BB2D08"/>
  </w:style>
  <w:style w:type="table" w:customStyle="1" w:styleId="61140">
    <w:name w:val="Сетка таблицы6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4">
    <w:name w:val="Нет списка14214"/>
    <w:next w:val="a2"/>
    <w:uiPriority w:val="99"/>
    <w:semiHidden/>
    <w:unhideWhenUsed/>
    <w:rsid w:val="00BB2D08"/>
  </w:style>
  <w:style w:type="table" w:customStyle="1" w:styleId="131140">
    <w:name w:val="Сетка таблицы13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4">
    <w:name w:val="Нет списка111214"/>
    <w:next w:val="a2"/>
    <w:uiPriority w:val="99"/>
    <w:semiHidden/>
    <w:unhideWhenUsed/>
    <w:rsid w:val="00BB2D08"/>
  </w:style>
  <w:style w:type="numbering" w:customStyle="1" w:styleId="23214">
    <w:name w:val="Нет списка23214"/>
    <w:next w:val="a2"/>
    <w:uiPriority w:val="99"/>
    <w:semiHidden/>
    <w:unhideWhenUsed/>
    <w:rsid w:val="00BB2D08"/>
  </w:style>
  <w:style w:type="table" w:customStyle="1" w:styleId="231140">
    <w:name w:val="Сетка таблицы23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14">
    <w:name w:val="Нет списка33214"/>
    <w:next w:val="a2"/>
    <w:uiPriority w:val="99"/>
    <w:semiHidden/>
    <w:unhideWhenUsed/>
    <w:rsid w:val="00BB2D08"/>
  </w:style>
  <w:style w:type="table" w:customStyle="1" w:styleId="331140">
    <w:name w:val="Сетка таблицы33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4">
    <w:name w:val="Нет списка41214"/>
    <w:next w:val="a2"/>
    <w:uiPriority w:val="99"/>
    <w:semiHidden/>
    <w:unhideWhenUsed/>
    <w:rsid w:val="00BB2D08"/>
  </w:style>
  <w:style w:type="table" w:customStyle="1" w:styleId="411140">
    <w:name w:val="Сетка таблицы41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4">
    <w:name w:val="Нет списка121214"/>
    <w:next w:val="a2"/>
    <w:uiPriority w:val="99"/>
    <w:semiHidden/>
    <w:unhideWhenUsed/>
    <w:rsid w:val="00BB2D08"/>
  </w:style>
  <w:style w:type="table" w:customStyle="1" w:styleId="1111140">
    <w:name w:val="Сетка таблицы111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14">
    <w:name w:val="Нет списка211214"/>
    <w:next w:val="a2"/>
    <w:uiPriority w:val="99"/>
    <w:semiHidden/>
    <w:unhideWhenUsed/>
    <w:rsid w:val="00BB2D08"/>
  </w:style>
  <w:style w:type="table" w:customStyle="1" w:styleId="2111140">
    <w:name w:val="Сетка таблицы211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4">
    <w:name w:val="Нет списка311214"/>
    <w:next w:val="a2"/>
    <w:uiPriority w:val="99"/>
    <w:semiHidden/>
    <w:unhideWhenUsed/>
    <w:rsid w:val="00BB2D08"/>
  </w:style>
  <w:style w:type="table" w:customStyle="1" w:styleId="3111140">
    <w:name w:val="Сетка таблицы311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14">
    <w:name w:val="Нет списка51214"/>
    <w:next w:val="a2"/>
    <w:uiPriority w:val="99"/>
    <w:semiHidden/>
    <w:unhideWhenUsed/>
    <w:rsid w:val="00BB2D08"/>
  </w:style>
  <w:style w:type="table" w:customStyle="1" w:styleId="511140">
    <w:name w:val="Сетка таблицы51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4">
    <w:name w:val="Нет списка131214"/>
    <w:next w:val="a2"/>
    <w:uiPriority w:val="99"/>
    <w:semiHidden/>
    <w:unhideWhenUsed/>
    <w:rsid w:val="00BB2D08"/>
  </w:style>
  <w:style w:type="table" w:customStyle="1" w:styleId="1211140">
    <w:name w:val="Сетка таблицы121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4">
    <w:name w:val="Нет списка221214"/>
    <w:next w:val="a2"/>
    <w:uiPriority w:val="99"/>
    <w:semiHidden/>
    <w:unhideWhenUsed/>
    <w:rsid w:val="00BB2D08"/>
  </w:style>
  <w:style w:type="table" w:customStyle="1" w:styleId="2211140">
    <w:name w:val="Сетка таблицы221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14">
    <w:name w:val="Нет списка321214"/>
    <w:next w:val="a2"/>
    <w:uiPriority w:val="99"/>
    <w:semiHidden/>
    <w:unhideWhenUsed/>
    <w:rsid w:val="00BB2D08"/>
  </w:style>
  <w:style w:type="table" w:customStyle="1" w:styleId="3211140">
    <w:name w:val="Сетка таблицы321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4">
    <w:name w:val="Нет списка7124"/>
    <w:next w:val="a2"/>
    <w:uiPriority w:val="99"/>
    <w:semiHidden/>
    <w:unhideWhenUsed/>
    <w:rsid w:val="00BB2D08"/>
  </w:style>
  <w:style w:type="table" w:customStyle="1" w:styleId="71140">
    <w:name w:val="Сетка таблицы7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24">
    <w:name w:val="Нет списка15124"/>
    <w:next w:val="a2"/>
    <w:uiPriority w:val="99"/>
    <w:semiHidden/>
    <w:unhideWhenUsed/>
    <w:rsid w:val="00BB2D08"/>
  </w:style>
  <w:style w:type="table" w:customStyle="1" w:styleId="141140">
    <w:name w:val="Сетка таблицы14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4">
    <w:name w:val="Нет списка112124"/>
    <w:next w:val="a2"/>
    <w:uiPriority w:val="99"/>
    <w:semiHidden/>
    <w:unhideWhenUsed/>
    <w:rsid w:val="00BB2D08"/>
  </w:style>
  <w:style w:type="numbering" w:customStyle="1" w:styleId="24124">
    <w:name w:val="Нет списка24124"/>
    <w:next w:val="a2"/>
    <w:uiPriority w:val="99"/>
    <w:semiHidden/>
    <w:unhideWhenUsed/>
    <w:rsid w:val="00BB2D08"/>
  </w:style>
  <w:style w:type="table" w:customStyle="1" w:styleId="241140">
    <w:name w:val="Сетка таблицы24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4">
    <w:name w:val="Нет списка34124"/>
    <w:next w:val="a2"/>
    <w:uiPriority w:val="99"/>
    <w:semiHidden/>
    <w:unhideWhenUsed/>
    <w:rsid w:val="00BB2D08"/>
  </w:style>
  <w:style w:type="table" w:customStyle="1" w:styleId="341140">
    <w:name w:val="Сетка таблицы34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4">
    <w:name w:val="Нет списка42124"/>
    <w:next w:val="a2"/>
    <w:uiPriority w:val="99"/>
    <w:semiHidden/>
    <w:unhideWhenUsed/>
    <w:rsid w:val="00BB2D08"/>
  </w:style>
  <w:style w:type="table" w:customStyle="1" w:styleId="421140">
    <w:name w:val="Сетка таблицы42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4">
    <w:name w:val="Нет списка122124"/>
    <w:next w:val="a2"/>
    <w:uiPriority w:val="99"/>
    <w:semiHidden/>
    <w:unhideWhenUsed/>
    <w:rsid w:val="00BB2D08"/>
  </w:style>
  <w:style w:type="table" w:customStyle="1" w:styleId="1121140">
    <w:name w:val="Сетка таблицы112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24">
    <w:name w:val="Нет списка212124"/>
    <w:next w:val="a2"/>
    <w:uiPriority w:val="99"/>
    <w:semiHidden/>
    <w:unhideWhenUsed/>
    <w:rsid w:val="00BB2D08"/>
  </w:style>
  <w:style w:type="table" w:customStyle="1" w:styleId="2121140">
    <w:name w:val="Сетка таблицы212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24">
    <w:name w:val="Нет списка312124"/>
    <w:next w:val="a2"/>
    <w:uiPriority w:val="99"/>
    <w:semiHidden/>
    <w:unhideWhenUsed/>
    <w:rsid w:val="00BB2D08"/>
  </w:style>
  <w:style w:type="table" w:customStyle="1" w:styleId="3121140">
    <w:name w:val="Сетка таблицы312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4">
    <w:name w:val="Нет списка52124"/>
    <w:next w:val="a2"/>
    <w:uiPriority w:val="99"/>
    <w:semiHidden/>
    <w:unhideWhenUsed/>
    <w:rsid w:val="00BB2D08"/>
  </w:style>
  <w:style w:type="table" w:customStyle="1" w:styleId="521140">
    <w:name w:val="Сетка таблицы52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4">
    <w:name w:val="Нет списка132124"/>
    <w:next w:val="a2"/>
    <w:uiPriority w:val="99"/>
    <w:semiHidden/>
    <w:unhideWhenUsed/>
    <w:rsid w:val="00BB2D08"/>
  </w:style>
  <w:style w:type="table" w:customStyle="1" w:styleId="1221140">
    <w:name w:val="Сетка таблицы122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24">
    <w:name w:val="Нет списка222124"/>
    <w:next w:val="a2"/>
    <w:uiPriority w:val="99"/>
    <w:semiHidden/>
    <w:unhideWhenUsed/>
    <w:rsid w:val="00BB2D08"/>
  </w:style>
  <w:style w:type="table" w:customStyle="1" w:styleId="2221140">
    <w:name w:val="Сетка таблицы222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24">
    <w:name w:val="Нет списка322124"/>
    <w:next w:val="a2"/>
    <w:uiPriority w:val="99"/>
    <w:semiHidden/>
    <w:unhideWhenUsed/>
    <w:rsid w:val="00BB2D08"/>
  </w:style>
  <w:style w:type="table" w:customStyle="1" w:styleId="3221140">
    <w:name w:val="Сетка таблицы3221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">
    <w:name w:val="Нет списка914"/>
    <w:next w:val="a2"/>
    <w:uiPriority w:val="99"/>
    <w:semiHidden/>
    <w:unhideWhenUsed/>
    <w:rsid w:val="00BB2D08"/>
  </w:style>
  <w:style w:type="table" w:customStyle="1" w:styleId="9140">
    <w:name w:val="Сетка таблицы9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4">
    <w:name w:val="Нет списка1714"/>
    <w:next w:val="a2"/>
    <w:uiPriority w:val="99"/>
    <w:semiHidden/>
    <w:unhideWhenUsed/>
    <w:rsid w:val="00BB2D08"/>
  </w:style>
  <w:style w:type="table" w:customStyle="1" w:styleId="16140">
    <w:name w:val="Сетка таблицы16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4">
    <w:name w:val="Нет списка11414"/>
    <w:next w:val="a2"/>
    <w:uiPriority w:val="99"/>
    <w:semiHidden/>
    <w:unhideWhenUsed/>
    <w:rsid w:val="00BB2D08"/>
  </w:style>
  <w:style w:type="numbering" w:customStyle="1" w:styleId="2614">
    <w:name w:val="Нет списка2614"/>
    <w:next w:val="a2"/>
    <w:uiPriority w:val="99"/>
    <w:semiHidden/>
    <w:unhideWhenUsed/>
    <w:rsid w:val="00BB2D08"/>
  </w:style>
  <w:style w:type="table" w:customStyle="1" w:styleId="26140">
    <w:name w:val="Сетка таблицы26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4">
    <w:name w:val="Нет списка3614"/>
    <w:next w:val="a2"/>
    <w:uiPriority w:val="99"/>
    <w:semiHidden/>
    <w:unhideWhenUsed/>
    <w:rsid w:val="00BB2D08"/>
  </w:style>
  <w:style w:type="table" w:customStyle="1" w:styleId="36140">
    <w:name w:val="Сетка таблицы36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4">
    <w:name w:val="Нет списка4414"/>
    <w:next w:val="a2"/>
    <w:uiPriority w:val="99"/>
    <w:semiHidden/>
    <w:unhideWhenUsed/>
    <w:rsid w:val="00BB2D08"/>
  </w:style>
  <w:style w:type="table" w:customStyle="1" w:styleId="44140">
    <w:name w:val="Сетка таблицы44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4">
    <w:name w:val="Нет списка12414"/>
    <w:next w:val="a2"/>
    <w:uiPriority w:val="99"/>
    <w:semiHidden/>
    <w:unhideWhenUsed/>
    <w:rsid w:val="00BB2D08"/>
  </w:style>
  <w:style w:type="table" w:customStyle="1" w:styleId="114140">
    <w:name w:val="Сетка таблицы114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4">
    <w:name w:val="Нет списка21414"/>
    <w:next w:val="a2"/>
    <w:uiPriority w:val="99"/>
    <w:semiHidden/>
    <w:unhideWhenUsed/>
    <w:rsid w:val="00BB2D08"/>
  </w:style>
  <w:style w:type="table" w:customStyle="1" w:styleId="214140">
    <w:name w:val="Сетка таблицы214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4">
    <w:name w:val="Нет списка31414"/>
    <w:next w:val="a2"/>
    <w:uiPriority w:val="99"/>
    <w:semiHidden/>
    <w:unhideWhenUsed/>
    <w:rsid w:val="00BB2D08"/>
  </w:style>
  <w:style w:type="table" w:customStyle="1" w:styleId="314140">
    <w:name w:val="Сетка таблицы314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4">
    <w:name w:val="Нет списка5414"/>
    <w:next w:val="a2"/>
    <w:uiPriority w:val="99"/>
    <w:semiHidden/>
    <w:unhideWhenUsed/>
    <w:rsid w:val="00BB2D08"/>
  </w:style>
  <w:style w:type="table" w:customStyle="1" w:styleId="54140">
    <w:name w:val="Сетка таблицы54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4">
    <w:name w:val="Нет списка13414"/>
    <w:next w:val="a2"/>
    <w:uiPriority w:val="99"/>
    <w:semiHidden/>
    <w:unhideWhenUsed/>
    <w:rsid w:val="00BB2D08"/>
  </w:style>
  <w:style w:type="table" w:customStyle="1" w:styleId="124140">
    <w:name w:val="Сетка таблицы124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14">
    <w:name w:val="Нет списка22414"/>
    <w:next w:val="a2"/>
    <w:uiPriority w:val="99"/>
    <w:semiHidden/>
    <w:unhideWhenUsed/>
    <w:rsid w:val="00BB2D08"/>
  </w:style>
  <w:style w:type="table" w:customStyle="1" w:styleId="224140">
    <w:name w:val="Сетка таблицы224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4">
    <w:name w:val="Нет списка32414"/>
    <w:next w:val="a2"/>
    <w:uiPriority w:val="99"/>
    <w:semiHidden/>
    <w:unhideWhenUsed/>
    <w:rsid w:val="00BB2D08"/>
  </w:style>
  <w:style w:type="table" w:customStyle="1" w:styleId="324140">
    <w:name w:val="Сетка таблицы324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4">
    <w:name w:val="Нет списка6314"/>
    <w:next w:val="a2"/>
    <w:uiPriority w:val="99"/>
    <w:semiHidden/>
    <w:unhideWhenUsed/>
    <w:rsid w:val="00BB2D08"/>
  </w:style>
  <w:style w:type="table" w:customStyle="1" w:styleId="62140">
    <w:name w:val="Сетка таблицы6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4">
    <w:name w:val="Нет списка14314"/>
    <w:next w:val="a2"/>
    <w:uiPriority w:val="99"/>
    <w:semiHidden/>
    <w:unhideWhenUsed/>
    <w:rsid w:val="00BB2D08"/>
  </w:style>
  <w:style w:type="table" w:customStyle="1" w:styleId="132140">
    <w:name w:val="Сетка таблицы13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4">
    <w:name w:val="Нет списка111314"/>
    <w:next w:val="a2"/>
    <w:uiPriority w:val="99"/>
    <w:semiHidden/>
    <w:unhideWhenUsed/>
    <w:rsid w:val="00BB2D08"/>
  </w:style>
  <w:style w:type="numbering" w:customStyle="1" w:styleId="23314">
    <w:name w:val="Нет списка23314"/>
    <w:next w:val="a2"/>
    <w:uiPriority w:val="99"/>
    <w:semiHidden/>
    <w:unhideWhenUsed/>
    <w:rsid w:val="00BB2D08"/>
  </w:style>
  <w:style w:type="table" w:customStyle="1" w:styleId="232140">
    <w:name w:val="Сетка таблицы23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14">
    <w:name w:val="Нет списка33314"/>
    <w:next w:val="a2"/>
    <w:uiPriority w:val="99"/>
    <w:semiHidden/>
    <w:unhideWhenUsed/>
    <w:rsid w:val="00BB2D08"/>
  </w:style>
  <w:style w:type="table" w:customStyle="1" w:styleId="332140">
    <w:name w:val="Сетка таблицы33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4">
    <w:name w:val="Нет списка41314"/>
    <w:next w:val="a2"/>
    <w:uiPriority w:val="99"/>
    <w:semiHidden/>
    <w:unhideWhenUsed/>
    <w:rsid w:val="00BB2D08"/>
  </w:style>
  <w:style w:type="table" w:customStyle="1" w:styleId="412140">
    <w:name w:val="Сетка таблицы41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4">
    <w:name w:val="Нет списка121314"/>
    <w:next w:val="a2"/>
    <w:uiPriority w:val="99"/>
    <w:semiHidden/>
    <w:unhideWhenUsed/>
    <w:rsid w:val="00BB2D08"/>
  </w:style>
  <w:style w:type="table" w:customStyle="1" w:styleId="1112140">
    <w:name w:val="Сетка таблицы111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14">
    <w:name w:val="Нет списка211314"/>
    <w:next w:val="a2"/>
    <w:uiPriority w:val="99"/>
    <w:semiHidden/>
    <w:unhideWhenUsed/>
    <w:rsid w:val="00BB2D08"/>
  </w:style>
  <w:style w:type="table" w:customStyle="1" w:styleId="2112140">
    <w:name w:val="Сетка таблицы211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14">
    <w:name w:val="Нет списка311314"/>
    <w:next w:val="a2"/>
    <w:uiPriority w:val="99"/>
    <w:semiHidden/>
    <w:unhideWhenUsed/>
    <w:rsid w:val="00BB2D08"/>
  </w:style>
  <w:style w:type="table" w:customStyle="1" w:styleId="3112140">
    <w:name w:val="Сетка таблицы311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14">
    <w:name w:val="Нет списка51314"/>
    <w:next w:val="a2"/>
    <w:uiPriority w:val="99"/>
    <w:semiHidden/>
    <w:unhideWhenUsed/>
    <w:rsid w:val="00BB2D08"/>
  </w:style>
  <w:style w:type="table" w:customStyle="1" w:styleId="512140">
    <w:name w:val="Сетка таблицы51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14">
    <w:name w:val="Нет списка131314"/>
    <w:next w:val="a2"/>
    <w:uiPriority w:val="99"/>
    <w:semiHidden/>
    <w:unhideWhenUsed/>
    <w:rsid w:val="00BB2D08"/>
  </w:style>
  <w:style w:type="table" w:customStyle="1" w:styleId="1212140">
    <w:name w:val="Сетка таблицы121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4">
    <w:name w:val="Нет списка221314"/>
    <w:next w:val="a2"/>
    <w:uiPriority w:val="99"/>
    <w:semiHidden/>
    <w:unhideWhenUsed/>
    <w:rsid w:val="00BB2D08"/>
  </w:style>
  <w:style w:type="table" w:customStyle="1" w:styleId="2212140">
    <w:name w:val="Сетка таблицы221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14">
    <w:name w:val="Нет списка321314"/>
    <w:next w:val="a2"/>
    <w:uiPriority w:val="99"/>
    <w:semiHidden/>
    <w:unhideWhenUsed/>
    <w:rsid w:val="00BB2D08"/>
  </w:style>
  <w:style w:type="table" w:customStyle="1" w:styleId="3212140">
    <w:name w:val="Сетка таблицы321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4">
    <w:name w:val="Нет списка7214"/>
    <w:next w:val="a2"/>
    <w:uiPriority w:val="99"/>
    <w:semiHidden/>
    <w:unhideWhenUsed/>
    <w:rsid w:val="00BB2D08"/>
  </w:style>
  <w:style w:type="table" w:customStyle="1" w:styleId="72140">
    <w:name w:val="Сетка таблицы7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14">
    <w:name w:val="Нет списка15214"/>
    <w:next w:val="a2"/>
    <w:uiPriority w:val="99"/>
    <w:semiHidden/>
    <w:unhideWhenUsed/>
    <w:rsid w:val="00BB2D08"/>
  </w:style>
  <w:style w:type="table" w:customStyle="1" w:styleId="142140">
    <w:name w:val="Сетка таблицы14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4">
    <w:name w:val="Нет списка112214"/>
    <w:next w:val="a2"/>
    <w:uiPriority w:val="99"/>
    <w:semiHidden/>
    <w:unhideWhenUsed/>
    <w:rsid w:val="00BB2D08"/>
  </w:style>
  <w:style w:type="numbering" w:customStyle="1" w:styleId="24214">
    <w:name w:val="Нет списка24214"/>
    <w:next w:val="a2"/>
    <w:uiPriority w:val="99"/>
    <w:semiHidden/>
    <w:unhideWhenUsed/>
    <w:rsid w:val="00BB2D08"/>
  </w:style>
  <w:style w:type="table" w:customStyle="1" w:styleId="242140">
    <w:name w:val="Сетка таблицы24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14">
    <w:name w:val="Нет списка34214"/>
    <w:next w:val="a2"/>
    <w:uiPriority w:val="99"/>
    <w:semiHidden/>
    <w:unhideWhenUsed/>
    <w:rsid w:val="00BB2D08"/>
  </w:style>
  <w:style w:type="table" w:customStyle="1" w:styleId="342140">
    <w:name w:val="Сетка таблицы34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4">
    <w:name w:val="Нет списка42214"/>
    <w:next w:val="a2"/>
    <w:uiPriority w:val="99"/>
    <w:semiHidden/>
    <w:unhideWhenUsed/>
    <w:rsid w:val="00BB2D08"/>
  </w:style>
  <w:style w:type="table" w:customStyle="1" w:styleId="422140">
    <w:name w:val="Сетка таблицы42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4">
    <w:name w:val="Нет списка122214"/>
    <w:next w:val="a2"/>
    <w:uiPriority w:val="99"/>
    <w:semiHidden/>
    <w:unhideWhenUsed/>
    <w:rsid w:val="00BB2D08"/>
  </w:style>
  <w:style w:type="table" w:customStyle="1" w:styleId="1122140">
    <w:name w:val="Сетка таблицы112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14">
    <w:name w:val="Нет списка212214"/>
    <w:next w:val="a2"/>
    <w:uiPriority w:val="99"/>
    <w:semiHidden/>
    <w:unhideWhenUsed/>
    <w:rsid w:val="00BB2D08"/>
  </w:style>
  <w:style w:type="table" w:customStyle="1" w:styleId="2122140">
    <w:name w:val="Сетка таблицы212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4">
    <w:name w:val="Нет списка312214"/>
    <w:next w:val="a2"/>
    <w:uiPriority w:val="99"/>
    <w:semiHidden/>
    <w:unhideWhenUsed/>
    <w:rsid w:val="00BB2D08"/>
  </w:style>
  <w:style w:type="table" w:customStyle="1" w:styleId="3122140">
    <w:name w:val="Сетка таблицы312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14">
    <w:name w:val="Нет списка52214"/>
    <w:next w:val="a2"/>
    <w:uiPriority w:val="99"/>
    <w:semiHidden/>
    <w:unhideWhenUsed/>
    <w:rsid w:val="00BB2D08"/>
  </w:style>
  <w:style w:type="table" w:customStyle="1" w:styleId="522140">
    <w:name w:val="Сетка таблицы52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14">
    <w:name w:val="Нет списка132214"/>
    <w:next w:val="a2"/>
    <w:uiPriority w:val="99"/>
    <w:semiHidden/>
    <w:unhideWhenUsed/>
    <w:rsid w:val="00BB2D08"/>
  </w:style>
  <w:style w:type="table" w:customStyle="1" w:styleId="1222140">
    <w:name w:val="Сетка таблицы122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4">
    <w:name w:val="Нет списка222214"/>
    <w:next w:val="a2"/>
    <w:uiPriority w:val="99"/>
    <w:semiHidden/>
    <w:unhideWhenUsed/>
    <w:rsid w:val="00BB2D08"/>
  </w:style>
  <w:style w:type="table" w:customStyle="1" w:styleId="2222140">
    <w:name w:val="Сетка таблицы222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14">
    <w:name w:val="Нет списка322214"/>
    <w:next w:val="a2"/>
    <w:uiPriority w:val="99"/>
    <w:semiHidden/>
    <w:unhideWhenUsed/>
    <w:rsid w:val="00BB2D08"/>
  </w:style>
  <w:style w:type="table" w:customStyle="1" w:styleId="3222140">
    <w:name w:val="Сетка таблицы32221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4"/>
    <w:next w:val="a2"/>
    <w:uiPriority w:val="99"/>
    <w:semiHidden/>
    <w:unhideWhenUsed/>
    <w:rsid w:val="00BB2D08"/>
  </w:style>
  <w:style w:type="table" w:customStyle="1" w:styleId="1840">
    <w:name w:val="Сетка таблицы18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4">
    <w:name w:val="Нет списка1104"/>
    <w:next w:val="a2"/>
    <w:uiPriority w:val="99"/>
    <w:semiHidden/>
    <w:unhideWhenUsed/>
    <w:rsid w:val="00BB2D08"/>
  </w:style>
  <w:style w:type="table" w:customStyle="1" w:styleId="1940">
    <w:name w:val="Сетка таблицы19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4">
    <w:name w:val="Нет списка1164"/>
    <w:next w:val="a2"/>
    <w:uiPriority w:val="99"/>
    <w:semiHidden/>
    <w:unhideWhenUsed/>
    <w:rsid w:val="00BB2D08"/>
  </w:style>
  <w:style w:type="numbering" w:customStyle="1" w:styleId="284">
    <w:name w:val="Нет списка284"/>
    <w:next w:val="a2"/>
    <w:uiPriority w:val="99"/>
    <w:semiHidden/>
    <w:unhideWhenUsed/>
    <w:rsid w:val="00BB2D08"/>
  </w:style>
  <w:style w:type="table" w:customStyle="1" w:styleId="2840">
    <w:name w:val="Сетка таблицы28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4">
    <w:name w:val="Нет списка384"/>
    <w:next w:val="a2"/>
    <w:uiPriority w:val="99"/>
    <w:semiHidden/>
    <w:unhideWhenUsed/>
    <w:rsid w:val="00BB2D08"/>
  </w:style>
  <w:style w:type="table" w:customStyle="1" w:styleId="3840">
    <w:name w:val="Сетка таблицы38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4">
    <w:name w:val="Нет списка464"/>
    <w:next w:val="a2"/>
    <w:uiPriority w:val="99"/>
    <w:semiHidden/>
    <w:unhideWhenUsed/>
    <w:rsid w:val="00BB2D08"/>
  </w:style>
  <w:style w:type="table" w:customStyle="1" w:styleId="4640">
    <w:name w:val="Сетка таблицы46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4">
    <w:name w:val="Нет списка1264"/>
    <w:next w:val="a2"/>
    <w:uiPriority w:val="99"/>
    <w:semiHidden/>
    <w:unhideWhenUsed/>
    <w:rsid w:val="00BB2D08"/>
  </w:style>
  <w:style w:type="table" w:customStyle="1" w:styleId="11640">
    <w:name w:val="Сетка таблицы116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4">
    <w:name w:val="Нет списка2164"/>
    <w:next w:val="a2"/>
    <w:uiPriority w:val="99"/>
    <w:semiHidden/>
    <w:unhideWhenUsed/>
    <w:rsid w:val="00BB2D08"/>
  </w:style>
  <w:style w:type="table" w:customStyle="1" w:styleId="21640">
    <w:name w:val="Сетка таблицы216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4">
    <w:name w:val="Нет списка3164"/>
    <w:next w:val="a2"/>
    <w:uiPriority w:val="99"/>
    <w:semiHidden/>
    <w:unhideWhenUsed/>
    <w:rsid w:val="00BB2D08"/>
  </w:style>
  <w:style w:type="table" w:customStyle="1" w:styleId="31640">
    <w:name w:val="Сетка таблицы316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4">
    <w:name w:val="Нет списка564"/>
    <w:next w:val="a2"/>
    <w:uiPriority w:val="99"/>
    <w:semiHidden/>
    <w:unhideWhenUsed/>
    <w:rsid w:val="00BB2D08"/>
  </w:style>
  <w:style w:type="table" w:customStyle="1" w:styleId="5640">
    <w:name w:val="Сетка таблицы56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4">
    <w:name w:val="Нет списка1364"/>
    <w:next w:val="a2"/>
    <w:uiPriority w:val="99"/>
    <w:semiHidden/>
    <w:unhideWhenUsed/>
    <w:rsid w:val="00BB2D08"/>
  </w:style>
  <w:style w:type="table" w:customStyle="1" w:styleId="12640">
    <w:name w:val="Сетка таблицы126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4">
    <w:name w:val="Нет списка2264"/>
    <w:next w:val="a2"/>
    <w:uiPriority w:val="99"/>
    <w:semiHidden/>
    <w:unhideWhenUsed/>
    <w:rsid w:val="00BB2D08"/>
  </w:style>
  <w:style w:type="table" w:customStyle="1" w:styleId="22640">
    <w:name w:val="Сетка таблицы226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4">
    <w:name w:val="Нет списка3264"/>
    <w:next w:val="a2"/>
    <w:uiPriority w:val="99"/>
    <w:semiHidden/>
    <w:unhideWhenUsed/>
    <w:rsid w:val="00BB2D08"/>
  </w:style>
  <w:style w:type="table" w:customStyle="1" w:styleId="32640">
    <w:name w:val="Сетка таблицы326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4">
    <w:name w:val="Нет списка654"/>
    <w:next w:val="a2"/>
    <w:uiPriority w:val="99"/>
    <w:semiHidden/>
    <w:unhideWhenUsed/>
    <w:rsid w:val="00BB2D08"/>
  </w:style>
  <w:style w:type="table" w:customStyle="1" w:styleId="6440">
    <w:name w:val="Сетка таблицы6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4">
    <w:name w:val="Нет списка1454"/>
    <w:next w:val="a2"/>
    <w:uiPriority w:val="99"/>
    <w:semiHidden/>
    <w:unhideWhenUsed/>
    <w:rsid w:val="00BB2D08"/>
  </w:style>
  <w:style w:type="table" w:customStyle="1" w:styleId="13440">
    <w:name w:val="Сетка таблицы13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4">
    <w:name w:val="Нет списка11154"/>
    <w:next w:val="a2"/>
    <w:uiPriority w:val="99"/>
    <w:semiHidden/>
    <w:unhideWhenUsed/>
    <w:rsid w:val="00BB2D08"/>
  </w:style>
  <w:style w:type="numbering" w:customStyle="1" w:styleId="2354">
    <w:name w:val="Нет списка2354"/>
    <w:next w:val="a2"/>
    <w:uiPriority w:val="99"/>
    <w:semiHidden/>
    <w:unhideWhenUsed/>
    <w:rsid w:val="00BB2D08"/>
  </w:style>
  <w:style w:type="table" w:customStyle="1" w:styleId="23440">
    <w:name w:val="Сетка таблицы23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4">
    <w:name w:val="Нет списка3354"/>
    <w:next w:val="a2"/>
    <w:uiPriority w:val="99"/>
    <w:semiHidden/>
    <w:unhideWhenUsed/>
    <w:rsid w:val="00BB2D08"/>
  </w:style>
  <w:style w:type="table" w:customStyle="1" w:styleId="33440">
    <w:name w:val="Сетка таблицы33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4">
    <w:name w:val="Нет списка4154"/>
    <w:next w:val="a2"/>
    <w:uiPriority w:val="99"/>
    <w:semiHidden/>
    <w:unhideWhenUsed/>
    <w:rsid w:val="00BB2D08"/>
  </w:style>
  <w:style w:type="table" w:customStyle="1" w:styleId="41440">
    <w:name w:val="Сетка таблицы41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4">
    <w:name w:val="Нет списка12154"/>
    <w:next w:val="a2"/>
    <w:uiPriority w:val="99"/>
    <w:semiHidden/>
    <w:unhideWhenUsed/>
    <w:rsid w:val="00BB2D08"/>
  </w:style>
  <w:style w:type="table" w:customStyle="1" w:styleId="111440">
    <w:name w:val="Сетка таблицы111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4">
    <w:name w:val="Нет списка21154"/>
    <w:next w:val="a2"/>
    <w:uiPriority w:val="99"/>
    <w:semiHidden/>
    <w:unhideWhenUsed/>
    <w:rsid w:val="00BB2D08"/>
  </w:style>
  <w:style w:type="table" w:customStyle="1" w:styleId="211440">
    <w:name w:val="Сетка таблицы211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4">
    <w:name w:val="Нет списка31154"/>
    <w:next w:val="a2"/>
    <w:uiPriority w:val="99"/>
    <w:semiHidden/>
    <w:unhideWhenUsed/>
    <w:rsid w:val="00BB2D08"/>
  </w:style>
  <w:style w:type="table" w:customStyle="1" w:styleId="311440">
    <w:name w:val="Сетка таблицы311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4">
    <w:name w:val="Нет списка5154"/>
    <w:next w:val="a2"/>
    <w:uiPriority w:val="99"/>
    <w:semiHidden/>
    <w:unhideWhenUsed/>
    <w:rsid w:val="00BB2D08"/>
  </w:style>
  <w:style w:type="table" w:customStyle="1" w:styleId="51440">
    <w:name w:val="Сетка таблицы51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4">
    <w:name w:val="Нет списка13154"/>
    <w:next w:val="a2"/>
    <w:uiPriority w:val="99"/>
    <w:semiHidden/>
    <w:unhideWhenUsed/>
    <w:rsid w:val="00BB2D08"/>
  </w:style>
  <w:style w:type="table" w:customStyle="1" w:styleId="121440">
    <w:name w:val="Сетка таблицы121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4">
    <w:name w:val="Нет списка22154"/>
    <w:next w:val="a2"/>
    <w:uiPriority w:val="99"/>
    <w:semiHidden/>
    <w:unhideWhenUsed/>
    <w:rsid w:val="00BB2D08"/>
  </w:style>
  <w:style w:type="table" w:customStyle="1" w:styleId="221440">
    <w:name w:val="Сетка таблицы221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54">
    <w:name w:val="Нет списка32154"/>
    <w:next w:val="a2"/>
    <w:uiPriority w:val="99"/>
    <w:semiHidden/>
    <w:unhideWhenUsed/>
    <w:rsid w:val="00BB2D08"/>
  </w:style>
  <w:style w:type="table" w:customStyle="1" w:styleId="321440">
    <w:name w:val="Сетка таблицы321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4">
    <w:name w:val="Нет списка6134"/>
    <w:next w:val="a2"/>
    <w:uiPriority w:val="99"/>
    <w:semiHidden/>
    <w:unhideWhenUsed/>
    <w:rsid w:val="00BB2D08"/>
  </w:style>
  <w:style w:type="numbering" w:customStyle="1" w:styleId="14134">
    <w:name w:val="Нет списка14134"/>
    <w:next w:val="a2"/>
    <w:uiPriority w:val="99"/>
    <w:semiHidden/>
    <w:unhideWhenUsed/>
    <w:rsid w:val="00BB2D08"/>
  </w:style>
  <w:style w:type="numbering" w:customStyle="1" w:styleId="111134">
    <w:name w:val="Нет списка111134"/>
    <w:next w:val="a2"/>
    <w:uiPriority w:val="99"/>
    <w:semiHidden/>
    <w:unhideWhenUsed/>
    <w:rsid w:val="00BB2D08"/>
  </w:style>
  <w:style w:type="numbering" w:customStyle="1" w:styleId="23134">
    <w:name w:val="Нет списка23134"/>
    <w:next w:val="a2"/>
    <w:uiPriority w:val="99"/>
    <w:semiHidden/>
    <w:unhideWhenUsed/>
    <w:rsid w:val="00BB2D08"/>
  </w:style>
  <w:style w:type="numbering" w:customStyle="1" w:styleId="33134">
    <w:name w:val="Нет списка33134"/>
    <w:next w:val="a2"/>
    <w:uiPriority w:val="99"/>
    <w:semiHidden/>
    <w:unhideWhenUsed/>
    <w:rsid w:val="00BB2D08"/>
  </w:style>
  <w:style w:type="numbering" w:customStyle="1" w:styleId="41134">
    <w:name w:val="Нет списка41134"/>
    <w:next w:val="a2"/>
    <w:uiPriority w:val="99"/>
    <w:semiHidden/>
    <w:unhideWhenUsed/>
    <w:rsid w:val="00BB2D08"/>
  </w:style>
  <w:style w:type="numbering" w:customStyle="1" w:styleId="121134">
    <w:name w:val="Нет списка121134"/>
    <w:next w:val="a2"/>
    <w:uiPriority w:val="99"/>
    <w:semiHidden/>
    <w:unhideWhenUsed/>
    <w:rsid w:val="00BB2D08"/>
  </w:style>
  <w:style w:type="numbering" w:customStyle="1" w:styleId="211134">
    <w:name w:val="Нет списка211134"/>
    <w:next w:val="a2"/>
    <w:uiPriority w:val="99"/>
    <w:semiHidden/>
    <w:unhideWhenUsed/>
    <w:rsid w:val="00BB2D08"/>
  </w:style>
  <w:style w:type="numbering" w:customStyle="1" w:styleId="311134">
    <w:name w:val="Нет списка311134"/>
    <w:next w:val="a2"/>
    <w:uiPriority w:val="99"/>
    <w:semiHidden/>
    <w:unhideWhenUsed/>
    <w:rsid w:val="00BB2D08"/>
  </w:style>
  <w:style w:type="numbering" w:customStyle="1" w:styleId="51134">
    <w:name w:val="Нет списка51134"/>
    <w:next w:val="a2"/>
    <w:uiPriority w:val="99"/>
    <w:semiHidden/>
    <w:unhideWhenUsed/>
    <w:rsid w:val="00BB2D08"/>
  </w:style>
  <w:style w:type="numbering" w:customStyle="1" w:styleId="131134">
    <w:name w:val="Нет списка131134"/>
    <w:next w:val="a2"/>
    <w:uiPriority w:val="99"/>
    <w:semiHidden/>
    <w:unhideWhenUsed/>
    <w:rsid w:val="00BB2D08"/>
  </w:style>
  <w:style w:type="numbering" w:customStyle="1" w:styleId="221134">
    <w:name w:val="Нет списка221134"/>
    <w:next w:val="a2"/>
    <w:uiPriority w:val="99"/>
    <w:semiHidden/>
    <w:unhideWhenUsed/>
    <w:rsid w:val="00BB2D08"/>
  </w:style>
  <w:style w:type="numbering" w:customStyle="1" w:styleId="321134">
    <w:name w:val="Нет списка321134"/>
    <w:next w:val="a2"/>
    <w:uiPriority w:val="99"/>
    <w:semiHidden/>
    <w:unhideWhenUsed/>
    <w:rsid w:val="00BB2D08"/>
  </w:style>
  <w:style w:type="numbering" w:customStyle="1" w:styleId="744">
    <w:name w:val="Нет списка744"/>
    <w:next w:val="a2"/>
    <w:uiPriority w:val="99"/>
    <w:semiHidden/>
    <w:unhideWhenUsed/>
    <w:rsid w:val="00BB2D08"/>
  </w:style>
  <w:style w:type="table" w:customStyle="1" w:styleId="7440">
    <w:name w:val="Сетка таблицы7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4">
    <w:name w:val="Нет списка1544"/>
    <w:next w:val="a2"/>
    <w:uiPriority w:val="99"/>
    <w:semiHidden/>
    <w:unhideWhenUsed/>
    <w:rsid w:val="00BB2D08"/>
  </w:style>
  <w:style w:type="table" w:customStyle="1" w:styleId="14440">
    <w:name w:val="Сетка таблицы14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4">
    <w:name w:val="Нет списка11244"/>
    <w:next w:val="a2"/>
    <w:uiPriority w:val="99"/>
    <w:semiHidden/>
    <w:unhideWhenUsed/>
    <w:rsid w:val="00BB2D08"/>
  </w:style>
  <w:style w:type="numbering" w:customStyle="1" w:styleId="2444">
    <w:name w:val="Нет списка2444"/>
    <w:next w:val="a2"/>
    <w:uiPriority w:val="99"/>
    <w:semiHidden/>
    <w:unhideWhenUsed/>
    <w:rsid w:val="00BB2D08"/>
  </w:style>
  <w:style w:type="table" w:customStyle="1" w:styleId="24440">
    <w:name w:val="Сетка таблицы24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4">
    <w:name w:val="Нет списка3444"/>
    <w:next w:val="a2"/>
    <w:uiPriority w:val="99"/>
    <w:semiHidden/>
    <w:unhideWhenUsed/>
    <w:rsid w:val="00BB2D08"/>
  </w:style>
  <w:style w:type="table" w:customStyle="1" w:styleId="34440">
    <w:name w:val="Сетка таблицы34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4">
    <w:name w:val="Нет списка4244"/>
    <w:next w:val="a2"/>
    <w:uiPriority w:val="99"/>
    <w:semiHidden/>
    <w:unhideWhenUsed/>
    <w:rsid w:val="00BB2D08"/>
  </w:style>
  <w:style w:type="table" w:customStyle="1" w:styleId="42440">
    <w:name w:val="Сетка таблицы42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4">
    <w:name w:val="Нет списка12244"/>
    <w:next w:val="a2"/>
    <w:uiPriority w:val="99"/>
    <w:semiHidden/>
    <w:unhideWhenUsed/>
    <w:rsid w:val="00BB2D08"/>
  </w:style>
  <w:style w:type="table" w:customStyle="1" w:styleId="112440">
    <w:name w:val="Сетка таблицы112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4">
    <w:name w:val="Нет списка21244"/>
    <w:next w:val="a2"/>
    <w:uiPriority w:val="99"/>
    <w:semiHidden/>
    <w:unhideWhenUsed/>
    <w:rsid w:val="00BB2D08"/>
  </w:style>
  <w:style w:type="table" w:customStyle="1" w:styleId="212440">
    <w:name w:val="Сетка таблицы212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4">
    <w:name w:val="Нет списка31244"/>
    <w:next w:val="a2"/>
    <w:uiPriority w:val="99"/>
    <w:semiHidden/>
    <w:unhideWhenUsed/>
    <w:rsid w:val="00BB2D08"/>
  </w:style>
  <w:style w:type="table" w:customStyle="1" w:styleId="312440">
    <w:name w:val="Сетка таблицы312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4">
    <w:name w:val="Нет списка5244"/>
    <w:next w:val="a2"/>
    <w:uiPriority w:val="99"/>
    <w:semiHidden/>
    <w:unhideWhenUsed/>
    <w:rsid w:val="00BB2D08"/>
  </w:style>
  <w:style w:type="table" w:customStyle="1" w:styleId="52440">
    <w:name w:val="Сетка таблицы52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44">
    <w:name w:val="Нет списка13244"/>
    <w:next w:val="a2"/>
    <w:uiPriority w:val="99"/>
    <w:semiHidden/>
    <w:unhideWhenUsed/>
    <w:rsid w:val="00BB2D08"/>
  </w:style>
  <w:style w:type="table" w:customStyle="1" w:styleId="122440">
    <w:name w:val="Сетка таблицы122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44">
    <w:name w:val="Нет списка22244"/>
    <w:next w:val="a2"/>
    <w:uiPriority w:val="99"/>
    <w:semiHidden/>
    <w:unhideWhenUsed/>
    <w:rsid w:val="00BB2D08"/>
  </w:style>
  <w:style w:type="table" w:customStyle="1" w:styleId="222440">
    <w:name w:val="Сетка таблицы222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44">
    <w:name w:val="Нет списка32244"/>
    <w:next w:val="a2"/>
    <w:uiPriority w:val="99"/>
    <w:semiHidden/>
    <w:unhideWhenUsed/>
    <w:rsid w:val="00BB2D08"/>
  </w:style>
  <w:style w:type="table" w:customStyle="1" w:styleId="322440">
    <w:name w:val="Сетка таблицы3224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4">
    <w:name w:val="Нет списка834"/>
    <w:next w:val="a2"/>
    <w:uiPriority w:val="99"/>
    <w:semiHidden/>
    <w:unhideWhenUsed/>
    <w:rsid w:val="00BB2D08"/>
  </w:style>
  <w:style w:type="table" w:customStyle="1" w:styleId="8240">
    <w:name w:val="Сетка таблицы8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4">
    <w:name w:val="Нет списка1634"/>
    <w:next w:val="a2"/>
    <w:uiPriority w:val="99"/>
    <w:semiHidden/>
    <w:unhideWhenUsed/>
    <w:rsid w:val="00BB2D08"/>
  </w:style>
  <w:style w:type="table" w:customStyle="1" w:styleId="15240">
    <w:name w:val="Сетка таблицы15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4">
    <w:name w:val="Нет списка11334"/>
    <w:next w:val="a2"/>
    <w:uiPriority w:val="99"/>
    <w:semiHidden/>
    <w:unhideWhenUsed/>
    <w:rsid w:val="00BB2D08"/>
  </w:style>
  <w:style w:type="numbering" w:customStyle="1" w:styleId="2534">
    <w:name w:val="Нет списка2534"/>
    <w:next w:val="a2"/>
    <w:uiPriority w:val="99"/>
    <w:semiHidden/>
    <w:unhideWhenUsed/>
    <w:rsid w:val="00BB2D08"/>
  </w:style>
  <w:style w:type="table" w:customStyle="1" w:styleId="25240">
    <w:name w:val="Сетка таблицы25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4">
    <w:name w:val="Нет списка3534"/>
    <w:next w:val="a2"/>
    <w:uiPriority w:val="99"/>
    <w:semiHidden/>
    <w:unhideWhenUsed/>
    <w:rsid w:val="00BB2D08"/>
  </w:style>
  <w:style w:type="table" w:customStyle="1" w:styleId="35240">
    <w:name w:val="Сетка таблицы35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4">
    <w:name w:val="Нет списка4334"/>
    <w:next w:val="a2"/>
    <w:uiPriority w:val="99"/>
    <w:semiHidden/>
    <w:unhideWhenUsed/>
    <w:rsid w:val="00BB2D08"/>
  </w:style>
  <w:style w:type="table" w:customStyle="1" w:styleId="43240">
    <w:name w:val="Сетка таблицы43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4">
    <w:name w:val="Нет списка12334"/>
    <w:next w:val="a2"/>
    <w:uiPriority w:val="99"/>
    <w:semiHidden/>
    <w:unhideWhenUsed/>
    <w:rsid w:val="00BB2D08"/>
  </w:style>
  <w:style w:type="table" w:customStyle="1" w:styleId="113240">
    <w:name w:val="Сетка таблицы113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34">
    <w:name w:val="Нет списка21334"/>
    <w:next w:val="a2"/>
    <w:uiPriority w:val="99"/>
    <w:semiHidden/>
    <w:unhideWhenUsed/>
    <w:rsid w:val="00BB2D08"/>
  </w:style>
  <w:style w:type="table" w:customStyle="1" w:styleId="213240">
    <w:name w:val="Сетка таблицы213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4">
    <w:name w:val="Нет списка31334"/>
    <w:next w:val="a2"/>
    <w:uiPriority w:val="99"/>
    <w:semiHidden/>
    <w:unhideWhenUsed/>
    <w:rsid w:val="00BB2D08"/>
  </w:style>
  <w:style w:type="table" w:customStyle="1" w:styleId="313240">
    <w:name w:val="Сетка таблицы313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4">
    <w:name w:val="Нет списка5334"/>
    <w:next w:val="a2"/>
    <w:uiPriority w:val="99"/>
    <w:semiHidden/>
    <w:unhideWhenUsed/>
    <w:rsid w:val="00BB2D08"/>
  </w:style>
  <w:style w:type="table" w:customStyle="1" w:styleId="53240">
    <w:name w:val="Сетка таблицы53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34">
    <w:name w:val="Нет списка13334"/>
    <w:next w:val="a2"/>
    <w:uiPriority w:val="99"/>
    <w:semiHidden/>
    <w:unhideWhenUsed/>
    <w:rsid w:val="00BB2D08"/>
  </w:style>
  <w:style w:type="table" w:customStyle="1" w:styleId="123240">
    <w:name w:val="Сетка таблицы123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34">
    <w:name w:val="Нет списка22334"/>
    <w:next w:val="a2"/>
    <w:uiPriority w:val="99"/>
    <w:semiHidden/>
    <w:unhideWhenUsed/>
    <w:rsid w:val="00BB2D08"/>
  </w:style>
  <w:style w:type="table" w:customStyle="1" w:styleId="223240">
    <w:name w:val="Сетка таблицы223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4">
    <w:name w:val="Нет списка32334"/>
    <w:next w:val="a2"/>
    <w:uiPriority w:val="99"/>
    <w:semiHidden/>
    <w:unhideWhenUsed/>
    <w:rsid w:val="00BB2D08"/>
  </w:style>
  <w:style w:type="table" w:customStyle="1" w:styleId="323240">
    <w:name w:val="Сетка таблицы323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4">
    <w:name w:val="Нет списка6224"/>
    <w:next w:val="a2"/>
    <w:uiPriority w:val="99"/>
    <w:semiHidden/>
    <w:unhideWhenUsed/>
    <w:rsid w:val="00BB2D08"/>
  </w:style>
  <w:style w:type="table" w:customStyle="1" w:styleId="61240">
    <w:name w:val="Сетка таблицы6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4">
    <w:name w:val="Нет списка14224"/>
    <w:next w:val="a2"/>
    <w:uiPriority w:val="99"/>
    <w:semiHidden/>
    <w:unhideWhenUsed/>
    <w:rsid w:val="00BB2D08"/>
  </w:style>
  <w:style w:type="table" w:customStyle="1" w:styleId="131240">
    <w:name w:val="Сетка таблицы13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4">
    <w:name w:val="Нет списка111224"/>
    <w:next w:val="a2"/>
    <w:uiPriority w:val="99"/>
    <w:semiHidden/>
    <w:unhideWhenUsed/>
    <w:rsid w:val="00BB2D08"/>
  </w:style>
  <w:style w:type="numbering" w:customStyle="1" w:styleId="23224">
    <w:name w:val="Нет списка23224"/>
    <w:next w:val="a2"/>
    <w:uiPriority w:val="99"/>
    <w:semiHidden/>
    <w:unhideWhenUsed/>
    <w:rsid w:val="00BB2D08"/>
  </w:style>
  <w:style w:type="table" w:customStyle="1" w:styleId="231240">
    <w:name w:val="Сетка таблицы23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24">
    <w:name w:val="Нет списка33224"/>
    <w:next w:val="a2"/>
    <w:uiPriority w:val="99"/>
    <w:semiHidden/>
    <w:unhideWhenUsed/>
    <w:rsid w:val="00BB2D08"/>
  </w:style>
  <w:style w:type="table" w:customStyle="1" w:styleId="331240">
    <w:name w:val="Сетка таблицы33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4">
    <w:name w:val="Нет списка41224"/>
    <w:next w:val="a2"/>
    <w:uiPriority w:val="99"/>
    <w:semiHidden/>
    <w:unhideWhenUsed/>
    <w:rsid w:val="00BB2D08"/>
  </w:style>
  <w:style w:type="table" w:customStyle="1" w:styleId="411240">
    <w:name w:val="Сетка таблицы41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4">
    <w:name w:val="Нет списка121224"/>
    <w:next w:val="a2"/>
    <w:uiPriority w:val="99"/>
    <w:semiHidden/>
    <w:unhideWhenUsed/>
    <w:rsid w:val="00BB2D08"/>
  </w:style>
  <w:style w:type="table" w:customStyle="1" w:styleId="1111240">
    <w:name w:val="Сетка таблицы111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4">
    <w:name w:val="Нет списка211224"/>
    <w:next w:val="a2"/>
    <w:uiPriority w:val="99"/>
    <w:semiHidden/>
    <w:unhideWhenUsed/>
    <w:rsid w:val="00BB2D08"/>
  </w:style>
  <w:style w:type="table" w:customStyle="1" w:styleId="2111240">
    <w:name w:val="Сетка таблицы211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4">
    <w:name w:val="Нет списка311224"/>
    <w:next w:val="a2"/>
    <w:uiPriority w:val="99"/>
    <w:semiHidden/>
    <w:unhideWhenUsed/>
    <w:rsid w:val="00BB2D08"/>
  </w:style>
  <w:style w:type="table" w:customStyle="1" w:styleId="3111240">
    <w:name w:val="Сетка таблицы311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24">
    <w:name w:val="Нет списка51224"/>
    <w:next w:val="a2"/>
    <w:uiPriority w:val="99"/>
    <w:semiHidden/>
    <w:unhideWhenUsed/>
    <w:rsid w:val="00BB2D08"/>
  </w:style>
  <w:style w:type="table" w:customStyle="1" w:styleId="511240">
    <w:name w:val="Сетка таблицы51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24">
    <w:name w:val="Нет списка131224"/>
    <w:next w:val="a2"/>
    <w:uiPriority w:val="99"/>
    <w:semiHidden/>
    <w:unhideWhenUsed/>
    <w:rsid w:val="00BB2D08"/>
  </w:style>
  <w:style w:type="table" w:customStyle="1" w:styleId="1211240">
    <w:name w:val="Сетка таблицы121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4">
    <w:name w:val="Нет списка221224"/>
    <w:next w:val="a2"/>
    <w:uiPriority w:val="99"/>
    <w:semiHidden/>
    <w:unhideWhenUsed/>
    <w:rsid w:val="00BB2D08"/>
  </w:style>
  <w:style w:type="table" w:customStyle="1" w:styleId="2211240">
    <w:name w:val="Сетка таблицы221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24">
    <w:name w:val="Нет списка321224"/>
    <w:next w:val="a2"/>
    <w:uiPriority w:val="99"/>
    <w:semiHidden/>
    <w:unhideWhenUsed/>
    <w:rsid w:val="00BB2D08"/>
  </w:style>
  <w:style w:type="table" w:customStyle="1" w:styleId="3211240">
    <w:name w:val="Сетка таблицы321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4">
    <w:name w:val="Нет списка7134"/>
    <w:next w:val="a2"/>
    <w:uiPriority w:val="99"/>
    <w:semiHidden/>
    <w:unhideWhenUsed/>
    <w:rsid w:val="00BB2D08"/>
  </w:style>
  <w:style w:type="table" w:customStyle="1" w:styleId="71240">
    <w:name w:val="Сетка таблицы7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34">
    <w:name w:val="Нет списка15134"/>
    <w:next w:val="a2"/>
    <w:uiPriority w:val="99"/>
    <w:semiHidden/>
    <w:unhideWhenUsed/>
    <w:rsid w:val="00BB2D08"/>
  </w:style>
  <w:style w:type="table" w:customStyle="1" w:styleId="141240">
    <w:name w:val="Сетка таблицы14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4">
    <w:name w:val="Нет списка112134"/>
    <w:next w:val="a2"/>
    <w:uiPriority w:val="99"/>
    <w:semiHidden/>
    <w:unhideWhenUsed/>
    <w:rsid w:val="00BB2D08"/>
  </w:style>
  <w:style w:type="numbering" w:customStyle="1" w:styleId="24134">
    <w:name w:val="Нет списка24134"/>
    <w:next w:val="a2"/>
    <w:uiPriority w:val="99"/>
    <w:semiHidden/>
    <w:unhideWhenUsed/>
    <w:rsid w:val="00BB2D08"/>
  </w:style>
  <w:style w:type="table" w:customStyle="1" w:styleId="241240">
    <w:name w:val="Сетка таблицы24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34">
    <w:name w:val="Нет списка34134"/>
    <w:next w:val="a2"/>
    <w:uiPriority w:val="99"/>
    <w:semiHidden/>
    <w:unhideWhenUsed/>
    <w:rsid w:val="00BB2D08"/>
  </w:style>
  <w:style w:type="table" w:customStyle="1" w:styleId="341240">
    <w:name w:val="Сетка таблицы34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4">
    <w:name w:val="Нет списка42134"/>
    <w:next w:val="a2"/>
    <w:uiPriority w:val="99"/>
    <w:semiHidden/>
    <w:unhideWhenUsed/>
    <w:rsid w:val="00BB2D08"/>
  </w:style>
  <w:style w:type="table" w:customStyle="1" w:styleId="421240">
    <w:name w:val="Сетка таблицы42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34">
    <w:name w:val="Нет списка122134"/>
    <w:next w:val="a2"/>
    <w:uiPriority w:val="99"/>
    <w:semiHidden/>
    <w:unhideWhenUsed/>
    <w:rsid w:val="00BB2D08"/>
  </w:style>
  <w:style w:type="table" w:customStyle="1" w:styleId="1121240">
    <w:name w:val="Сетка таблицы112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34">
    <w:name w:val="Нет списка212134"/>
    <w:next w:val="a2"/>
    <w:uiPriority w:val="99"/>
    <w:semiHidden/>
    <w:unhideWhenUsed/>
    <w:rsid w:val="00BB2D08"/>
  </w:style>
  <w:style w:type="table" w:customStyle="1" w:styleId="2121240">
    <w:name w:val="Сетка таблицы212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34">
    <w:name w:val="Нет списка312134"/>
    <w:next w:val="a2"/>
    <w:uiPriority w:val="99"/>
    <w:semiHidden/>
    <w:unhideWhenUsed/>
    <w:rsid w:val="00BB2D08"/>
  </w:style>
  <w:style w:type="table" w:customStyle="1" w:styleId="3121240">
    <w:name w:val="Сетка таблицы312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34">
    <w:name w:val="Нет списка52134"/>
    <w:next w:val="a2"/>
    <w:uiPriority w:val="99"/>
    <w:semiHidden/>
    <w:unhideWhenUsed/>
    <w:rsid w:val="00BB2D08"/>
  </w:style>
  <w:style w:type="table" w:customStyle="1" w:styleId="521240">
    <w:name w:val="Сетка таблицы52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34">
    <w:name w:val="Нет списка132134"/>
    <w:next w:val="a2"/>
    <w:uiPriority w:val="99"/>
    <w:semiHidden/>
    <w:unhideWhenUsed/>
    <w:rsid w:val="00BB2D08"/>
  </w:style>
  <w:style w:type="table" w:customStyle="1" w:styleId="1221240">
    <w:name w:val="Сетка таблицы122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34">
    <w:name w:val="Нет списка222134"/>
    <w:next w:val="a2"/>
    <w:uiPriority w:val="99"/>
    <w:semiHidden/>
    <w:unhideWhenUsed/>
    <w:rsid w:val="00BB2D08"/>
  </w:style>
  <w:style w:type="table" w:customStyle="1" w:styleId="2221240">
    <w:name w:val="Сетка таблицы222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34">
    <w:name w:val="Нет списка322134"/>
    <w:next w:val="a2"/>
    <w:uiPriority w:val="99"/>
    <w:semiHidden/>
    <w:unhideWhenUsed/>
    <w:rsid w:val="00BB2D08"/>
  </w:style>
  <w:style w:type="table" w:customStyle="1" w:styleId="3221240">
    <w:name w:val="Сетка таблицы3221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4">
    <w:name w:val="Нет списка924"/>
    <w:next w:val="a2"/>
    <w:uiPriority w:val="99"/>
    <w:semiHidden/>
    <w:unhideWhenUsed/>
    <w:rsid w:val="00BB2D08"/>
  </w:style>
  <w:style w:type="table" w:customStyle="1" w:styleId="9240">
    <w:name w:val="Сетка таблицы9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4">
    <w:name w:val="Нет списка1724"/>
    <w:next w:val="a2"/>
    <w:uiPriority w:val="99"/>
    <w:semiHidden/>
    <w:unhideWhenUsed/>
    <w:rsid w:val="00BB2D08"/>
  </w:style>
  <w:style w:type="table" w:customStyle="1" w:styleId="16240">
    <w:name w:val="Сетка таблицы16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4">
    <w:name w:val="Нет списка11424"/>
    <w:next w:val="a2"/>
    <w:uiPriority w:val="99"/>
    <w:semiHidden/>
    <w:unhideWhenUsed/>
    <w:rsid w:val="00BB2D08"/>
  </w:style>
  <w:style w:type="numbering" w:customStyle="1" w:styleId="2624">
    <w:name w:val="Нет списка2624"/>
    <w:next w:val="a2"/>
    <w:uiPriority w:val="99"/>
    <w:semiHidden/>
    <w:unhideWhenUsed/>
    <w:rsid w:val="00BB2D08"/>
  </w:style>
  <w:style w:type="table" w:customStyle="1" w:styleId="26240">
    <w:name w:val="Сетка таблицы26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4">
    <w:name w:val="Нет списка3624"/>
    <w:next w:val="a2"/>
    <w:uiPriority w:val="99"/>
    <w:semiHidden/>
    <w:unhideWhenUsed/>
    <w:rsid w:val="00BB2D08"/>
  </w:style>
  <w:style w:type="table" w:customStyle="1" w:styleId="36240">
    <w:name w:val="Сетка таблицы36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4">
    <w:name w:val="Нет списка4424"/>
    <w:next w:val="a2"/>
    <w:uiPriority w:val="99"/>
    <w:semiHidden/>
    <w:unhideWhenUsed/>
    <w:rsid w:val="00BB2D08"/>
  </w:style>
  <w:style w:type="table" w:customStyle="1" w:styleId="44240">
    <w:name w:val="Сетка таблицы44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4">
    <w:name w:val="Нет списка12424"/>
    <w:next w:val="a2"/>
    <w:uiPriority w:val="99"/>
    <w:semiHidden/>
    <w:unhideWhenUsed/>
    <w:rsid w:val="00BB2D08"/>
  </w:style>
  <w:style w:type="table" w:customStyle="1" w:styleId="114240">
    <w:name w:val="Сетка таблицы114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24">
    <w:name w:val="Нет списка21424"/>
    <w:next w:val="a2"/>
    <w:uiPriority w:val="99"/>
    <w:semiHidden/>
    <w:unhideWhenUsed/>
    <w:rsid w:val="00BB2D08"/>
  </w:style>
  <w:style w:type="table" w:customStyle="1" w:styleId="214240">
    <w:name w:val="Сетка таблицы214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4">
    <w:name w:val="Нет списка31424"/>
    <w:next w:val="a2"/>
    <w:uiPriority w:val="99"/>
    <w:semiHidden/>
    <w:unhideWhenUsed/>
    <w:rsid w:val="00BB2D08"/>
  </w:style>
  <w:style w:type="table" w:customStyle="1" w:styleId="314240">
    <w:name w:val="Сетка таблицы314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4">
    <w:name w:val="Нет списка5424"/>
    <w:next w:val="a2"/>
    <w:uiPriority w:val="99"/>
    <w:semiHidden/>
    <w:unhideWhenUsed/>
    <w:rsid w:val="00BB2D08"/>
  </w:style>
  <w:style w:type="table" w:customStyle="1" w:styleId="54240">
    <w:name w:val="Сетка таблицы54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24">
    <w:name w:val="Нет списка13424"/>
    <w:next w:val="a2"/>
    <w:uiPriority w:val="99"/>
    <w:semiHidden/>
    <w:unhideWhenUsed/>
    <w:rsid w:val="00BB2D08"/>
  </w:style>
  <w:style w:type="table" w:customStyle="1" w:styleId="124240">
    <w:name w:val="Сетка таблицы124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24">
    <w:name w:val="Нет списка22424"/>
    <w:next w:val="a2"/>
    <w:uiPriority w:val="99"/>
    <w:semiHidden/>
    <w:unhideWhenUsed/>
    <w:rsid w:val="00BB2D08"/>
  </w:style>
  <w:style w:type="table" w:customStyle="1" w:styleId="224240">
    <w:name w:val="Сетка таблицы224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24">
    <w:name w:val="Нет списка32424"/>
    <w:next w:val="a2"/>
    <w:uiPriority w:val="99"/>
    <w:semiHidden/>
    <w:unhideWhenUsed/>
    <w:rsid w:val="00BB2D08"/>
  </w:style>
  <w:style w:type="table" w:customStyle="1" w:styleId="324240">
    <w:name w:val="Сетка таблицы324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4">
    <w:name w:val="Нет списка6324"/>
    <w:next w:val="a2"/>
    <w:uiPriority w:val="99"/>
    <w:semiHidden/>
    <w:unhideWhenUsed/>
    <w:rsid w:val="00BB2D08"/>
  </w:style>
  <w:style w:type="table" w:customStyle="1" w:styleId="62240">
    <w:name w:val="Сетка таблицы6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4">
    <w:name w:val="Нет списка14324"/>
    <w:next w:val="a2"/>
    <w:uiPriority w:val="99"/>
    <w:semiHidden/>
    <w:unhideWhenUsed/>
    <w:rsid w:val="00BB2D08"/>
  </w:style>
  <w:style w:type="table" w:customStyle="1" w:styleId="132240">
    <w:name w:val="Сетка таблицы13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4">
    <w:name w:val="Нет списка111324"/>
    <w:next w:val="a2"/>
    <w:uiPriority w:val="99"/>
    <w:semiHidden/>
    <w:unhideWhenUsed/>
    <w:rsid w:val="00BB2D08"/>
  </w:style>
  <w:style w:type="numbering" w:customStyle="1" w:styleId="23324">
    <w:name w:val="Нет списка23324"/>
    <w:next w:val="a2"/>
    <w:uiPriority w:val="99"/>
    <w:semiHidden/>
    <w:unhideWhenUsed/>
    <w:rsid w:val="00BB2D08"/>
  </w:style>
  <w:style w:type="table" w:customStyle="1" w:styleId="232240">
    <w:name w:val="Сетка таблицы23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24">
    <w:name w:val="Нет списка33324"/>
    <w:next w:val="a2"/>
    <w:uiPriority w:val="99"/>
    <w:semiHidden/>
    <w:unhideWhenUsed/>
    <w:rsid w:val="00BB2D08"/>
  </w:style>
  <w:style w:type="table" w:customStyle="1" w:styleId="332240">
    <w:name w:val="Сетка таблицы33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24">
    <w:name w:val="Нет списка41324"/>
    <w:next w:val="a2"/>
    <w:uiPriority w:val="99"/>
    <w:semiHidden/>
    <w:unhideWhenUsed/>
    <w:rsid w:val="00BB2D08"/>
  </w:style>
  <w:style w:type="table" w:customStyle="1" w:styleId="412240">
    <w:name w:val="Сетка таблицы41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4">
    <w:name w:val="Нет списка121324"/>
    <w:next w:val="a2"/>
    <w:uiPriority w:val="99"/>
    <w:semiHidden/>
    <w:unhideWhenUsed/>
    <w:rsid w:val="00BB2D08"/>
  </w:style>
  <w:style w:type="table" w:customStyle="1" w:styleId="1112240">
    <w:name w:val="Сетка таблицы111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24">
    <w:name w:val="Нет списка211324"/>
    <w:next w:val="a2"/>
    <w:uiPriority w:val="99"/>
    <w:semiHidden/>
    <w:unhideWhenUsed/>
    <w:rsid w:val="00BB2D08"/>
  </w:style>
  <w:style w:type="table" w:customStyle="1" w:styleId="2112240">
    <w:name w:val="Сетка таблицы211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24">
    <w:name w:val="Нет списка311324"/>
    <w:next w:val="a2"/>
    <w:uiPriority w:val="99"/>
    <w:semiHidden/>
    <w:unhideWhenUsed/>
    <w:rsid w:val="00BB2D08"/>
  </w:style>
  <w:style w:type="table" w:customStyle="1" w:styleId="3112240">
    <w:name w:val="Сетка таблицы311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24">
    <w:name w:val="Нет списка51324"/>
    <w:next w:val="a2"/>
    <w:uiPriority w:val="99"/>
    <w:semiHidden/>
    <w:unhideWhenUsed/>
    <w:rsid w:val="00BB2D08"/>
  </w:style>
  <w:style w:type="table" w:customStyle="1" w:styleId="512240">
    <w:name w:val="Сетка таблицы51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24">
    <w:name w:val="Нет списка131324"/>
    <w:next w:val="a2"/>
    <w:uiPriority w:val="99"/>
    <w:semiHidden/>
    <w:unhideWhenUsed/>
    <w:rsid w:val="00BB2D08"/>
  </w:style>
  <w:style w:type="table" w:customStyle="1" w:styleId="1212240">
    <w:name w:val="Сетка таблицы121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4">
    <w:name w:val="Нет списка221324"/>
    <w:next w:val="a2"/>
    <w:uiPriority w:val="99"/>
    <w:semiHidden/>
    <w:unhideWhenUsed/>
    <w:rsid w:val="00BB2D08"/>
  </w:style>
  <w:style w:type="table" w:customStyle="1" w:styleId="2212240">
    <w:name w:val="Сетка таблицы221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24">
    <w:name w:val="Нет списка321324"/>
    <w:next w:val="a2"/>
    <w:uiPriority w:val="99"/>
    <w:semiHidden/>
    <w:unhideWhenUsed/>
    <w:rsid w:val="00BB2D08"/>
  </w:style>
  <w:style w:type="table" w:customStyle="1" w:styleId="3212240">
    <w:name w:val="Сетка таблицы321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4">
    <w:name w:val="Нет списка7224"/>
    <w:next w:val="a2"/>
    <w:uiPriority w:val="99"/>
    <w:semiHidden/>
    <w:unhideWhenUsed/>
    <w:rsid w:val="00BB2D08"/>
  </w:style>
  <w:style w:type="table" w:customStyle="1" w:styleId="72240">
    <w:name w:val="Сетка таблицы7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24">
    <w:name w:val="Нет списка15224"/>
    <w:next w:val="a2"/>
    <w:uiPriority w:val="99"/>
    <w:semiHidden/>
    <w:unhideWhenUsed/>
    <w:rsid w:val="00BB2D08"/>
  </w:style>
  <w:style w:type="table" w:customStyle="1" w:styleId="142240">
    <w:name w:val="Сетка таблицы14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4">
    <w:name w:val="Нет списка112224"/>
    <w:next w:val="a2"/>
    <w:uiPriority w:val="99"/>
    <w:semiHidden/>
    <w:unhideWhenUsed/>
    <w:rsid w:val="00BB2D08"/>
  </w:style>
  <w:style w:type="numbering" w:customStyle="1" w:styleId="24224">
    <w:name w:val="Нет списка24224"/>
    <w:next w:val="a2"/>
    <w:uiPriority w:val="99"/>
    <w:semiHidden/>
    <w:unhideWhenUsed/>
    <w:rsid w:val="00BB2D08"/>
  </w:style>
  <w:style w:type="table" w:customStyle="1" w:styleId="242240">
    <w:name w:val="Сетка таблицы24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24">
    <w:name w:val="Нет списка34224"/>
    <w:next w:val="a2"/>
    <w:uiPriority w:val="99"/>
    <w:semiHidden/>
    <w:unhideWhenUsed/>
    <w:rsid w:val="00BB2D08"/>
  </w:style>
  <w:style w:type="table" w:customStyle="1" w:styleId="342240">
    <w:name w:val="Сетка таблицы34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24">
    <w:name w:val="Нет списка42224"/>
    <w:next w:val="a2"/>
    <w:uiPriority w:val="99"/>
    <w:semiHidden/>
    <w:unhideWhenUsed/>
    <w:rsid w:val="00BB2D08"/>
  </w:style>
  <w:style w:type="table" w:customStyle="1" w:styleId="422240">
    <w:name w:val="Сетка таблицы42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24">
    <w:name w:val="Нет списка122224"/>
    <w:next w:val="a2"/>
    <w:uiPriority w:val="99"/>
    <w:semiHidden/>
    <w:unhideWhenUsed/>
    <w:rsid w:val="00BB2D08"/>
  </w:style>
  <w:style w:type="table" w:customStyle="1" w:styleId="1122240">
    <w:name w:val="Сетка таблицы112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4">
    <w:name w:val="Нет списка212224"/>
    <w:next w:val="a2"/>
    <w:uiPriority w:val="99"/>
    <w:semiHidden/>
    <w:unhideWhenUsed/>
    <w:rsid w:val="00BB2D08"/>
  </w:style>
  <w:style w:type="table" w:customStyle="1" w:styleId="2122240">
    <w:name w:val="Сетка таблицы212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4">
    <w:name w:val="Нет списка312224"/>
    <w:next w:val="a2"/>
    <w:uiPriority w:val="99"/>
    <w:semiHidden/>
    <w:unhideWhenUsed/>
    <w:rsid w:val="00BB2D08"/>
  </w:style>
  <w:style w:type="table" w:customStyle="1" w:styleId="3122240">
    <w:name w:val="Сетка таблицы312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24">
    <w:name w:val="Нет списка52224"/>
    <w:next w:val="a2"/>
    <w:uiPriority w:val="99"/>
    <w:semiHidden/>
    <w:unhideWhenUsed/>
    <w:rsid w:val="00BB2D08"/>
  </w:style>
  <w:style w:type="table" w:customStyle="1" w:styleId="522240">
    <w:name w:val="Сетка таблицы52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24">
    <w:name w:val="Нет списка132224"/>
    <w:next w:val="a2"/>
    <w:uiPriority w:val="99"/>
    <w:semiHidden/>
    <w:unhideWhenUsed/>
    <w:rsid w:val="00BB2D08"/>
  </w:style>
  <w:style w:type="table" w:customStyle="1" w:styleId="1222240">
    <w:name w:val="Сетка таблицы122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24">
    <w:name w:val="Нет списка222224"/>
    <w:next w:val="a2"/>
    <w:uiPriority w:val="99"/>
    <w:semiHidden/>
    <w:unhideWhenUsed/>
    <w:rsid w:val="00BB2D08"/>
  </w:style>
  <w:style w:type="table" w:customStyle="1" w:styleId="2222240">
    <w:name w:val="Сетка таблицы222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24">
    <w:name w:val="Нет списка322224"/>
    <w:next w:val="a2"/>
    <w:uiPriority w:val="99"/>
    <w:semiHidden/>
    <w:unhideWhenUsed/>
    <w:rsid w:val="00BB2D08"/>
  </w:style>
  <w:style w:type="table" w:customStyle="1" w:styleId="3222240">
    <w:name w:val="Сетка таблицы322224"/>
    <w:basedOn w:val="a1"/>
    <w:next w:val="ab"/>
    <w:uiPriority w:val="59"/>
    <w:rsid w:val="00BB2D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1"/>
    <w:next w:val="ab"/>
    <w:rsid w:val="004E527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1"/>
    <w:next w:val="ab"/>
    <w:rsid w:val="004E527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b"/>
    <w:rsid w:val="000B77D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b"/>
    <w:rsid w:val="000B77D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1"/>
    <w:next w:val="ab"/>
    <w:rsid w:val="004577E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0">
    <w:name w:val="Сетка таблицы87"/>
    <w:basedOn w:val="a1"/>
    <w:next w:val="ab"/>
    <w:rsid w:val="004577E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b"/>
    <w:rsid w:val="005C6BE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next w:val="ab"/>
    <w:rsid w:val="005C6BE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">
    <w:name w:val="Нет списка60"/>
    <w:next w:val="a2"/>
    <w:uiPriority w:val="99"/>
    <w:semiHidden/>
    <w:unhideWhenUsed/>
    <w:rsid w:val="00353275"/>
  </w:style>
  <w:style w:type="table" w:customStyle="1" w:styleId="900">
    <w:name w:val="Сетка таблицы9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0">
    <w:name w:val="Нет списка140"/>
    <w:next w:val="a2"/>
    <w:uiPriority w:val="99"/>
    <w:semiHidden/>
    <w:unhideWhenUsed/>
    <w:rsid w:val="00353275"/>
  </w:style>
  <w:style w:type="table" w:customStyle="1" w:styleId="1390">
    <w:name w:val="Сетка таблицы13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9">
    <w:name w:val="Нет списка1129"/>
    <w:next w:val="a2"/>
    <w:uiPriority w:val="99"/>
    <w:semiHidden/>
    <w:unhideWhenUsed/>
    <w:rsid w:val="00353275"/>
  </w:style>
  <w:style w:type="numbering" w:customStyle="1" w:styleId="2300">
    <w:name w:val="Нет списка230"/>
    <w:next w:val="a2"/>
    <w:uiPriority w:val="99"/>
    <w:semiHidden/>
    <w:unhideWhenUsed/>
    <w:rsid w:val="00353275"/>
  </w:style>
  <w:style w:type="table" w:customStyle="1" w:styleId="2301">
    <w:name w:val="Сетка таблицы23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Нет списка330"/>
    <w:next w:val="a2"/>
    <w:uiPriority w:val="99"/>
    <w:semiHidden/>
    <w:unhideWhenUsed/>
    <w:rsid w:val="00353275"/>
  </w:style>
  <w:style w:type="table" w:customStyle="1" w:styleId="3301">
    <w:name w:val="Сетка таблицы33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uiPriority w:val="99"/>
    <w:semiHidden/>
    <w:unhideWhenUsed/>
    <w:rsid w:val="00353275"/>
  </w:style>
  <w:style w:type="table" w:customStyle="1" w:styleId="4190">
    <w:name w:val="Сетка таблицы41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2"/>
    <w:uiPriority w:val="99"/>
    <w:semiHidden/>
    <w:unhideWhenUsed/>
    <w:rsid w:val="00353275"/>
  </w:style>
  <w:style w:type="table" w:customStyle="1" w:styleId="11201">
    <w:name w:val="Сетка таблицы112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0">
    <w:name w:val="Нет списка2120"/>
    <w:next w:val="a2"/>
    <w:uiPriority w:val="99"/>
    <w:semiHidden/>
    <w:unhideWhenUsed/>
    <w:rsid w:val="00353275"/>
  </w:style>
  <w:style w:type="table" w:customStyle="1" w:styleId="21201">
    <w:name w:val="Сетка таблицы212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0">
    <w:name w:val="Нет списка3120"/>
    <w:next w:val="a2"/>
    <w:uiPriority w:val="99"/>
    <w:semiHidden/>
    <w:unhideWhenUsed/>
    <w:rsid w:val="00353275"/>
  </w:style>
  <w:style w:type="table" w:customStyle="1" w:styleId="31201">
    <w:name w:val="Сетка таблицы312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2"/>
    <w:uiPriority w:val="99"/>
    <w:semiHidden/>
    <w:unhideWhenUsed/>
    <w:rsid w:val="00353275"/>
  </w:style>
  <w:style w:type="table" w:customStyle="1" w:styleId="5190">
    <w:name w:val="Сетка таблицы51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0">
    <w:name w:val="Нет списка1320"/>
    <w:next w:val="a2"/>
    <w:uiPriority w:val="99"/>
    <w:semiHidden/>
    <w:unhideWhenUsed/>
    <w:rsid w:val="00353275"/>
  </w:style>
  <w:style w:type="table" w:customStyle="1" w:styleId="12190">
    <w:name w:val="Сетка таблицы121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0">
    <w:name w:val="Нет списка2220"/>
    <w:next w:val="a2"/>
    <w:uiPriority w:val="99"/>
    <w:semiHidden/>
    <w:unhideWhenUsed/>
    <w:rsid w:val="00353275"/>
  </w:style>
  <w:style w:type="table" w:customStyle="1" w:styleId="22190">
    <w:name w:val="Сетка таблицы221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00">
    <w:name w:val="Нет списка3220"/>
    <w:next w:val="a2"/>
    <w:uiPriority w:val="99"/>
    <w:semiHidden/>
    <w:unhideWhenUsed/>
    <w:rsid w:val="00353275"/>
  </w:style>
  <w:style w:type="table" w:customStyle="1" w:styleId="32190">
    <w:name w:val="Сетка таблицы321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0">
    <w:name w:val="Нет списка610"/>
    <w:next w:val="a2"/>
    <w:uiPriority w:val="99"/>
    <w:semiHidden/>
    <w:unhideWhenUsed/>
    <w:rsid w:val="00353275"/>
  </w:style>
  <w:style w:type="table" w:customStyle="1" w:styleId="6101">
    <w:name w:val="Сетка таблицы6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0">
    <w:name w:val="Нет списка1410"/>
    <w:next w:val="a2"/>
    <w:uiPriority w:val="99"/>
    <w:semiHidden/>
    <w:unhideWhenUsed/>
    <w:rsid w:val="00353275"/>
  </w:style>
  <w:style w:type="table" w:customStyle="1" w:styleId="13101">
    <w:name w:val="Сетка таблицы13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8">
    <w:name w:val="Нет списка11118"/>
    <w:next w:val="a2"/>
    <w:uiPriority w:val="99"/>
    <w:semiHidden/>
    <w:unhideWhenUsed/>
    <w:rsid w:val="00353275"/>
  </w:style>
  <w:style w:type="numbering" w:customStyle="1" w:styleId="23100">
    <w:name w:val="Нет списка2310"/>
    <w:next w:val="a2"/>
    <w:uiPriority w:val="99"/>
    <w:semiHidden/>
    <w:unhideWhenUsed/>
    <w:rsid w:val="00353275"/>
  </w:style>
  <w:style w:type="table" w:customStyle="1" w:styleId="2390">
    <w:name w:val="Сетка таблицы23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0">
    <w:name w:val="Нет списка3310"/>
    <w:next w:val="a2"/>
    <w:uiPriority w:val="99"/>
    <w:semiHidden/>
    <w:unhideWhenUsed/>
    <w:rsid w:val="00353275"/>
  </w:style>
  <w:style w:type="table" w:customStyle="1" w:styleId="3390">
    <w:name w:val="Сетка таблицы33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0">
    <w:name w:val="Нет списка4110"/>
    <w:next w:val="a2"/>
    <w:uiPriority w:val="99"/>
    <w:semiHidden/>
    <w:unhideWhenUsed/>
    <w:rsid w:val="00353275"/>
  </w:style>
  <w:style w:type="table" w:customStyle="1" w:styleId="41101">
    <w:name w:val="Сетка таблицы41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0">
    <w:name w:val="Нет списка12110"/>
    <w:next w:val="a2"/>
    <w:uiPriority w:val="99"/>
    <w:semiHidden/>
    <w:unhideWhenUsed/>
    <w:rsid w:val="00353275"/>
  </w:style>
  <w:style w:type="table" w:customStyle="1" w:styleId="111101">
    <w:name w:val="Сетка таблицы111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8">
    <w:name w:val="Нет списка21118"/>
    <w:next w:val="a2"/>
    <w:uiPriority w:val="99"/>
    <w:semiHidden/>
    <w:unhideWhenUsed/>
    <w:rsid w:val="00353275"/>
  </w:style>
  <w:style w:type="table" w:customStyle="1" w:styleId="211101">
    <w:name w:val="Сетка таблицы211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8">
    <w:name w:val="Нет списка31118"/>
    <w:next w:val="a2"/>
    <w:uiPriority w:val="99"/>
    <w:semiHidden/>
    <w:unhideWhenUsed/>
    <w:rsid w:val="00353275"/>
  </w:style>
  <w:style w:type="table" w:customStyle="1" w:styleId="311101">
    <w:name w:val="Сетка таблицы311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0">
    <w:name w:val="Нет списка5110"/>
    <w:next w:val="a2"/>
    <w:uiPriority w:val="99"/>
    <w:semiHidden/>
    <w:unhideWhenUsed/>
    <w:rsid w:val="00353275"/>
  </w:style>
  <w:style w:type="table" w:customStyle="1" w:styleId="51101">
    <w:name w:val="Сетка таблицы51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0">
    <w:name w:val="Нет списка13110"/>
    <w:next w:val="a2"/>
    <w:uiPriority w:val="99"/>
    <w:semiHidden/>
    <w:unhideWhenUsed/>
    <w:rsid w:val="00353275"/>
  </w:style>
  <w:style w:type="table" w:customStyle="1" w:styleId="121101">
    <w:name w:val="Сетка таблицы121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0">
    <w:name w:val="Нет списка22110"/>
    <w:next w:val="a2"/>
    <w:uiPriority w:val="99"/>
    <w:semiHidden/>
    <w:unhideWhenUsed/>
    <w:rsid w:val="00353275"/>
  </w:style>
  <w:style w:type="table" w:customStyle="1" w:styleId="221101">
    <w:name w:val="Сетка таблицы221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00">
    <w:name w:val="Нет списка32110"/>
    <w:next w:val="a2"/>
    <w:uiPriority w:val="99"/>
    <w:semiHidden/>
    <w:unhideWhenUsed/>
    <w:rsid w:val="00353275"/>
  </w:style>
  <w:style w:type="table" w:customStyle="1" w:styleId="321101">
    <w:name w:val="Сетка таблицы321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">
    <w:name w:val="Нет списка618"/>
    <w:next w:val="a2"/>
    <w:uiPriority w:val="99"/>
    <w:semiHidden/>
    <w:unhideWhenUsed/>
    <w:rsid w:val="00353275"/>
  </w:style>
  <w:style w:type="numbering" w:customStyle="1" w:styleId="1418">
    <w:name w:val="Нет списка1418"/>
    <w:next w:val="a2"/>
    <w:uiPriority w:val="99"/>
    <w:semiHidden/>
    <w:unhideWhenUsed/>
    <w:rsid w:val="00353275"/>
  </w:style>
  <w:style w:type="numbering" w:customStyle="1" w:styleId="11119">
    <w:name w:val="Нет списка11119"/>
    <w:next w:val="a2"/>
    <w:uiPriority w:val="99"/>
    <w:semiHidden/>
    <w:unhideWhenUsed/>
    <w:rsid w:val="00353275"/>
  </w:style>
  <w:style w:type="numbering" w:customStyle="1" w:styleId="2318">
    <w:name w:val="Нет списка2318"/>
    <w:next w:val="a2"/>
    <w:uiPriority w:val="99"/>
    <w:semiHidden/>
    <w:unhideWhenUsed/>
    <w:rsid w:val="00353275"/>
  </w:style>
  <w:style w:type="numbering" w:customStyle="1" w:styleId="3318">
    <w:name w:val="Нет списка3318"/>
    <w:next w:val="a2"/>
    <w:uiPriority w:val="99"/>
    <w:semiHidden/>
    <w:unhideWhenUsed/>
    <w:rsid w:val="00353275"/>
  </w:style>
  <w:style w:type="numbering" w:customStyle="1" w:styleId="4118">
    <w:name w:val="Нет списка4118"/>
    <w:next w:val="a2"/>
    <w:uiPriority w:val="99"/>
    <w:semiHidden/>
    <w:unhideWhenUsed/>
    <w:rsid w:val="00353275"/>
  </w:style>
  <w:style w:type="numbering" w:customStyle="1" w:styleId="12118">
    <w:name w:val="Нет списка12118"/>
    <w:next w:val="a2"/>
    <w:uiPriority w:val="99"/>
    <w:semiHidden/>
    <w:unhideWhenUsed/>
    <w:rsid w:val="00353275"/>
  </w:style>
  <w:style w:type="numbering" w:customStyle="1" w:styleId="21119">
    <w:name w:val="Нет списка21119"/>
    <w:next w:val="a2"/>
    <w:uiPriority w:val="99"/>
    <w:semiHidden/>
    <w:unhideWhenUsed/>
    <w:rsid w:val="00353275"/>
  </w:style>
  <w:style w:type="numbering" w:customStyle="1" w:styleId="31119">
    <w:name w:val="Нет списка31119"/>
    <w:next w:val="a2"/>
    <w:uiPriority w:val="99"/>
    <w:semiHidden/>
    <w:unhideWhenUsed/>
    <w:rsid w:val="00353275"/>
  </w:style>
  <w:style w:type="numbering" w:customStyle="1" w:styleId="5118">
    <w:name w:val="Нет списка5118"/>
    <w:next w:val="a2"/>
    <w:uiPriority w:val="99"/>
    <w:semiHidden/>
    <w:unhideWhenUsed/>
    <w:rsid w:val="00353275"/>
  </w:style>
  <w:style w:type="numbering" w:customStyle="1" w:styleId="13118">
    <w:name w:val="Нет списка13118"/>
    <w:next w:val="a2"/>
    <w:uiPriority w:val="99"/>
    <w:semiHidden/>
    <w:unhideWhenUsed/>
    <w:rsid w:val="00353275"/>
  </w:style>
  <w:style w:type="numbering" w:customStyle="1" w:styleId="22118">
    <w:name w:val="Нет списка22118"/>
    <w:next w:val="a2"/>
    <w:uiPriority w:val="99"/>
    <w:semiHidden/>
    <w:unhideWhenUsed/>
    <w:rsid w:val="00353275"/>
  </w:style>
  <w:style w:type="numbering" w:customStyle="1" w:styleId="32118">
    <w:name w:val="Нет списка32118"/>
    <w:next w:val="a2"/>
    <w:uiPriority w:val="99"/>
    <w:semiHidden/>
    <w:unhideWhenUsed/>
    <w:rsid w:val="00353275"/>
  </w:style>
  <w:style w:type="numbering" w:customStyle="1" w:styleId="790">
    <w:name w:val="Нет списка79"/>
    <w:next w:val="a2"/>
    <w:uiPriority w:val="99"/>
    <w:semiHidden/>
    <w:unhideWhenUsed/>
    <w:rsid w:val="00353275"/>
  </w:style>
  <w:style w:type="table" w:customStyle="1" w:styleId="7100">
    <w:name w:val="Сетка таблицы7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9">
    <w:name w:val="Нет списка159"/>
    <w:next w:val="a2"/>
    <w:uiPriority w:val="99"/>
    <w:semiHidden/>
    <w:unhideWhenUsed/>
    <w:rsid w:val="00353275"/>
  </w:style>
  <w:style w:type="table" w:customStyle="1" w:styleId="1490">
    <w:name w:val="Сетка таблицы14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0">
    <w:name w:val="Нет списка11210"/>
    <w:next w:val="a2"/>
    <w:uiPriority w:val="99"/>
    <w:semiHidden/>
    <w:unhideWhenUsed/>
    <w:rsid w:val="00353275"/>
  </w:style>
  <w:style w:type="numbering" w:customStyle="1" w:styleId="249">
    <w:name w:val="Нет списка249"/>
    <w:next w:val="a2"/>
    <w:uiPriority w:val="99"/>
    <w:semiHidden/>
    <w:unhideWhenUsed/>
    <w:rsid w:val="00353275"/>
  </w:style>
  <w:style w:type="table" w:customStyle="1" w:styleId="2490">
    <w:name w:val="Сетка таблицы24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9">
    <w:name w:val="Нет списка349"/>
    <w:next w:val="a2"/>
    <w:uiPriority w:val="99"/>
    <w:semiHidden/>
    <w:unhideWhenUsed/>
    <w:rsid w:val="00353275"/>
  </w:style>
  <w:style w:type="table" w:customStyle="1" w:styleId="3490">
    <w:name w:val="Сетка таблицы34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2"/>
    <w:uiPriority w:val="99"/>
    <w:semiHidden/>
    <w:unhideWhenUsed/>
    <w:rsid w:val="00353275"/>
  </w:style>
  <w:style w:type="table" w:customStyle="1" w:styleId="4290">
    <w:name w:val="Сетка таблицы42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2"/>
    <w:uiPriority w:val="99"/>
    <w:semiHidden/>
    <w:unhideWhenUsed/>
    <w:rsid w:val="00353275"/>
  </w:style>
  <w:style w:type="table" w:customStyle="1" w:styleId="11290">
    <w:name w:val="Сетка таблицы112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9">
    <w:name w:val="Нет списка2129"/>
    <w:next w:val="a2"/>
    <w:uiPriority w:val="99"/>
    <w:semiHidden/>
    <w:unhideWhenUsed/>
    <w:rsid w:val="00353275"/>
  </w:style>
  <w:style w:type="table" w:customStyle="1" w:styleId="21290">
    <w:name w:val="Сетка таблицы212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9">
    <w:name w:val="Нет списка3129"/>
    <w:next w:val="a2"/>
    <w:uiPriority w:val="99"/>
    <w:semiHidden/>
    <w:unhideWhenUsed/>
    <w:rsid w:val="00353275"/>
  </w:style>
  <w:style w:type="table" w:customStyle="1" w:styleId="31290">
    <w:name w:val="Сетка таблицы312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Нет списка529"/>
    <w:next w:val="a2"/>
    <w:uiPriority w:val="99"/>
    <w:semiHidden/>
    <w:unhideWhenUsed/>
    <w:rsid w:val="00353275"/>
  </w:style>
  <w:style w:type="table" w:customStyle="1" w:styleId="5290">
    <w:name w:val="Сетка таблицы52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9">
    <w:name w:val="Нет списка1329"/>
    <w:next w:val="a2"/>
    <w:uiPriority w:val="99"/>
    <w:semiHidden/>
    <w:unhideWhenUsed/>
    <w:rsid w:val="00353275"/>
  </w:style>
  <w:style w:type="table" w:customStyle="1" w:styleId="12290">
    <w:name w:val="Сетка таблицы122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9">
    <w:name w:val="Нет списка2229"/>
    <w:next w:val="a2"/>
    <w:uiPriority w:val="99"/>
    <w:semiHidden/>
    <w:unhideWhenUsed/>
    <w:rsid w:val="00353275"/>
  </w:style>
  <w:style w:type="table" w:customStyle="1" w:styleId="22290">
    <w:name w:val="Сетка таблицы222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9">
    <w:name w:val="Нет списка3229"/>
    <w:next w:val="a2"/>
    <w:uiPriority w:val="99"/>
    <w:semiHidden/>
    <w:unhideWhenUsed/>
    <w:rsid w:val="00353275"/>
  </w:style>
  <w:style w:type="table" w:customStyle="1" w:styleId="32290">
    <w:name w:val="Сетка таблицы3229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Нет списка88"/>
    <w:next w:val="a2"/>
    <w:uiPriority w:val="99"/>
    <w:semiHidden/>
    <w:unhideWhenUsed/>
    <w:rsid w:val="00353275"/>
  </w:style>
  <w:style w:type="table" w:customStyle="1" w:styleId="8100">
    <w:name w:val="Сетка таблицы810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unhideWhenUsed/>
    <w:rsid w:val="00353275"/>
  </w:style>
  <w:style w:type="table" w:customStyle="1" w:styleId="1570">
    <w:name w:val="Сетка таблицы15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8">
    <w:name w:val="Нет списка1138"/>
    <w:next w:val="a2"/>
    <w:uiPriority w:val="99"/>
    <w:semiHidden/>
    <w:unhideWhenUsed/>
    <w:rsid w:val="00353275"/>
  </w:style>
  <w:style w:type="numbering" w:customStyle="1" w:styleId="258">
    <w:name w:val="Нет списка258"/>
    <w:next w:val="a2"/>
    <w:uiPriority w:val="99"/>
    <w:semiHidden/>
    <w:unhideWhenUsed/>
    <w:rsid w:val="00353275"/>
  </w:style>
  <w:style w:type="table" w:customStyle="1" w:styleId="2570">
    <w:name w:val="Сетка таблицы25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8">
    <w:name w:val="Нет списка358"/>
    <w:next w:val="a2"/>
    <w:uiPriority w:val="99"/>
    <w:semiHidden/>
    <w:unhideWhenUsed/>
    <w:rsid w:val="00353275"/>
  </w:style>
  <w:style w:type="table" w:customStyle="1" w:styleId="3570">
    <w:name w:val="Сетка таблицы35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8">
    <w:name w:val="Нет списка438"/>
    <w:next w:val="a2"/>
    <w:uiPriority w:val="99"/>
    <w:semiHidden/>
    <w:unhideWhenUsed/>
    <w:rsid w:val="00353275"/>
  </w:style>
  <w:style w:type="table" w:customStyle="1" w:styleId="4370">
    <w:name w:val="Сетка таблицы43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2"/>
    <w:uiPriority w:val="99"/>
    <w:semiHidden/>
    <w:unhideWhenUsed/>
    <w:rsid w:val="00353275"/>
  </w:style>
  <w:style w:type="table" w:customStyle="1" w:styleId="11370">
    <w:name w:val="Сетка таблицы113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8">
    <w:name w:val="Нет списка2138"/>
    <w:next w:val="a2"/>
    <w:uiPriority w:val="99"/>
    <w:semiHidden/>
    <w:unhideWhenUsed/>
    <w:rsid w:val="00353275"/>
  </w:style>
  <w:style w:type="table" w:customStyle="1" w:styleId="21370">
    <w:name w:val="Сетка таблицы213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8">
    <w:name w:val="Нет списка3138"/>
    <w:next w:val="a2"/>
    <w:uiPriority w:val="99"/>
    <w:semiHidden/>
    <w:unhideWhenUsed/>
    <w:rsid w:val="00353275"/>
  </w:style>
  <w:style w:type="table" w:customStyle="1" w:styleId="31370">
    <w:name w:val="Сетка таблицы313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8">
    <w:name w:val="Нет списка538"/>
    <w:next w:val="a2"/>
    <w:uiPriority w:val="99"/>
    <w:semiHidden/>
    <w:unhideWhenUsed/>
    <w:rsid w:val="00353275"/>
  </w:style>
  <w:style w:type="table" w:customStyle="1" w:styleId="5370">
    <w:name w:val="Сетка таблицы53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8">
    <w:name w:val="Нет списка1338"/>
    <w:next w:val="a2"/>
    <w:uiPriority w:val="99"/>
    <w:semiHidden/>
    <w:unhideWhenUsed/>
    <w:rsid w:val="00353275"/>
  </w:style>
  <w:style w:type="table" w:customStyle="1" w:styleId="12370">
    <w:name w:val="Сетка таблицы123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8">
    <w:name w:val="Нет списка2238"/>
    <w:next w:val="a2"/>
    <w:uiPriority w:val="99"/>
    <w:semiHidden/>
    <w:unhideWhenUsed/>
    <w:rsid w:val="00353275"/>
  </w:style>
  <w:style w:type="table" w:customStyle="1" w:styleId="22370">
    <w:name w:val="Сетка таблицы223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8">
    <w:name w:val="Нет списка3238"/>
    <w:next w:val="a2"/>
    <w:uiPriority w:val="99"/>
    <w:semiHidden/>
    <w:unhideWhenUsed/>
    <w:rsid w:val="00353275"/>
  </w:style>
  <w:style w:type="table" w:customStyle="1" w:styleId="32370">
    <w:name w:val="Сетка таблицы323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">
    <w:name w:val="Нет списка627"/>
    <w:next w:val="a2"/>
    <w:uiPriority w:val="99"/>
    <w:semiHidden/>
    <w:unhideWhenUsed/>
    <w:rsid w:val="00353275"/>
  </w:style>
  <w:style w:type="table" w:customStyle="1" w:styleId="6170">
    <w:name w:val="Сетка таблицы6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7">
    <w:name w:val="Нет списка1427"/>
    <w:next w:val="a2"/>
    <w:uiPriority w:val="99"/>
    <w:semiHidden/>
    <w:unhideWhenUsed/>
    <w:rsid w:val="00353275"/>
  </w:style>
  <w:style w:type="table" w:customStyle="1" w:styleId="13170">
    <w:name w:val="Сетка таблицы13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7">
    <w:name w:val="Нет списка11127"/>
    <w:next w:val="a2"/>
    <w:uiPriority w:val="99"/>
    <w:semiHidden/>
    <w:unhideWhenUsed/>
    <w:rsid w:val="00353275"/>
  </w:style>
  <w:style w:type="numbering" w:customStyle="1" w:styleId="2327">
    <w:name w:val="Нет списка2327"/>
    <w:next w:val="a2"/>
    <w:uiPriority w:val="99"/>
    <w:semiHidden/>
    <w:unhideWhenUsed/>
    <w:rsid w:val="00353275"/>
  </w:style>
  <w:style w:type="table" w:customStyle="1" w:styleId="23170">
    <w:name w:val="Сетка таблицы23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7">
    <w:name w:val="Нет списка3327"/>
    <w:next w:val="a2"/>
    <w:uiPriority w:val="99"/>
    <w:semiHidden/>
    <w:unhideWhenUsed/>
    <w:rsid w:val="00353275"/>
  </w:style>
  <w:style w:type="table" w:customStyle="1" w:styleId="33170">
    <w:name w:val="Сетка таблицы33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7">
    <w:name w:val="Нет списка4127"/>
    <w:next w:val="a2"/>
    <w:uiPriority w:val="99"/>
    <w:semiHidden/>
    <w:unhideWhenUsed/>
    <w:rsid w:val="00353275"/>
  </w:style>
  <w:style w:type="table" w:customStyle="1" w:styleId="41170">
    <w:name w:val="Сетка таблицы41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7">
    <w:name w:val="Нет списка12127"/>
    <w:next w:val="a2"/>
    <w:uiPriority w:val="99"/>
    <w:semiHidden/>
    <w:unhideWhenUsed/>
    <w:rsid w:val="00353275"/>
  </w:style>
  <w:style w:type="table" w:customStyle="1" w:styleId="111170">
    <w:name w:val="Сетка таблицы111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7">
    <w:name w:val="Нет списка21127"/>
    <w:next w:val="a2"/>
    <w:uiPriority w:val="99"/>
    <w:semiHidden/>
    <w:unhideWhenUsed/>
    <w:rsid w:val="00353275"/>
  </w:style>
  <w:style w:type="table" w:customStyle="1" w:styleId="211170">
    <w:name w:val="Сетка таблицы211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7">
    <w:name w:val="Нет списка31127"/>
    <w:next w:val="a2"/>
    <w:uiPriority w:val="99"/>
    <w:semiHidden/>
    <w:unhideWhenUsed/>
    <w:rsid w:val="00353275"/>
  </w:style>
  <w:style w:type="table" w:customStyle="1" w:styleId="311170">
    <w:name w:val="Сетка таблицы311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7">
    <w:name w:val="Нет списка5127"/>
    <w:next w:val="a2"/>
    <w:uiPriority w:val="99"/>
    <w:semiHidden/>
    <w:unhideWhenUsed/>
    <w:rsid w:val="00353275"/>
  </w:style>
  <w:style w:type="table" w:customStyle="1" w:styleId="51170">
    <w:name w:val="Сетка таблицы51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7">
    <w:name w:val="Нет списка13127"/>
    <w:next w:val="a2"/>
    <w:uiPriority w:val="99"/>
    <w:semiHidden/>
    <w:unhideWhenUsed/>
    <w:rsid w:val="00353275"/>
  </w:style>
  <w:style w:type="table" w:customStyle="1" w:styleId="121170">
    <w:name w:val="Сетка таблицы121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7">
    <w:name w:val="Нет списка22127"/>
    <w:next w:val="a2"/>
    <w:uiPriority w:val="99"/>
    <w:semiHidden/>
    <w:unhideWhenUsed/>
    <w:rsid w:val="00353275"/>
  </w:style>
  <w:style w:type="table" w:customStyle="1" w:styleId="221170">
    <w:name w:val="Сетка таблицы221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7">
    <w:name w:val="Нет списка32127"/>
    <w:next w:val="a2"/>
    <w:uiPriority w:val="99"/>
    <w:semiHidden/>
    <w:unhideWhenUsed/>
    <w:rsid w:val="00353275"/>
  </w:style>
  <w:style w:type="table" w:customStyle="1" w:styleId="321170">
    <w:name w:val="Сетка таблицы321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">
    <w:name w:val="Нет списка718"/>
    <w:next w:val="a2"/>
    <w:uiPriority w:val="99"/>
    <w:semiHidden/>
    <w:unhideWhenUsed/>
    <w:rsid w:val="00353275"/>
  </w:style>
  <w:style w:type="table" w:customStyle="1" w:styleId="7170">
    <w:name w:val="Сетка таблицы7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8">
    <w:name w:val="Нет списка1518"/>
    <w:next w:val="a2"/>
    <w:uiPriority w:val="99"/>
    <w:semiHidden/>
    <w:unhideWhenUsed/>
    <w:rsid w:val="00353275"/>
  </w:style>
  <w:style w:type="table" w:customStyle="1" w:styleId="14170">
    <w:name w:val="Сетка таблицы14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8">
    <w:name w:val="Нет списка11218"/>
    <w:next w:val="a2"/>
    <w:uiPriority w:val="99"/>
    <w:semiHidden/>
    <w:unhideWhenUsed/>
    <w:rsid w:val="00353275"/>
  </w:style>
  <w:style w:type="numbering" w:customStyle="1" w:styleId="2418">
    <w:name w:val="Нет списка2418"/>
    <w:next w:val="a2"/>
    <w:uiPriority w:val="99"/>
    <w:semiHidden/>
    <w:unhideWhenUsed/>
    <w:rsid w:val="00353275"/>
  </w:style>
  <w:style w:type="table" w:customStyle="1" w:styleId="24170">
    <w:name w:val="Сетка таблицы24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8">
    <w:name w:val="Нет списка3418"/>
    <w:next w:val="a2"/>
    <w:uiPriority w:val="99"/>
    <w:semiHidden/>
    <w:unhideWhenUsed/>
    <w:rsid w:val="00353275"/>
  </w:style>
  <w:style w:type="table" w:customStyle="1" w:styleId="34170">
    <w:name w:val="Сетка таблицы34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8">
    <w:name w:val="Нет списка4218"/>
    <w:next w:val="a2"/>
    <w:uiPriority w:val="99"/>
    <w:semiHidden/>
    <w:unhideWhenUsed/>
    <w:rsid w:val="00353275"/>
  </w:style>
  <w:style w:type="table" w:customStyle="1" w:styleId="42170">
    <w:name w:val="Сетка таблицы42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2"/>
    <w:uiPriority w:val="99"/>
    <w:semiHidden/>
    <w:unhideWhenUsed/>
    <w:rsid w:val="00353275"/>
  </w:style>
  <w:style w:type="table" w:customStyle="1" w:styleId="112170">
    <w:name w:val="Сетка таблицы112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8">
    <w:name w:val="Нет списка21218"/>
    <w:next w:val="a2"/>
    <w:uiPriority w:val="99"/>
    <w:semiHidden/>
    <w:unhideWhenUsed/>
    <w:rsid w:val="00353275"/>
  </w:style>
  <w:style w:type="table" w:customStyle="1" w:styleId="212170">
    <w:name w:val="Сетка таблицы212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8">
    <w:name w:val="Нет списка31218"/>
    <w:next w:val="a2"/>
    <w:uiPriority w:val="99"/>
    <w:semiHidden/>
    <w:unhideWhenUsed/>
    <w:rsid w:val="00353275"/>
  </w:style>
  <w:style w:type="table" w:customStyle="1" w:styleId="312170">
    <w:name w:val="Сетка таблицы312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8">
    <w:name w:val="Нет списка5218"/>
    <w:next w:val="a2"/>
    <w:uiPriority w:val="99"/>
    <w:semiHidden/>
    <w:unhideWhenUsed/>
    <w:rsid w:val="00353275"/>
  </w:style>
  <w:style w:type="table" w:customStyle="1" w:styleId="52170">
    <w:name w:val="Сетка таблицы52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8">
    <w:name w:val="Нет списка13218"/>
    <w:next w:val="a2"/>
    <w:uiPriority w:val="99"/>
    <w:semiHidden/>
    <w:unhideWhenUsed/>
    <w:rsid w:val="00353275"/>
  </w:style>
  <w:style w:type="table" w:customStyle="1" w:styleId="122170">
    <w:name w:val="Сетка таблицы122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8">
    <w:name w:val="Нет списка22218"/>
    <w:next w:val="a2"/>
    <w:uiPriority w:val="99"/>
    <w:semiHidden/>
    <w:unhideWhenUsed/>
    <w:rsid w:val="00353275"/>
  </w:style>
  <w:style w:type="table" w:customStyle="1" w:styleId="222170">
    <w:name w:val="Сетка таблицы222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8">
    <w:name w:val="Нет списка32218"/>
    <w:next w:val="a2"/>
    <w:uiPriority w:val="99"/>
    <w:semiHidden/>
    <w:unhideWhenUsed/>
    <w:rsid w:val="00353275"/>
  </w:style>
  <w:style w:type="table" w:customStyle="1" w:styleId="322170">
    <w:name w:val="Сетка таблицы3221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353275"/>
  </w:style>
  <w:style w:type="table" w:customStyle="1" w:styleId="970">
    <w:name w:val="Сетка таблицы9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7">
    <w:name w:val="Нет списка177"/>
    <w:next w:val="a2"/>
    <w:uiPriority w:val="99"/>
    <w:semiHidden/>
    <w:unhideWhenUsed/>
    <w:rsid w:val="00353275"/>
  </w:style>
  <w:style w:type="table" w:customStyle="1" w:styleId="1670">
    <w:name w:val="Сетка таблицы16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7">
    <w:name w:val="Нет списка1147"/>
    <w:next w:val="a2"/>
    <w:uiPriority w:val="99"/>
    <w:semiHidden/>
    <w:unhideWhenUsed/>
    <w:rsid w:val="00353275"/>
  </w:style>
  <w:style w:type="numbering" w:customStyle="1" w:styleId="267">
    <w:name w:val="Нет списка267"/>
    <w:next w:val="a2"/>
    <w:uiPriority w:val="99"/>
    <w:semiHidden/>
    <w:unhideWhenUsed/>
    <w:rsid w:val="00353275"/>
  </w:style>
  <w:style w:type="table" w:customStyle="1" w:styleId="2670">
    <w:name w:val="Сетка таблицы26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7">
    <w:name w:val="Нет списка367"/>
    <w:next w:val="a2"/>
    <w:uiPriority w:val="99"/>
    <w:semiHidden/>
    <w:unhideWhenUsed/>
    <w:rsid w:val="00353275"/>
  </w:style>
  <w:style w:type="table" w:customStyle="1" w:styleId="3670">
    <w:name w:val="Сетка таблицы36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7">
    <w:name w:val="Нет списка447"/>
    <w:next w:val="a2"/>
    <w:uiPriority w:val="99"/>
    <w:semiHidden/>
    <w:unhideWhenUsed/>
    <w:rsid w:val="00353275"/>
  </w:style>
  <w:style w:type="table" w:customStyle="1" w:styleId="4470">
    <w:name w:val="Сетка таблицы44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7">
    <w:name w:val="Нет списка1247"/>
    <w:next w:val="a2"/>
    <w:uiPriority w:val="99"/>
    <w:semiHidden/>
    <w:unhideWhenUsed/>
    <w:rsid w:val="00353275"/>
  </w:style>
  <w:style w:type="table" w:customStyle="1" w:styleId="11470">
    <w:name w:val="Сетка таблицы114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7">
    <w:name w:val="Нет списка2147"/>
    <w:next w:val="a2"/>
    <w:uiPriority w:val="99"/>
    <w:semiHidden/>
    <w:unhideWhenUsed/>
    <w:rsid w:val="00353275"/>
  </w:style>
  <w:style w:type="table" w:customStyle="1" w:styleId="21470">
    <w:name w:val="Сетка таблицы214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7">
    <w:name w:val="Нет списка3147"/>
    <w:next w:val="a2"/>
    <w:uiPriority w:val="99"/>
    <w:semiHidden/>
    <w:unhideWhenUsed/>
    <w:rsid w:val="00353275"/>
  </w:style>
  <w:style w:type="table" w:customStyle="1" w:styleId="31470">
    <w:name w:val="Сетка таблицы314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7">
    <w:name w:val="Нет списка547"/>
    <w:next w:val="a2"/>
    <w:uiPriority w:val="99"/>
    <w:semiHidden/>
    <w:unhideWhenUsed/>
    <w:rsid w:val="00353275"/>
  </w:style>
  <w:style w:type="table" w:customStyle="1" w:styleId="5470">
    <w:name w:val="Сетка таблицы54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7">
    <w:name w:val="Нет списка1347"/>
    <w:next w:val="a2"/>
    <w:uiPriority w:val="99"/>
    <w:semiHidden/>
    <w:unhideWhenUsed/>
    <w:rsid w:val="00353275"/>
  </w:style>
  <w:style w:type="table" w:customStyle="1" w:styleId="12470">
    <w:name w:val="Сетка таблицы124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7">
    <w:name w:val="Нет списка2247"/>
    <w:next w:val="a2"/>
    <w:uiPriority w:val="99"/>
    <w:semiHidden/>
    <w:unhideWhenUsed/>
    <w:rsid w:val="00353275"/>
  </w:style>
  <w:style w:type="table" w:customStyle="1" w:styleId="22470">
    <w:name w:val="Сетка таблицы224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7">
    <w:name w:val="Нет списка3247"/>
    <w:next w:val="a2"/>
    <w:uiPriority w:val="99"/>
    <w:semiHidden/>
    <w:unhideWhenUsed/>
    <w:rsid w:val="00353275"/>
  </w:style>
  <w:style w:type="table" w:customStyle="1" w:styleId="32470">
    <w:name w:val="Сетка таблицы324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7">
    <w:name w:val="Нет списка637"/>
    <w:next w:val="a2"/>
    <w:uiPriority w:val="99"/>
    <w:semiHidden/>
    <w:unhideWhenUsed/>
    <w:rsid w:val="00353275"/>
  </w:style>
  <w:style w:type="table" w:customStyle="1" w:styleId="6270">
    <w:name w:val="Сетка таблицы6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7">
    <w:name w:val="Нет списка1437"/>
    <w:next w:val="a2"/>
    <w:uiPriority w:val="99"/>
    <w:semiHidden/>
    <w:unhideWhenUsed/>
    <w:rsid w:val="00353275"/>
  </w:style>
  <w:style w:type="table" w:customStyle="1" w:styleId="13270">
    <w:name w:val="Сетка таблицы13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7">
    <w:name w:val="Нет списка11137"/>
    <w:next w:val="a2"/>
    <w:uiPriority w:val="99"/>
    <w:semiHidden/>
    <w:unhideWhenUsed/>
    <w:rsid w:val="00353275"/>
  </w:style>
  <w:style w:type="numbering" w:customStyle="1" w:styleId="2337">
    <w:name w:val="Нет списка2337"/>
    <w:next w:val="a2"/>
    <w:uiPriority w:val="99"/>
    <w:semiHidden/>
    <w:unhideWhenUsed/>
    <w:rsid w:val="00353275"/>
  </w:style>
  <w:style w:type="table" w:customStyle="1" w:styleId="23270">
    <w:name w:val="Сетка таблицы23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7">
    <w:name w:val="Нет списка3337"/>
    <w:next w:val="a2"/>
    <w:uiPriority w:val="99"/>
    <w:semiHidden/>
    <w:unhideWhenUsed/>
    <w:rsid w:val="00353275"/>
  </w:style>
  <w:style w:type="table" w:customStyle="1" w:styleId="33270">
    <w:name w:val="Сетка таблицы33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7">
    <w:name w:val="Нет списка4137"/>
    <w:next w:val="a2"/>
    <w:uiPriority w:val="99"/>
    <w:semiHidden/>
    <w:unhideWhenUsed/>
    <w:rsid w:val="00353275"/>
  </w:style>
  <w:style w:type="table" w:customStyle="1" w:styleId="41270">
    <w:name w:val="Сетка таблицы41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7">
    <w:name w:val="Нет списка12137"/>
    <w:next w:val="a2"/>
    <w:uiPriority w:val="99"/>
    <w:semiHidden/>
    <w:unhideWhenUsed/>
    <w:rsid w:val="00353275"/>
  </w:style>
  <w:style w:type="table" w:customStyle="1" w:styleId="111270">
    <w:name w:val="Сетка таблицы111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7">
    <w:name w:val="Нет списка21137"/>
    <w:next w:val="a2"/>
    <w:uiPriority w:val="99"/>
    <w:semiHidden/>
    <w:unhideWhenUsed/>
    <w:rsid w:val="00353275"/>
  </w:style>
  <w:style w:type="table" w:customStyle="1" w:styleId="211270">
    <w:name w:val="Сетка таблицы211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7">
    <w:name w:val="Нет списка31137"/>
    <w:next w:val="a2"/>
    <w:uiPriority w:val="99"/>
    <w:semiHidden/>
    <w:unhideWhenUsed/>
    <w:rsid w:val="00353275"/>
  </w:style>
  <w:style w:type="table" w:customStyle="1" w:styleId="311270">
    <w:name w:val="Сетка таблицы311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7">
    <w:name w:val="Нет списка5137"/>
    <w:next w:val="a2"/>
    <w:uiPriority w:val="99"/>
    <w:semiHidden/>
    <w:unhideWhenUsed/>
    <w:rsid w:val="00353275"/>
  </w:style>
  <w:style w:type="table" w:customStyle="1" w:styleId="51270">
    <w:name w:val="Сетка таблицы51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7">
    <w:name w:val="Нет списка13137"/>
    <w:next w:val="a2"/>
    <w:uiPriority w:val="99"/>
    <w:semiHidden/>
    <w:unhideWhenUsed/>
    <w:rsid w:val="00353275"/>
  </w:style>
  <w:style w:type="table" w:customStyle="1" w:styleId="121270">
    <w:name w:val="Сетка таблицы121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7">
    <w:name w:val="Нет списка22137"/>
    <w:next w:val="a2"/>
    <w:uiPriority w:val="99"/>
    <w:semiHidden/>
    <w:unhideWhenUsed/>
    <w:rsid w:val="00353275"/>
  </w:style>
  <w:style w:type="table" w:customStyle="1" w:styleId="221270">
    <w:name w:val="Сетка таблицы221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7">
    <w:name w:val="Нет списка32137"/>
    <w:next w:val="a2"/>
    <w:uiPriority w:val="99"/>
    <w:semiHidden/>
    <w:unhideWhenUsed/>
    <w:rsid w:val="00353275"/>
  </w:style>
  <w:style w:type="table" w:customStyle="1" w:styleId="321270">
    <w:name w:val="Сетка таблицы321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7">
    <w:name w:val="Нет списка727"/>
    <w:next w:val="a2"/>
    <w:uiPriority w:val="99"/>
    <w:semiHidden/>
    <w:unhideWhenUsed/>
    <w:rsid w:val="00353275"/>
  </w:style>
  <w:style w:type="table" w:customStyle="1" w:styleId="7270">
    <w:name w:val="Сетка таблицы7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7">
    <w:name w:val="Нет списка1527"/>
    <w:next w:val="a2"/>
    <w:uiPriority w:val="99"/>
    <w:semiHidden/>
    <w:unhideWhenUsed/>
    <w:rsid w:val="00353275"/>
  </w:style>
  <w:style w:type="table" w:customStyle="1" w:styleId="14270">
    <w:name w:val="Сетка таблицы14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7">
    <w:name w:val="Нет списка11227"/>
    <w:next w:val="a2"/>
    <w:uiPriority w:val="99"/>
    <w:semiHidden/>
    <w:unhideWhenUsed/>
    <w:rsid w:val="00353275"/>
  </w:style>
  <w:style w:type="numbering" w:customStyle="1" w:styleId="2427">
    <w:name w:val="Нет списка2427"/>
    <w:next w:val="a2"/>
    <w:uiPriority w:val="99"/>
    <w:semiHidden/>
    <w:unhideWhenUsed/>
    <w:rsid w:val="00353275"/>
  </w:style>
  <w:style w:type="table" w:customStyle="1" w:styleId="24270">
    <w:name w:val="Сетка таблицы24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7">
    <w:name w:val="Нет списка3427"/>
    <w:next w:val="a2"/>
    <w:uiPriority w:val="99"/>
    <w:semiHidden/>
    <w:unhideWhenUsed/>
    <w:rsid w:val="00353275"/>
  </w:style>
  <w:style w:type="table" w:customStyle="1" w:styleId="34270">
    <w:name w:val="Сетка таблицы34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7">
    <w:name w:val="Нет списка4227"/>
    <w:next w:val="a2"/>
    <w:uiPriority w:val="99"/>
    <w:semiHidden/>
    <w:unhideWhenUsed/>
    <w:rsid w:val="00353275"/>
  </w:style>
  <w:style w:type="table" w:customStyle="1" w:styleId="42270">
    <w:name w:val="Сетка таблицы42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7">
    <w:name w:val="Нет списка12227"/>
    <w:next w:val="a2"/>
    <w:uiPriority w:val="99"/>
    <w:semiHidden/>
    <w:unhideWhenUsed/>
    <w:rsid w:val="00353275"/>
  </w:style>
  <w:style w:type="table" w:customStyle="1" w:styleId="112270">
    <w:name w:val="Сетка таблицы112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7">
    <w:name w:val="Нет списка21227"/>
    <w:next w:val="a2"/>
    <w:uiPriority w:val="99"/>
    <w:semiHidden/>
    <w:unhideWhenUsed/>
    <w:rsid w:val="00353275"/>
  </w:style>
  <w:style w:type="table" w:customStyle="1" w:styleId="212270">
    <w:name w:val="Сетка таблицы212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7">
    <w:name w:val="Нет списка31227"/>
    <w:next w:val="a2"/>
    <w:uiPriority w:val="99"/>
    <w:semiHidden/>
    <w:unhideWhenUsed/>
    <w:rsid w:val="00353275"/>
  </w:style>
  <w:style w:type="table" w:customStyle="1" w:styleId="312270">
    <w:name w:val="Сетка таблицы312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7">
    <w:name w:val="Нет списка5227"/>
    <w:next w:val="a2"/>
    <w:uiPriority w:val="99"/>
    <w:semiHidden/>
    <w:unhideWhenUsed/>
    <w:rsid w:val="00353275"/>
  </w:style>
  <w:style w:type="table" w:customStyle="1" w:styleId="52270">
    <w:name w:val="Сетка таблицы52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7">
    <w:name w:val="Нет списка13227"/>
    <w:next w:val="a2"/>
    <w:uiPriority w:val="99"/>
    <w:semiHidden/>
    <w:unhideWhenUsed/>
    <w:rsid w:val="00353275"/>
  </w:style>
  <w:style w:type="table" w:customStyle="1" w:styleId="122270">
    <w:name w:val="Сетка таблицы122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7">
    <w:name w:val="Нет списка22227"/>
    <w:next w:val="a2"/>
    <w:uiPriority w:val="99"/>
    <w:semiHidden/>
    <w:unhideWhenUsed/>
    <w:rsid w:val="00353275"/>
  </w:style>
  <w:style w:type="table" w:customStyle="1" w:styleId="222270">
    <w:name w:val="Сетка таблицы222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7">
    <w:name w:val="Нет списка32227"/>
    <w:next w:val="a2"/>
    <w:uiPriority w:val="99"/>
    <w:semiHidden/>
    <w:unhideWhenUsed/>
    <w:rsid w:val="00353275"/>
  </w:style>
  <w:style w:type="table" w:customStyle="1" w:styleId="322270">
    <w:name w:val="Сетка таблицы32227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5">
    <w:name w:val="Нет списка6115"/>
    <w:next w:val="a2"/>
    <w:uiPriority w:val="99"/>
    <w:semiHidden/>
    <w:unhideWhenUsed/>
    <w:rsid w:val="00353275"/>
  </w:style>
  <w:style w:type="numbering" w:customStyle="1" w:styleId="14115">
    <w:name w:val="Нет списка14115"/>
    <w:next w:val="a2"/>
    <w:uiPriority w:val="99"/>
    <w:semiHidden/>
    <w:unhideWhenUsed/>
    <w:rsid w:val="00353275"/>
  </w:style>
  <w:style w:type="numbering" w:customStyle="1" w:styleId="111115">
    <w:name w:val="Нет списка111115"/>
    <w:next w:val="a2"/>
    <w:uiPriority w:val="99"/>
    <w:semiHidden/>
    <w:unhideWhenUsed/>
    <w:rsid w:val="00353275"/>
  </w:style>
  <w:style w:type="numbering" w:customStyle="1" w:styleId="23115">
    <w:name w:val="Нет списка23115"/>
    <w:next w:val="a2"/>
    <w:uiPriority w:val="99"/>
    <w:semiHidden/>
    <w:unhideWhenUsed/>
    <w:rsid w:val="00353275"/>
  </w:style>
  <w:style w:type="numbering" w:customStyle="1" w:styleId="33115">
    <w:name w:val="Нет списка33115"/>
    <w:next w:val="a2"/>
    <w:uiPriority w:val="99"/>
    <w:semiHidden/>
    <w:unhideWhenUsed/>
    <w:rsid w:val="00353275"/>
  </w:style>
  <w:style w:type="numbering" w:customStyle="1" w:styleId="41115">
    <w:name w:val="Нет списка41115"/>
    <w:next w:val="a2"/>
    <w:uiPriority w:val="99"/>
    <w:semiHidden/>
    <w:unhideWhenUsed/>
    <w:rsid w:val="00353275"/>
  </w:style>
  <w:style w:type="numbering" w:customStyle="1" w:styleId="121115">
    <w:name w:val="Нет списка121115"/>
    <w:next w:val="a2"/>
    <w:uiPriority w:val="99"/>
    <w:semiHidden/>
    <w:unhideWhenUsed/>
    <w:rsid w:val="00353275"/>
  </w:style>
  <w:style w:type="numbering" w:customStyle="1" w:styleId="211115">
    <w:name w:val="Нет списка211115"/>
    <w:next w:val="a2"/>
    <w:uiPriority w:val="99"/>
    <w:semiHidden/>
    <w:unhideWhenUsed/>
    <w:rsid w:val="00353275"/>
  </w:style>
  <w:style w:type="numbering" w:customStyle="1" w:styleId="311115">
    <w:name w:val="Нет списка311115"/>
    <w:next w:val="a2"/>
    <w:uiPriority w:val="99"/>
    <w:semiHidden/>
    <w:unhideWhenUsed/>
    <w:rsid w:val="00353275"/>
  </w:style>
  <w:style w:type="numbering" w:customStyle="1" w:styleId="51115">
    <w:name w:val="Нет списка51115"/>
    <w:next w:val="a2"/>
    <w:uiPriority w:val="99"/>
    <w:semiHidden/>
    <w:unhideWhenUsed/>
    <w:rsid w:val="00353275"/>
  </w:style>
  <w:style w:type="numbering" w:customStyle="1" w:styleId="131115">
    <w:name w:val="Нет списка131115"/>
    <w:next w:val="a2"/>
    <w:uiPriority w:val="99"/>
    <w:semiHidden/>
    <w:unhideWhenUsed/>
    <w:rsid w:val="00353275"/>
  </w:style>
  <w:style w:type="numbering" w:customStyle="1" w:styleId="221115">
    <w:name w:val="Нет списка221115"/>
    <w:next w:val="a2"/>
    <w:uiPriority w:val="99"/>
    <w:semiHidden/>
    <w:unhideWhenUsed/>
    <w:rsid w:val="00353275"/>
  </w:style>
  <w:style w:type="numbering" w:customStyle="1" w:styleId="321115">
    <w:name w:val="Нет списка321115"/>
    <w:next w:val="a2"/>
    <w:uiPriority w:val="99"/>
    <w:semiHidden/>
    <w:unhideWhenUsed/>
    <w:rsid w:val="00353275"/>
  </w:style>
  <w:style w:type="numbering" w:customStyle="1" w:styleId="815">
    <w:name w:val="Нет списка815"/>
    <w:next w:val="a2"/>
    <w:uiPriority w:val="99"/>
    <w:semiHidden/>
    <w:unhideWhenUsed/>
    <w:rsid w:val="00353275"/>
  </w:style>
  <w:style w:type="numbering" w:customStyle="1" w:styleId="1615">
    <w:name w:val="Нет списка1615"/>
    <w:next w:val="a2"/>
    <w:uiPriority w:val="99"/>
    <w:semiHidden/>
    <w:unhideWhenUsed/>
    <w:rsid w:val="00353275"/>
  </w:style>
  <w:style w:type="numbering" w:customStyle="1" w:styleId="11315">
    <w:name w:val="Нет списка11315"/>
    <w:next w:val="a2"/>
    <w:uiPriority w:val="99"/>
    <w:semiHidden/>
    <w:unhideWhenUsed/>
    <w:rsid w:val="00353275"/>
  </w:style>
  <w:style w:type="numbering" w:customStyle="1" w:styleId="2515">
    <w:name w:val="Нет списка2515"/>
    <w:next w:val="a2"/>
    <w:uiPriority w:val="99"/>
    <w:semiHidden/>
    <w:unhideWhenUsed/>
    <w:rsid w:val="00353275"/>
  </w:style>
  <w:style w:type="numbering" w:customStyle="1" w:styleId="3515">
    <w:name w:val="Нет списка3515"/>
    <w:next w:val="a2"/>
    <w:uiPriority w:val="99"/>
    <w:semiHidden/>
    <w:unhideWhenUsed/>
    <w:rsid w:val="00353275"/>
  </w:style>
  <w:style w:type="numbering" w:customStyle="1" w:styleId="4315">
    <w:name w:val="Нет списка4315"/>
    <w:next w:val="a2"/>
    <w:uiPriority w:val="99"/>
    <w:semiHidden/>
    <w:unhideWhenUsed/>
    <w:rsid w:val="00353275"/>
  </w:style>
  <w:style w:type="numbering" w:customStyle="1" w:styleId="12315">
    <w:name w:val="Нет списка12315"/>
    <w:next w:val="a2"/>
    <w:uiPriority w:val="99"/>
    <w:semiHidden/>
    <w:unhideWhenUsed/>
    <w:rsid w:val="00353275"/>
  </w:style>
  <w:style w:type="numbering" w:customStyle="1" w:styleId="21315">
    <w:name w:val="Нет списка21315"/>
    <w:next w:val="a2"/>
    <w:uiPriority w:val="99"/>
    <w:semiHidden/>
    <w:unhideWhenUsed/>
    <w:rsid w:val="00353275"/>
  </w:style>
  <w:style w:type="numbering" w:customStyle="1" w:styleId="31315">
    <w:name w:val="Нет списка31315"/>
    <w:next w:val="a2"/>
    <w:uiPriority w:val="99"/>
    <w:semiHidden/>
    <w:unhideWhenUsed/>
    <w:rsid w:val="00353275"/>
  </w:style>
  <w:style w:type="numbering" w:customStyle="1" w:styleId="5315">
    <w:name w:val="Нет списка5315"/>
    <w:next w:val="a2"/>
    <w:uiPriority w:val="99"/>
    <w:semiHidden/>
    <w:unhideWhenUsed/>
    <w:rsid w:val="00353275"/>
  </w:style>
  <w:style w:type="numbering" w:customStyle="1" w:styleId="13315">
    <w:name w:val="Нет списка13315"/>
    <w:next w:val="a2"/>
    <w:uiPriority w:val="99"/>
    <w:semiHidden/>
    <w:unhideWhenUsed/>
    <w:rsid w:val="00353275"/>
  </w:style>
  <w:style w:type="numbering" w:customStyle="1" w:styleId="22315">
    <w:name w:val="Нет списка22315"/>
    <w:next w:val="a2"/>
    <w:uiPriority w:val="99"/>
    <w:semiHidden/>
    <w:unhideWhenUsed/>
    <w:rsid w:val="00353275"/>
  </w:style>
  <w:style w:type="numbering" w:customStyle="1" w:styleId="32315">
    <w:name w:val="Нет списка32315"/>
    <w:next w:val="a2"/>
    <w:uiPriority w:val="99"/>
    <w:semiHidden/>
    <w:unhideWhenUsed/>
    <w:rsid w:val="00353275"/>
  </w:style>
  <w:style w:type="numbering" w:customStyle="1" w:styleId="7115">
    <w:name w:val="Нет списка7115"/>
    <w:next w:val="a2"/>
    <w:uiPriority w:val="99"/>
    <w:semiHidden/>
    <w:unhideWhenUsed/>
    <w:rsid w:val="00353275"/>
  </w:style>
  <w:style w:type="numbering" w:customStyle="1" w:styleId="15115">
    <w:name w:val="Нет списка15115"/>
    <w:next w:val="a2"/>
    <w:uiPriority w:val="99"/>
    <w:semiHidden/>
    <w:unhideWhenUsed/>
    <w:rsid w:val="00353275"/>
  </w:style>
  <w:style w:type="numbering" w:customStyle="1" w:styleId="112115">
    <w:name w:val="Нет списка112115"/>
    <w:next w:val="a2"/>
    <w:uiPriority w:val="99"/>
    <w:semiHidden/>
    <w:unhideWhenUsed/>
    <w:rsid w:val="00353275"/>
  </w:style>
  <w:style w:type="numbering" w:customStyle="1" w:styleId="24115">
    <w:name w:val="Нет списка24115"/>
    <w:next w:val="a2"/>
    <w:uiPriority w:val="99"/>
    <w:semiHidden/>
    <w:unhideWhenUsed/>
    <w:rsid w:val="00353275"/>
  </w:style>
  <w:style w:type="numbering" w:customStyle="1" w:styleId="34115">
    <w:name w:val="Нет списка34115"/>
    <w:next w:val="a2"/>
    <w:uiPriority w:val="99"/>
    <w:semiHidden/>
    <w:unhideWhenUsed/>
    <w:rsid w:val="00353275"/>
  </w:style>
  <w:style w:type="numbering" w:customStyle="1" w:styleId="42115">
    <w:name w:val="Нет списка42115"/>
    <w:next w:val="a2"/>
    <w:uiPriority w:val="99"/>
    <w:semiHidden/>
    <w:unhideWhenUsed/>
    <w:rsid w:val="00353275"/>
  </w:style>
  <w:style w:type="numbering" w:customStyle="1" w:styleId="122115">
    <w:name w:val="Нет списка122115"/>
    <w:next w:val="a2"/>
    <w:uiPriority w:val="99"/>
    <w:semiHidden/>
    <w:unhideWhenUsed/>
    <w:rsid w:val="00353275"/>
  </w:style>
  <w:style w:type="numbering" w:customStyle="1" w:styleId="212115">
    <w:name w:val="Нет списка212115"/>
    <w:next w:val="a2"/>
    <w:uiPriority w:val="99"/>
    <w:semiHidden/>
    <w:unhideWhenUsed/>
    <w:rsid w:val="00353275"/>
  </w:style>
  <w:style w:type="numbering" w:customStyle="1" w:styleId="312115">
    <w:name w:val="Нет списка312115"/>
    <w:next w:val="a2"/>
    <w:uiPriority w:val="99"/>
    <w:semiHidden/>
    <w:unhideWhenUsed/>
    <w:rsid w:val="00353275"/>
  </w:style>
  <w:style w:type="numbering" w:customStyle="1" w:styleId="52115">
    <w:name w:val="Нет списка52115"/>
    <w:next w:val="a2"/>
    <w:uiPriority w:val="99"/>
    <w:semiHidden/>
    <w:unhideWhenUsed/>
    <w:rsid w:val="00353275"/>
  </w:style>
  <w:style w:type="numbering" w:customStyle="1" w:styleId="132115">
    <w:name w:val="Нет списка132115"/>
    <w:next w:val="a2"/>
    <w:uiPriority w:val="99"/>
    <w:semiHidden/>
    <w:unhideWhenUsed/>
    <w:rsid w:val="00353275"/>
  </w:style>
  <w:style w:type="numbering" w:customStyle="1" w:styleId="222115">
    <w:name w:val="Нет списка222115"/>
    <w:next w:val="a2"/>
    <w:uiPriority w:val="99"/>
    <w:semiHidden/>
    <w:unhideWhenUsed/>
    <w:rsid w:val="00353275"/>
  </w:style>
  <w:style w:type="numbering" w:customStyle="1" w:styleId="322115">
    <w:name w:val="Нет списка322115"/>
    <w:next w:val="a2"/>
    <w:uiPriority w:val="99"/>
    <w:semiHidden/>
    <w:unhideWhenUsed/>
    <w:rsid w:val="00353275"/>
  </w:style>
  <w:style w:type="numbering" w:customStyle="1" w:styleId="105">
    <w:name w:val="Нет списка105"/>
    <w:next w:val="a2"/>
    <w:uiPriority w:val="99"/>
    <w:semiHidden/>
    <w:unhideWhenUsed/>
    <w:rsid w:val="00353275"/>
  </w:style>
  <w:style w:type="table" w:customStyle="1" w:styleId="1050">
    <w:name w:val="Сетка таблицы105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5"/>
    <w:next w:val="a2"/>
    <w:uiPriority w:val="99"/>
    <w:semiHidden/>
    <w:unhideWhenUsed/>
    <w:rsid w:val="00353275"/>
  </w:style>
  <w:style w:type="table" w:customStyle="1" w:styleId="1750">
    <w:name w:val="Сетка таблицы175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5">
    <w:name w:val="Нет списка1155"/>
    <w:next w:val="a2"/>
    <w:uiPriority w:val="99"/>
    <w:semiHidden/>
    <w:unhideWhenUsed/>
    <w:rsid w:val="00353275"/>
  </w:style>
  <w:style w:type="numbering" w:customStyle="1" w:styleId="275">
    <w:name w:val="Нет списка275"/>
    <w:next w:val="a2"/>
    <w:uiPriority w:val="99"/>
    <w:semiHidden/>
    <w:unhideWhenUsed/>
    <w:rsid w:val="00353275"/>
  </w:style>
  <w:style w:type="table" w:customStyle="1" w:styleId="2750">
    <w:name w:val="Сетка таблицы275"/>
    <w:basedOn w:val="a1"/>
    <w:next w:val="ab"/>
    <w:uiPriority w:val="59"/>
    <w:rsid w:val="003532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AD88-1B28-46A0-838F-586C620C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9852</Words>
  <Characters>56161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UO</Company>
  <LinksUpToDate>false</LinksUpToDate>
  <CharactersWithSpaces>65882</CharactersWithSpaces>
  <SharedDoc>false</SharedDoc>
  <HLinks>
    <vt:vector size="12" baseType="variant">
      <vt:variant>
        <vt:i4>3080303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consultantplus://offline/ref=3A8672D5763C679DA0BB3623A8582C2550C7EB0D5389584806D6D019F7622E61743AD939434FDF18H76CL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Администрация</dc:creator>
  <cp:lastModifiedBy>gevandan</cp:lastModifiedBy>
  <cp:revision>5</cp:revision>
  <cp:lastPrinted>2021-01-14T11:05:00Z</cp:lastPrinted>
  <dcterms:created xsi:type="dcterms:W3CDTF">2021-01-20T14:17:00Z</dcterms:created>
  <dcterms:modified xsi:type="dcterms:W3CDTF">2021-01-21T12:06:00Z</dcterms:modified>
</cp:coreProperties>
</file>